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30126" w14:textId="77777777" w:rsidR="00E76C1E" w:rsidRPr="008D4595" w:rsidRDefault="00134461" w:rsidP="00134461">
      <w:pPr>
        <w:jc w:val="center"/>
        <w:rPr>
          <w:rFonts w:ascii="Times New Roman" w:hAnsi="Times New Roman" w:cs="Times New Roman"/>
          <w:b/>
        </w:rPr>
      </w:pPr>
      <w:r w:rsidRPr="008D4595">
        <w:rPr>
          <w:rFonts w:ascii="Times New Roman" w:hAnsi="Times New Roman" w:cs="Times New Roman"/>
          <w:b/>
        </w:rPr>
        <w:t>Termo de Referência</w:t>
      </w:r>
    </w:p>
    <w:p w14:paraId="3D6FE400" w14:textId="77777777" w:rsidR="00134461" w:rsidRPr="00D3796B" w:rsidRDefault="00134461" w:rsidP="00134461">
      <w:pPr>
        <w:pStyle w:val="PargrafodaLista"/>
        <w:numPr>
          <w:ilvl w:val="0"/>
          <w:numId w:val="1"/>
        </w:numPr>
        <w:rPr>
          <w:rFonts w:ascii="Times New Roman" w:hAnsi="Times New Roman" w:cs="Times New Roman"/>
          <w:b/>
        </w:rPr>
      </w:pPr>
      <w:r w:rsidRPr="00D3796B">
        <w:rPr>
          <w:rFonts w:ascii="Times New Roman" w:hAnsi="Times New Roman" w:cs="Times New Roman"/>
          <w:b/>
        </w:rPr>
        <w:t>OBJETO</w:t>
      </w:r>
    </w:p>
    <w:p w14:paraId="088A9BA3" w14:textId="5C96895F" w:rsidR="00134461" w:rsidRPr="003E3560" w:rsidRDefault="003E3560" w:rsidP="003E3560">
      <w:pPr>
        <w:ind w:left="-7"/>
        <w:jc w:val="both"/>
        <w:rPr>
          <w:rFonts w:ascii="Times New Roman" w:hAnsi="Times New Roman" w:cs="Times New Roman"/>
        </w:rPr>
      </w:pPr>
      <w:r w:rsidRPr="003E3560">
        <w:rPr>
          <w:rFonts w:ascii="Times New Roman" w:hAnsi="Times New Roman" w:cs="Times New Roman"/>
          <w:b/>
        </w:rPr>
        <w:t>1.1.</w:t>
      </w:r>
      <w:r>
        <w:rPr>
          <w:rFonts w:ascii="Times New Roman" w:hAnsi="Times New Roman" w:cs="Times New Roman"/>
        </w:rPr>
        <w:t xml:space="preserve"> </w:t>
      </w:r>
      <w:r w:rsidR="00134461" w:rsidRPr="003E3560">
        <w:rPr>
          <w:rFonts w:ascii="Times New Roman" w:hAnsi="Times New Roman" w:cs="Times New Roman"/>
        </w:rPr>
        <w:t>O presente termo tem como objeto a “</w:t>
      </w:r>
      <w:r w:rsidR="00134461" w:rsidRPr="003E3560">
        <w:rPr>
          <w:rFonts w:ascii="Times New Roman" w:hAnsi="Times New Roman" w:cs="Times New Roman"/>
          <w:b/>
        </w:rPr>
        <w:t>CONTRATAÇÃO DE EMPRESA PARA O FORNECIMENTO E/OU LOCAÇÃO DE BENS E PRESTAÇÃO DE SERVIÇOS INERENTES À REALIZAÇÃO DE CURSOS PARA CAPACITAÇÃO E EVENTOS DE FINALIDADE INSTITUCIONAL DO CREA-MT, NO ÂMBITO DA CAPITAL E DO INTERIOR, COM FORNECIMENTO DE INFRAESTRUTURA E MÃO DE OBRA”</w:t>
      </w:r>
      <w:r w:rsidR="00134461" w:rsidRPr="003E3560">
        <w:rPr>
          <w:rFonts w:ascii="Times New Roman" w:hAnsi="Times New Roman" w:cs="Times New Roman"/>
        </w:rPr>
        <w:t>, conforme especificações, condições e exigências estabelecidas neste instrumento, no qual constam as estimativas de quantidades a serem utilizadas pelo CREA-MT, na medida das suas necessidades e segundo a conveniência do serviço público, durante o prazo contratual.</w:t>
      </w:r>
    </w:p>
    <w:p w14:paraId="48816234" w14:textId="77777777" w:rsidR="00134461" w:rsidRPr="00D3796B" w:rsidRDefault="00134461" w:rsidP="00134461">
      <w:pPr>
        <w:pStyle w:val="PargrafodaLista"/>
        <w:ind w:left="792"/>
        <w:jc w:val="both"/>
        <w:rPr>
          <w:rFonts w:ascii="Times New Roman" w:hAnsi="Times New Roman" w:cs="Times New Roman"/>
        </w:rPr>
      </w:pPr>
    </w:p>
    <w:p w14:paraId="26A14241" w14:textId="77777777" w:rsidR="00134461" w:rsidRPr="00D3796B" w:rsidRDefault="00134461" w:rsidP="00134461">
      <w:pPr>
        <w:pStyle w:val="PargrafodaLista"/>
        <w:numPr>
          <w:ilvl w:val="0"/>
          <w:numId w:val="1"/>
        </w:numPr>
        <w:jc w:val="both"/>
        <w:rPr>
          <w:rFonts w:ascii="Times New Roman" w:hAnsi="Times New Roman" w:cs="Times New Roman"/>
          <w:b/>
        </w:rPr>
      </w:pPr>
      <w:r w:rsidRPr="00D3796B">
        <w:rPr>
          <w:rFonts w:ascii="Times New Roman" w:hAnsi="Times New Roman" w:cs="Times New Roman"/>
          <w:b/>
        </w:rPr>
        <w:t>JUSTIFICATIVA</w:t>
      </w:r>
    </w:p>
    <w:p w14:paraId="13777788" w14:textId="631673D2" w:rsidR="00134461" w:rsidRPr="003E3560" w:rsidRDefault="003E3560" w:rsidP="003E3560">
      <w:pPr>
        <w:jc w:val="both"/>
        <w:rPr>
          <w:rFonts w:ascii="Times New Roman" w:hAnsi="Times New Roman" w:cs="Times New Roman"/>
        </w:rPr>
      </w:pPr>
      <w:r w:rsidRPr="003E3560">
        <w:rPr>
          <w:rFonts w:ascii="Times New Roman" w:hAnsi="Times New Roman" w:cs="Times New Roman"/>
          <w:b/>
        </w:rPr>
        <w:t>2.1.</w:t>
      </w:r>
      <w:r>
        <w:rPr>
          <w:rFonts w:ascii="Times New Roman" w:hAnsi="Times New Roman" w:cs="Times New Roman"/>
        </w:rPr>
        <w:t xml:space="preserve"> </w:t>
      </w:r>
      <w:r w:rsidR="00134461" w:rsidRPr="003E3560">
        <w:rPr>
          <w:rFonts w:ascii="Times New Roman" w:hAnsi="Times New Roman" w:cs="Times New Roman"/>
        </w:rPr>
        <w:t>A Contratação é necessária tendo em vista a crescente demanda por serviços relacionados ao suporte logístico e operacional a diversos eventos institucionais desta instituição, no âmbito da Capital e do Interior e que esses serviços não se constituem em atividade fim do CREA, aliado à falta de estrutura própria para realizá-los;</w:t>
      </w:r>
    </w:p>
    <w:p w14:paraId="69314D8F" w14:textId="677A33FF" w:rsidR="00134461" w:rsidRPr="003E3560" w:rsidRDefault="003E3560" w:rsidP="003E3560">
      <w:pPr>
        <w:ind w:left="-7"/>
        <w:jc w:val="both"/>
        <w:rPr>
          <w:rFonts w:ascii="Times New Roman" w:hAnsi="Times New Roman" w:cs="Times New Roman"/>
        </w:rPr>
      </w:pPr>
      <w:r w:rsidRPr="003E3560">
        <w:rPr>
          <w:rFonts w:ascii="Times New Roman" w:hAnsi="Times New Roman" w:cs="Times New Roman"/>
          <w:b/>
        </w:rPr>
        <w:t>2.2.</w:t>
      </w:r>
      <w:r>
        <w:rPr>
          <w:rFonts w:ascii="Times New Roman" w:hAnsi="Times New Roman" w:cs="Times New Roman"/>
        </w:rPr>
        <w:t xml:space="preserve"> </w:t>
      </w:r>
      <w:r w:rsidR="00134461" w:rsidRPr="003E3560">
        <w:rPr>
          <w:rFonts w:ascii="Times New Roman" w:hAnsi="Times New Roman" w:cs="Times New Roman"/>
        </w:rPr>
        <w:t>O regime de execução para os itens registrados é de Execução Indireta na modalidade Empreitada por Preço Unitário, e compreendem o fornecimento de mão de obra, materiais, ferramentas, equipamentos, transporte e quaisquer outros itens inerentes à perfeita e completa execução do objeto deste Termo, devendo ser executados por profissionais treinados e capacitados, aptos a executar os tipos de serviços.</w:t>
      </w:r>
    </w:p>
    <w:p w14:paraId="237946C9" w14:textId="00F47CFE" w:rsidR="00134461" w:rsidRPr="008D4595" w:rsidRDefault="008D4595" w:rsidP="008D4595">
      <w:pPr>
        <w:ind w:left="-7"/>
        <w:jc w:val="both"/>
        <w:rPr>
          <w:rFonts w:ascii="Times New Roman" w:hAnsi="Times New Roman" w:cs="Times New Roman"/>
        </w:rPr>
      </w:pPr>
      <w:r w:rsidRPr="008D4595">
        <w:rPr>
          <w:rFonts w:ascii="Times New Roman" w:hAnsi="Times New Roman" w:cs="Times New Roman"/>
          <w:b/>
        </w:rPr>
        <w:t>2.3.</w:t>
      </w:r>
      <w:r>
        <w:rPr>
          <w:rFonts w:ascii="Times New Roman" w:hAnsi="Times New Roman" w:cs="Times New Roman"/>
        </w:rPr>
        <w:t xml:space="preserve"> </w:t>
      </w:r>
      <w:r w:rsidR="00134461" w:rsidRPr="008D4595">
        <w:rPr>
          <w:rFonts w:ascii="Times New Roman" w:hAnsi="Times New Roman" w:cs="Times New Roman"/>
        </w:rPr>
        <w:t>Os itens listados possuem total correlação, de modo que, sem restrição da competitividade, seja viabilizada a economia de escala. Além disso, a opção por grupo de itens prestigia todos os itens constantes do grupo, evitando que nenhuma oferta seja oferecida se a licitação fosse separada, prejudicando esta Instituição com a não aquisição de determinado item;</w:t>
      </w:r>
    </w:p>
    <w:p w14:paraId="7E9D4CB5" w14:textId="4FD4C211" w:rsidR="00134461" w:rsidRPr="008D4595" w:rsidRDefault="008D4595" w:rsidP="008D4595">
      <w:pPr>
        <w:ind w:left="-7"/>
        <w:jc w:val="both"/>
        <w:rPr>
          <w:rFonts w:ascii="Times New Roman" w:hAnsi="Times New Roman" w:cs="Times New Roman"/>
        </w:rPr>
      </w:pPr>
      <w:r w:rsidRPr="008D4595">
        <w:rPr>
          <w:rFonts w:ascii="Times New Roman" w:hAnsi="Times New Roman" w:cs="Times New Roman"/>
          <w:b/>
        </w:rPr>
        <w:t>2.4.</w:t>
      </w:r>
      <w:r>
        <w:rPr>
          <w:rFonts w:ascii="Times New Roman" w:hAnsi="Times New Roman" w:cs="Times New Roman"/>
        </w:rPr>
        <w:t xml:space="preserve"> </w:t>
      </w:r>
      <w:r w:rsidR="00134461" w:rsidRPr="008D4595">
        <w:rPr>
          <w:rFonts w:ascii="Times New Roman" w:hAnsi="Times New Roman" w:cs="Times New Roman"/>
        </w:rPr>
        <w:t>A adjudicação será pelo grupo de itens e a empreitada por preço unitário. A utilização de grupo de itens se justifica para que não haja perda de economia de escala de acordo com §5º do art. 53 da Lei 9433/2005 e súmula 247 do TCU;</w:t>
      </w:r>
    </w:p>
    <w:p w14:paraId="7394A4BA" w14:textId="18EB2692" w:rsidR="00134461" w:rsidRPr="008D4595" w:rsidRDefault="008D4595" w:rsidP="008D4595">
      <w:pPr>
        <w:ind w:left="-7"/>
        <w:jc w:val="both"/>
        <w:rPr>
          <w:rFonts w:ascii="Times New Roman" w:hAnsi="Times New Roman" w:cs="Times New Roman"/>
        </w:rPr>
      </w:pPr>
      <w:r w:rsidRPr="008D4595">
        <w:rPr>
          <w:rFonts w:ascii="Times New Roman" w:hAnsi="Times New Roman" w:cs="Times New Roman"/>
          <w:b/>
        </w:rPr>
        <w:t>2.5.</w:t>
      </w:r>
      <w:r>
        <w:rPr>
          <w:rFonts w:ascii="Times New Roman" w:hAnsi="Times New Roman" w:cs="Times New Roman"/>
        </w:rPr>
        <w:t xml:space="preserve"> </w:t>
      </w:r>
      <w:r w:rsidR="00E92296" w:rsidRPr="008D4595">
        <w:rPr>
          <w:rFonts w:ascii="Times New Roman" w:hAnsi="Times New Roman" w:cs="Times New Roman"/>
        </w:rPr>
        <w:t>Ademais, o Parcelamento do Objeto mostrou-se não recomendável, em função da natureza da contratação, uma vez que os eventos realizados utilizarão um ou mais itens de cada grupo, fato que dificultaria bastante a fiscalização contratual, caso fossem diversos fornecedores prestando o serviço.</w:t>
      </w:r>
    </w:p>
    <w:p w14:paraId="28805FD8" w14:textId="1D1E9E4C" w:rsidR="00481285" w:rsidRPr="008D4595" w:rsidRDefault="008D4595" w:rsidP="008D4595">
      <w:pPr>
        <w:ind w:left="-7"/>
        <w:jc w:val="both"/>
        <w:rPr>
          <w:rFonts w:ascii="Times New Roman" w:hAnsi="Times New Roman" w:cs="Times New Roman"/>
        </w:rPr>
      </w:pPr>
      <w:r w:rsidRPr="008D4595">
        <w:rPr>
          <w:rFonts w:ascii="Times New Roman" w:hAnsi="Times New Roman" w:cs="Times New Roman"/>
          <w:b/>
        </w:rPr>
        <w:t>2.6.</w:t>
      </w:r>
      <w:r>
        <w:rPr>
          <w:rFonts w:ascii="Times New Roman" w:hAnsi="Times New Roman" w:cs="Times New Roman"/>
        </w:rPr>
        <w:t xml:space="preserve"> </w:t>
      </w:r>
      <w:r w:rsidR="00E92296" w:rsidRPr="008D4595">
        <w:rPr>
          <w:rFonts w:ascii="Times New Roman" w:hAnsi="Times New Roman" w:cs="Times New Roman"/>
        </w:rPr>
        <w:t xml:space="preserve">Foi considerado, pelo CREA-MT, com base em estimativas sobre o quantitativo anual para contratação de serviços de eventos, conforme discriminado neste Termo de Referência, o valor global estimado de R$ </w:t>
      </w:r>
      <w:r w:rsidR="006C6D6C" w:rsidRPr="008D4595">
        <w:rPr>
          <w:rFonts w:ascii="Times New Roman" w:hAnsi="Times New Roman" w:cs="Times New Roman"/>
        </w:rPr>
        <w:t>1.457.939,03</w:t>
      </w:r>
      <w:r w:rsidR="00E92296" w:rsidRPr="008D4595">
        <w:rPr>
          <w:rFonts w:ascii="Times New Roman" w:hAnsi="Times New Roman" w:cs="Times New Roman"/>
        </w:rPr>
        <w:t xml:space="preserve"> (</w:t>
      </w:r>
      <w:r w:rsidR="006C6D6C" w:rsidRPr="008D4595">
        <w:rPr>
          <w:rFonts w:ascii="Times New Roman" w:hAnsi="Times New Roman" w:cs="Times New Roman"/>
        </w:rPr>
        <w:t>um milhão, quatrocentos e cinquenta e sete mil, novecentos e trinta e nove reais e três centavos</w:t>
      </w:r>
      <w:r w:rsidR="00E92296" w:rsidRPr="008D4595">
        <w:rPr>
          <w:rFonts w:ascii="Times New Roman" w:hAnsi="Times New Roman" w:cs="Times New Roman"/>
        </w:rPr>
        <w:t>), cujos valores unitários máximos foram provenientes de pesquisa de mercado junto a fornecedores do ramo, constantes dos autos.</w:t>
      </w:r>
    </w:p>
    <w:p w14:paraId="5FE9A713" w14:textId="77777777" w:rsidR="00481285" w:rsidRPr="00D3796B" w:rsidRDefault="00481285" w:rsidP="00274FF1">
      <w:pPr>
        <w:pStyle w:val="PargrafodaLista"/>
        <w:ind w:left="0" w:hanging="7"/>
        <w:jc w:val="both"/>
        <w:rPr>
          <w:rFonts w:ascii="Times New Roman" w:hAnsi="Times New Roman" w:cs="Times New Roman"/>
        </w:rPr>
      </w:pPr>
    </w:p>
    <w:p w14:paraId="21BB7A4B" w14:textId="77777777" w:rsidR="00481285" w:rsidRPr="00D3796B" w:rsidRDefault="00481285" w:rsidP="00481285">
      <w:pPr>
        <w:pStyle w:val="PargrafodaLista"/>
        <w:numPr>
          <w:ilvl w:val="0"/>
          <w:numId w:val="1"/>
        </w:numPr>
        <w:jc w:val="both"/>
        <w:rPr>
          <w:rFonts w:ascii="Times New Roman" w:hAnsi="Times New Roman" w:cs="Times New Roman"/>
        </w:rPr>
      </w:pPr>
      <w:r w:rsidRPr="00D3796B">
        <w:rPr>
          <w:rFonts w:ascii="Times New Roman" w:hAnsi="Times New Roman" w:cs="Times New Roman"/>
          <w:b/>
        </w:rPr>
        <w:t>DAS ESPECIFICAÇÕES, FORMA E DOS VALORES DOS SERVIÇOS</w:t>
      </w:r>
    </w:p>
    <w:p w14:paraId="304F426C" w14:textId="0A434679" w:rsidR="00481285" w:rsidRPr="00070CC2" w:rsidRDefault="00070CC2" w:rsidP="00070CC2">
      <w:pPr>
        <w:jc w:val="both"/>
        <w:rPr>
          <w:rFonts w:ascii="Times New Roman" w:hAnsi="Times New Roman" w:cs="Times New Roman"/>
        </w:rPr>
      </w:pPr>
      <w:r w:rsidRPr="008D4595">
        <w:rPr>
          <w:rFonts w:ascii="Times New Roman" w:hAnsi="Times New Roman" w:cs="Times New Roman"/>
          <w:b/>
        </w:rPr>
        <w:t>3.1.</w:t>
      </w:r>
      <w:r>
        <w:rPr>
          <w:rFonts w:ascii="Times New Roman" w:hAnsi="Times New Roman" w:cs="Times New Roman"/>
        </w:rPr>
        <w:t xml:space="preserve"> </w:t>
      </w:r>
      <w:r w:rsidR="00481285" w:rsidRPr="00070CC2">
        <w:rPr>
          <w:rFonts w:ascii="Times New Roman" w:hAnsi="Times New Roman" w:cs="Times New Roman"/>
        </w:rPr>
        <w:t>A CONTRATADA responsabilizar-se-á, integralmente, pelo que lhe for demandado.</w:t>
      </w:r>
    </w:p>
    <w:p w14:paraId="6BB40565" w14:textId="6D68B1B6" w:rsidR="00481285" w:rsidRPr="00070CC2" w:rsidRDefault="00070CC2" w:rsidP="00070CC2">
      <w:pPr>
        <w:jc w:val="both"/>
        <w:rPr>
          <w:rFonts w:ascii="Times New Roman" w:hAnsi="Times New Roman" w:cs="Times New Roman"/>
        </w:rPr>
      </w:pPr>
      <w:r w:rsidRPr="008D4595">
        <w:rPr>
          <w:rFonts w:ascii="Times New Roman" w:hAnsi="Times New Roman" w:cs="Times New Roman"/>
          <w:b/>
        </w:rPr>
        <w:t>3.2.</w:t>
      </w:r>
      <w:r>
        <w:rPr>
          <w:rFonts w:ascii="Times New Roman" w:hAnsi="Times New Roman" w:cs="Times New Roman"/>
        </w:rPr>
        <w:t xml:space="preserve"> </w:t>
      </w:r>
      <w:r w:rsidR="00481285" w:rsidRPr="00070CC2">
        <w:rPr>
          <w:rFonts w:ascii="Times New Roman" w:hAnsi="Times New Roman" w:cs="Times New Roman"/>
        </w:rPr>
        <w:t>As etapas a seguir relacionadas deverão ser consideradas pela licitante vencedora para a consecução dos eventos:</w:t>
      </w:r>
    </w:p>
    <w:p w14:paraId="743FDD90" w14:textId="382A0233" w:rsidR="00481285" w:rsidRPr="00070CC2" w:rsidRDefault="00070CC2" w:rsidP="00070CC2">
      <w:pPr>
        <w:ind w:left="142"/>
        <w:jc w:val="both"/>
        <w:rPr>
          <w:rFonts w:ascii="Times New Roman" w:hAnsi="Times New Roman" w:cs="Times New Roman"/>
          <w:b/>
        </w:rPr>
      </w:pPr>
      <w:r>
        <w:rPr>
          <w:rFonts w:ascii="Times New Roman" w:hAnsi="Times New Roman" w:cs="Times New Roman"/>
          <w:b/>
        </w:rPr>
        <w:t xml:space="preserve">3.2.1. </w:t>
      </w:r>
      <w:r w:rsidR="00481285" w:rsidRPr="00070CC2">
        <w:rPr>
          <w:rFonts w:ascii="Times New Roman" w:hAnsi="Times New Roman" w:cs="Times New Roman"/>
          <w:b/>
        </w:rPr>
        <w:t>Prospecção de Informações</w:t>
      </w:r>
    </w:p>
    <w:p w14:paraId="5123D07A" w14:textId="46CB4B86" w:rsidR="00481285" w:rsidRPr="00070CC2" w:rsidRDefault="00070CC2" w:rsidP="00070CC2">
      <w:pPr>
        <w:ind w:left="284"/>
        <w:jc w:val="both"/>
        <w:rPr>
          <w:rFonts w:ascii="Times New Roman" w:hAnsi="Times New Roman" w:cs="Times New Roman"/>
          <w:b/>
        </w:rPr>
      </w:pPr>
      <w:r w:rsidRPr="008D4595">
        <w:rPr>
          <w:rFonts w:ascii="Times New Roman" w:hAnsi="Times New Roman" w:cs="Times New Roman"/>
          <w:b/>
        </w:rPr>
        <w:lastRenderedPageBreak/>
        <w:t>3.2.1.1.</w:t>
      </w:r>
      <w:r>
        <w:rPr>
          <w:rFonts w:ascii="Times New Roman" w:hAnsi="Times New Roman" w:cs="Times New Roman"/>
        </w:rPr>
        <w:t xml:space="preserve"> </w:t>
      </w:r>
      <w:r w:rsidR="00481285" w:rsidRPr="00070CC2">
        <w:rPr>
          <w:rFonts w:ascii="Times New Roman" w:hAnsi="Times New Roman" w:cs="Times New Roman"/>
        </w:rPr>
        <w:t>Compreendem as atividades de:</w:t>
      </w:r>
    </w:p>
    <w:p w14:paraId="6601B933" w14:textId="5E61190E" w:rsidR="00481285" w:rsidRPr="00DC7BFA" w:rsidRDefault="00DC7BFA" w:rsidP="00DC7BFA">
      <w:pPr>
        <w:ind w:left="426"/>
        <w:jc w:val="both"/>
        <w:rPr>
          <w:rFonts w:ascii="Times New Roman" w:hAnsi="Times New Roman" w:cs="Times New Roman"/>
          <w:b/>
        </w:rPr>
      </w:pPr>
      <w:r>
        <w:rPr>
          <w:rFonts w:ascii="Times New Roman" w:hAnsi="Times New Roman" w:cs="Times New Roman"/>
          <w:b/>
        </w:rPr>
        <w:t xml:space="preserve">3.2.1.1.1. </w:t>
      </w:r>
      <w:r w:rsidR="00481285" w:rsidRPr="00DC7BFA">
        <w:rPr>
          <w:rFonts w:ascii="Times New Roman" w:hAnsi="Times New Roman" w:cs="Times New Roman"/>
          <w:b/>
        </w:rPr>
        <w:t>Planejamento</w:t>
      </w:r>
    </w:p>
    <w:p w14:paraId="6B2AD468" w14:textId="694BF2B8" w:rsidR="00481285" w:rsidRPr="00DC7BFA" w:rsidRDefault="00DC7BFA" w:rsidP="00DC7BFA">
      <w:pPr>
        <w:ind w:left="567"/>
        <w:jc w:val="both"/>
        <w:rPr>
          <w:rFonts w:ascii="Times New Roman" w:hAnsi="Times New Roman" w:cs="Times New Roman"/>
          <w:b/>
        </w:rPr>
      </w:pPr>
      <w:r w:rsidRPr="008D4595">
        <w:rPr>
          <w:rFonts w:ascii="Times New Roman" w:hAnsi="Times New Roman" w:cs="Times New Roman"/>
          <w:b/>
        </w:rPr>
        <w:t>3.2.1.1.1.1.</w:t>
      </w:r>
      <w:r>
        <w:rPr>
          <w:rFonts w:ascii="Times New Roman" w:hAnsi="Times New Roman" w:cs="Times New Roman"/>
        </w:rPr>
        <w:t xml:space="preserve"> </w:t>
      </w:r>
      <w:r w:rsidR="00481285" w:rsidRPr="00DC7BFA">
        <w:rPr>
          <w:rFonts w:ascii="Times New Roman" w:hAnsi="Times New Roman" w:cs="Times New Roman"/>
        </w:rPr>
        <w:t>Indicação dos possíveis locais para realização de cada evento;</w:t>
      </w:r>
    </w:p>
    <w:p w14:paraId="652395C9" w14:textId="14BA8595" w:rsidR="00481285" w:rsidRPr="00DC7BFA" w:rsidRDefault="00DC7BFA" w:rsidP="00DC7BFA">
      <w:pPr>
        <w:ind w:left="567"/>
        <w:jc w:val="both"/>
        <w:rPr>
          <w:rFonts w:ascii="Times New Roman" w:hAnsi="Times New Roman" w:cs="Times New Roman"/>
          <w:b/>
        </w:rPr>
      </w:pPr>
      <w:r w:rsidRPr="008D4595">
        <w:rPr>
          <w:rFonts w:ascii="Times New Roman" w:hAnsi="Times New Roman" w:cs="Times New Roman"/>
          <w:b/>
        </w:rPr>
        <w:t>3.2.1.1.1.2</w:t>
      </w:r>
      <w:r>
        <w:rPr>
          <w:rFonts w:ascii="Times New Roman" w:hAnsi="Times New Roman" w:cs="Times New Roman"/>
        </w:rPr>
        <w:t xml:space="preserve">. </w:t>
      </w:r>
      <w:r w:rsidR="005B2A80" w:rsidRPr="00DC7BFA">
        <w:rPr>
          <w:rFonts w:ascii="Times New Roman" w:hAnsi="Times New Roman" w:cs="Times New Roman"/>
        </w:rPr>
        <w:t>Infraestrutura</w:t>
      </w:r>
      <w:r w:rsidR="00481285" w:rsidRPr="00DC7BFA">
        <w:rPr>
          <w:rFonts w:ascii="Times New Roman" w:hAnsi="Times New Roman" w:cs="Times New Roman"/>
        </w:rPr>
        <w:t>;</w:t>
      </w:r>
    </w:p>
    <w:p w14:paraId="2136318A" w14:textId="43247DB0" w:rsidR="00481285" w:rsidRPr="00DC7BFA" w:rsidRDefault="00DC7BFA" w:rsidP="008D4595">
      <w:pPr>
        <w:ind w:left="567"/>
        <w:jc w:val="both"/>
        <w:rPr>
          <w:rFonts w:ascii="Times New Roman" w:hAnsi="Times New Roman" w:cs="Times New Roman"/>
          <w:b/>
        </w:rPr>
      </w:pPr>
      <w:r w:rsidRPr="008D4595">
        <w:rPr>
          <w:rFonts w:ascii="Times New Roman" w:hAnsi="Times New Roman" w:cs="Times New Roman"/>
          <w:b/>
        </w:rPr>
        <w:t>3.2.1.1.1.3.</w:t>
      </w:r>
      <w:r>
        <w:rPr>
          <w:rFonts w:ascii="Times New Roman" w:hAnsi="Times New Roman" w:cs="Times New Roman"/>
        </w:rPr>
        <w:t xml:space="preserve"> </w:t>
      </w:r>
      <w:r w:rsidR="005B2A80" w:rsidRPr="00DC7BFA">
        <w:rPr>
          <w:rFonts w:ascii="Times New Roman" w:hAnsi="Times New Roman" w:cs="Times New Roman"/>
        </w:rPr>
        <w:t>Apoio</w:t>
      </w:r>
      <w:r w:rsidR="00481285" w:rsidRPr="00DC7BFA">
        <w:rPr>
          <w:rFonts w:ascii="Times New Roman" w:hAnsi="Times New Roman" w:cs="Times New Roman"/>
        </w:rPr>
        <w:t xml:space="preserve"> técnico, administrativo e de pessoal;</w:t>
      </w:r>
    </w:p>
    <w:p w14:paraId="371735BA" w14:textId="35447D7D" w:rsidR="00481285" w:rsidRPr="00DC7BFA" w:rsidRDefault="00DC7BFA" w:rsidP="008D4595">
      <w:pPr>
        <w:ind w:left="567"/>
        <w:jc w:val="both"/>
        <w:rPr>
          <w:rFonts w:ascii="Times New Roman" w:hAnsi="Times New Roman" w:cs="Times New Roman"/>
          <w:b/>
        </w:rPr>
      </w:pPr>
      <w:r w:rsidRPr="008D4595">
        <w:rPr>
          <w:rFonts w:ascii="Times New Roman" w:hAnsi="Times New Roman" w:cs="Times New Roman"/>
          <w:b/>
        </w:rPr>
        <w:t>3.2.1.1.1.4.</w:t>
      </w:r>
      <w:r>
        <w:rPr>
          <w:rFonts w:ascii="Times New Roman" w:hAnsi="Times New Roman" w:cs="Times New Roman"/>
        </w:rPr>
        <w:t xml:space="preserve"> </w:t>
      </w:r>
      <w:r w:rsidR="005B2A80" w:rsidRPr="00DC7BFA">
        <w:rPr>
          <w:rFonts w:ascii="Times New Roman" w:hAnsi="Times New Roman" w:cs="Times New Roman"/>
        </w:rPr>
        <w:t>Orçamentos</w:t>
      </w:r>
      <w:r w:rsidR="00481285" w:rsidRPr="00DC7BFA">
        <w:rPr>
          <w:rFonts w:ascii="Times New Roman" w:hAnsi="Times New Roman" w:cs="Times New Roman"/>
        </w:rPr>
        <w:t>;</w:t>
      </w:r>
    </w:p>
    <w:p w14:paraId="1074FC10" w14:textId="04AB737C" w:rsidR="00481285" w:rsidRPr="00DC7BFA" w:rsidRDefault="00DC7BFA" w:rsidP="008D4595">
      <w:pPr>
        <w:ind w:left="567"/>
        <w:jc w:val="both"/>
        <w:rPr>
          <w:rFonts w:ascii="Times New Roman" w:hAnsi="Times New Roman" w:cs="Times New Roman"/>
          <w:b/>
        </w:rPr>
      </w:pPr>
      <w:r w:rsidRPr="008D4595">
        <w:rPr>
          <w:rFonts w:ascii="Times New Roman" w:hAnsi="Times New Roman" w:cs="Times New Roman"/>
          <w:b/>
        </w:rPr>
        <w:t>3.2.1.1.1.5.</w:t>
      </w:r>
      <w:r>
        <w:rPr>
          <w:rFonts w:ascii="Times New Roman" w:hAnsi="Times New Roman" w:cs="Times New Roman"/>
        </w:rPr>
        <w:t xml:space="preserve"> </w:t>
      </w:r>
      <w:r w:rsidR="005B2A80" w:rsidRPr="00DC7BFA">
        <w:rPr>
          <w:rFonts w:ascii="Times New Roman" w:hAnsi="Times New Roman" w:cs="Times New Roman"/>
        </w:rPr>
        <w:t>Assessoramento</w:t>
      </w:r>
      <w:r w:rsidR="00481285" w:rsidRPr="00DC7BFA">
        <w:rPr>
          <w:rFonts w:ascii="Times New Roman" w:hAnsi="Times New Roman" w:cs="Times New Roman"/>
        </w:rPr>
        <w:t xml:space="preserve"> prévio;</w:t>
      </w:r>
    </w:p>
    <w:p w14:paraId="79F0C7E8" w14:textId="004BDE4D" w:rsidR="005B2A80" w:rsidRPr="00DC7BFA" w:rsidRDefault="00DC7BFA" w:rsidP="00DC7BFA">
      <w:pPr>
        <w:ind w:left="426"/>
        <w:jc w:val="both"/>
        <w:rPr>
          <w:rFonts w:ascii="Times New Roman" w:hAnsi="Times New Roman" w:cs="Times New Roman"/>
          <w:b/>
        </w:rPr>
      </w:pPr>
      <w:r>
        <w:rPr>
          <w:rFonts w:ascii="Times New Roman" w:hAnsi="Times New Roman" w:cs="Times New Roman"/>
          <w:b/>
        </w:rPr>
        <w:t xml:space="preserve">3.2.1.1.2. </w:t>
      </w:r>
      <w:r w:rsidR="005B2A80" w:rsidRPr="00DC7BFA">
        <w:rPr>
          <w:rFonts w:ascii="Times New Roman" w:hAnsi="Times New Roman" w:cs="Times New Roman"/>
          <w:b/>
        </w:rPr>
        <w:t>Organização</w:t>
      </w:r>
    </w:p>
    <w:p w14:paraId="1C15552B" w14:textId="77777777" w:rsidR="00DC7BFA" w:rsidRDefault="00DC7BFA" w:rsidP="00DC7BFA">
      <w:pPr>
        <w:ind w:left="567"/>
        <w:jc w:val="both"/>
        <w:rPr>
          <w:rFonts w:ascii="Times New Roman" w:hAnsi="Times New Roman" w:cs="Times New Roman"/>
          <w:b/>
        </w:rPr>
      </w:pPr>
      <w:r w:rsidRPr="008D4595">
        <w:rPr>
          <w:rFonts w:ascii="Times New Roman" w:hAnsi="Times New Roman" w:cs="Times New Roman"/>
          <w:b/>
        </w:rPr>
        <w:t>3.2.1.1.2.1.</w:t>
      </w:r>
      <w:r>
        <w:rPr>
          <w:rFonts w:ascii="Times New Roman" w:hAnsi="Times New Roman" w:cs="Times New Roman"/>
        </w:rPr>
        <w:t xml:space="preserve"> </w:t>
      </w:r>
      <w:r w:rsidR="005B2A80" w:rsidRPr="00DC7BFA">
        <w:rPr>
          <w:rFonts w:ascii="Times New Roman" w:hAnsi="Times New Roman" w:cs="Times New Roman"/>
        </w:rPr>
        <w:t>Seleção e alocação de recursos humanos;</w:t>
      </w:r>
    </w:p>
    <w:p w14:paraId="6229A570" w14:textId="77777777" w:rsidR="00DC7BFA" w:rsidRDefault="00DC7BFA" w:rsidP="00DC7BFA">
      <w:pPr>
        <w:ind w:left="567"/>
        <w:jc w:val="both"/>
        <w:rPr>
          <w:rFonts w:ascii="Times New Roman" w:hAnsi="Times New Roman" w:cs="Times New Roman"/>
          <w:b/>
        </w:rPr>
      </w:pPr>
      <w:r w:rsidRPr="008D4595">
        <w:rPr>
          <w:rFonts w:ascii="Times New Roman" w:hAnsi="Times New Roman" w:cs="Times New Roman"/>
          <w:b/>
        </w:rPr>
        <w:t>3.2.1.1.2.2.</w:t>
      </w:r>
      <w:r>
        <w:rPr>
          <w:rFonts w:ascii="Times New Roman" w:hAnsi="Times New Roman" w:cs="Times New Roman"/>
          <w:b/>
        </w:rPr>
        <w:t xml:space="preserve"> </w:t>
      </w:r>
      <w:r w:rsidR="005B2A80" w:rsidRPr="00DC7BFA">
        <w:rPr>
          <w:rFonts w:ascii="Times New Roman" w:hAnsi="Times New Roman" w:cs="Times New Roman"/>
        </w:rPr>
        <w:t>Identificação e montagem de ambientes;</w:t>
      </w:r>
    </w:p>
    <w:p w14:paraId="6B6296B5" w14:textId="77777777" w:rsidR="00DC7BFA" w:rsidRDefault="00DC7BFA" w:rsidP="00DC7BFA">
      <w:pPr>
        <w:ind w:left="567"/>
        <w:jc w:val="both"/>
        <w:rPr>
          <w:rFonts w:ascii="Times New Roman" w:hAnsi="Times New Roman" w:cs="Times New Roman"/>
          <w:b/>
        </w:rPr>
      </w:pPr>
      <w:r w:rsidRPr="008D4595">
        <w:rPr>
          <w:rFonts w:ascii="Times New Roman" w:hAnsi="Times New Roman" w:cs="Times New Roman"/>
          <w:b/>
        </w:rPr>
        <w:t>3.2.1.1.2.3.</w:t>
      </w:r>
      <w:r>
        <w:rPr>
          <w:rFonts w:ascii="Times New Roman" w:hAnsi="Times New Roman" w:cs="Times New Roman"/>
        </w:rPr>
        <w:t xml:space="preserve"> </w:t>
      </w:r>
      <w:r w:rsidR="005B2A80" w:rsidRPr="00DC7BFA">
        <w:rPr>
          <w:rFonts w:ascii="Times New Roman" w:hAnsi="Times New Roman" w:cs="Times New Roman"/>
        </w:rPr>
        <w:t>Distribuição de atribuições e de tarefas, entre seus recursos humanos;</w:t>
      </w:r>
    </w:p>
    <w:p w14:paraId="3E471D81" w14:textId="77777777" w:rsidR="00DC7BFA" w:rsidRDefault="00DC7BFA" w:rsidP="00DC7BFA">
      <w:pPr>
        <w:ind w:left="567"/>
        <w:jc w:val="both"/>
        <w:rPr>
          <w:rFonts w:ascii="Times New Roman" w:hAnsi="Times New Roman" w:cs="Times New Roman"/>
          <w:b/>
        </w:rPr>
      </w:pPr>
      <w:r w:rsidRPr="008D4595">
        <w:rPr>
          <w:rFonts w:ascii="Times New Roman" w:hAnsi="Times New Roman" w:cs="Times New Roman"/>
          <w:b/>
        </w:rPr>
        <w:t>3.2.1.1.2.4.</w:t>
      </w:r>
      <w:r>
        <w:rPr>
          <w:rFonts w:ascii="Times New Roman" w:hAnsi="Times New Roman" w:cs="Times New Roman"/>
        </w:rPr>
        <w:t xml:space="preserve"> </w:t>
      </w:r>
      <w:r w:rsidR="005B2A80" w:rsidRPr="00DC7BFA">
        <w:rPr>
          <w:rFonts w:ascii="Times New Roman" w:hAnsi="Times New Roman" w:cs="Times New Roman"/>
        </w:rPr>
        <w:t>Coordenação das atividades desenvolvidas, inclusive presencialmente;</w:t>
      </w:r>
    </w:p>
    <w:p w14:paraId="7A428E2C" w14:textId="77777777" w:rsidR="00FC5749" w:rsidRDefault="00DC7BFA" w:rsidP="00FC5749">
      <w:pPr>
        <w:ind w:left="567"/>
        <w:jc w:val="both"/>
        <w:rPr>
          <w:rFonts w:ascii="Times New Roman" w:hAnsi="Times New Roman" w:cs="Times New Roman"/>
          <w:b/>
        </w:rPr>
      </w:pPr>
      <w:r w:rsidRPr="008D4595">
        <w:rPr>
          <w:rFonts w:ascii="Times New Roman" w:hAnsi="Times New Roman" w:cs="Times New Roman"/>
          <w:b/>
        </w:rPr>
        <w:t>3.2.1.1.2.5.</w:t>
      </w:r>
      <w:r>
        <w:rPr>
          <w:rFonts w:ascii="Times New Roman" w:hAnsi="Times New Roman" w:cs="Times New Roman"/>
        </w:rPr>
        <w:t xml:space="preserve"> </w:t>
      </w:r>
      <w:r w:rsidR="005B2A80" w:rsidRPr="00DC7BFA">
        <w:rPr>
          <w:rFonts w:ascii="Times New Roman" w:hAnsi="Times New Roman" w:cs="Times New Roman"/>
        </w:rPr>
        <w:t>Controle e harmonização entre os fornecimentos e/ou serviços solicitados;</w:t>
      </w:r>
    </w:p>
    <w:p w14:paraId="2768B24A" w14:textId="6A69F552" w:rsidR="005B2A80" w:rsidRPr="00FC5749" w:rsidRDefault="00FC5749" w:rsidP="00FC5749">
      <w:pPr>
        <w:ind w:left="567"/>
        <w:jc w:val="both"/>
        <w:rPr>
          <w:rFonts w:ascii="Times New Roman" w:hAnsi="Times New Roman" w:cs="Times New Roman"/>
          <w:b/>
        </w:rPr>
      </w:pPr>
      <w:r w:rsidRPr="008D4595">
        <w:rPr>
          <w:rFonts w:ascii="Times New Roman" w:hAnsi="Times New Roman" w:cs="Times New Roman"/>
          <w:b/>
        </w:rPr>
        <w:t>3.2.1.1.2.6.</w:t>
      </w:r>
      <w:r>
        <w:rPr>
          <w:rFonts w:ascii="Times New Roman" w:hAnsi="Times New Roman" w:cs="Times New Roman"/>
        </w:rPr>
        <w:t xml:space="preserve"> </w:t>
      </w:r>
      <w:r w:rsidR="005B2A80" w:rsidRPr="00FC5749">
        <w:rPr>
          <w:rFonts w:ascii="Times New Roman" w:hAnsi="Times New Roman" w:cs="Times New Roman"/>
        </w:rPr>
        <w:t>As atividades acima elencadas, por se tratarem de atividades intrínsecas à execução das demandas, não importam em pagamento adicional pelo CREA-MT.</w:t>
      </w:r>
    </w:p>
    <w:p w14:paraId="768C8776" w14:textId="77777777" w:rsidR="00A67E52" w:rsidRPr="00D3796B" w:rsidRDefault="005B2A80" w:rsidP="00A67E52">
      <w:pPr>
        <w:ind w:left="1416"/>
        <w:jc w:val="both"/>
        <w:rPr>
          <w:rFonts w:ascii="Times New Roman" w:hAnsi="Times New Roman" w:cs="Times New Roman"/>
        </w:rPr>
      </w:pPr>
      <w:r w:rsidRPr="00D3796B">
        <w:rPr>
          <w:rFonts w:ascii="Times New Roman" w:hAnsi="Times New Roman" w:cs="Times New Roman"/>
        </w:rPr>
        <w:t>Quando necessários, os serviços de assessoria prévia deverão ser prestados diretamente pela Contratada, sem custos adicionais ao CREA-MT.</w:t>
      </w:r>
    </w:p>
    <w:p w14:paraId="0835BE1F" w14:textId="0D2597D8" w:rsidR="00481285" w:rsidRPr="00B95C6E" w:rsidRDefault="00B95C6E" w:rsidP="00B95C6E">
      <w:pPr>
        <w:ind w:left="142"/>
        <w:jc w:val="both"/>
        <w:rPr>
          <w:rFonts w:ascii="Times New Roman" w:hAnsi="Times New Roman" w:cs="Times New Roman"/>
        </w:rPr>
      </w:pPr>
      <w:r>
        <w:rPr>
          <w:rFonts w:ascii="Times New Roman" w:hAnsi="Times New Roman" w:cs="Times New Roman"/>
          <w:b/>
        </w:rPr>
        <w:t xml:space="preserve">3.2.2. </w:t>
      </w:r>
      <w:r w:rsidR="005B2A80" w:rsidRPr="00B95C6E">
        <w:rPr>
          <w:rFonts w:ascii="Times New Roman" w:hAnsi="Times New Roman" w:cs="Times New Roman"/>
          <w:b/>
        </w:rPr>
        <w:t>Execução do Evento</w:t>
      </w:r>
    </w:p>
    <w:p w14:paraId="10CB4F4E" w14:textId="6AC43E91" w:rsidR="005B2A80" w:rsidRPr="00B95C6E" w:rsidRDefault="00205576" w:rsidP="00205576">
      <w:pPr>
        <w:ind w:left="284"/>
        <w:jc w:val="both"/>
        <w:rPr>
          <w:rFonts w:ascii="Times New Roman" w:hAnsi="Times New Roman" w:cs="Times New Roman"/>
        </w:rPr>
      </w:pPr>
      <w:r w:rsidRPr="008D4595">
        <w:rPr>
          <w:rFonts w:ascii="Times New Roman" w:hAnsi="Times New Roman" w:cs="Times New Roman"/>
          <w:b/>
        </w:rPr>
        <w:t>3.2.2.1.</w:t>
      </w:r>
      <w:r>
        <w:rPr>
          <w:rFonts w:ascii="Times New Roman" w:hAnsi="Times New Roman" w:cs="Times New Roman"/>
        </w:rPr>
        <w:t xml:space="preserve"> </w:t>
      </w:r>
      <w:r w:rsidR="005B2A80" w:rsidRPr="00B95C6E">
        <w:rPr>
          <w:rFonts w:ascii="Times New Roman" w:hAnsi="Times New Roman" w:cs="Times New Roman"/>
        </w:rPr>
        <w:t xml:space="preserve">A execução do evento compreende a contratação dos fornecedores e serviços a serem alocados para sua realização, </w:t>
      </w:r>
      <w:r w:rsidR="00A67E52" w:rsidRPr="00B95C6E">
        <w:rPr>
          <w:rFonts w:ascii="Times New Roman" w:hAnsi="Times New Roman" w:cs="Times New Roman"/>
        </w:rPr>
        <w:t>tais como:</w:t>
      </w:r>
    </w:p>
    <w:p w14:paraId="62AE24F9" w14:textId="50BDD63B" w:rsidR="00A67E52" w:rsidRPr="00205576" w:rsidRDefault="00205576" w:rsidP="00205576">
      <w:pPr>
        <w:ind w:left="426"/>
        <w:jc w:val="both"/>
        <w:rPr>
          <w:rFonts w:ascii="Times New Roman" w:hAnsi="Times New Roman" w:cs="Times New Roman"/>
        </w:rPr>
      </w:pPr>
      <w:r>
        <w:rPr>
          <w:rFonts w:ascii="Times New Roman" w:hAnsi="Times New Roman" w:cs="Times New Roman"/>
          <w:b/>
        </w:rPr>
        <w:t xml:space="preserve">3.2.2.1.1. </w:t>
      </w:r>
      <w:r w:rsidR="00A67E52" w:rsidRPr="00205576">
        <w:rPr>
          <w:rFonts w:ascii="Times New Roman" w:hAnsi="Times New Roman" w:cs="Times New Roman"/>
          <w:b/>
        </w:rPr>
        <w:t>Locação de espaço físico</w:t>
      </w:r>
    </w:p>
    <w:p w14:paraId="0B976A2D" w14:textId="77777777" w:rsidR="00205576" w:rsidRDefault="00205576" w:rsidP="00205576">
      <w:pPr>
        <w:ind w:left="567"/>
        <w:jc w:val="both"/>
        <w:rPr>
          <w:rFonts w:ascii="Times New Roman" w:hAnsi="Times New Roman" w:cs="Times New Roman"/>
        </w:rPr>
      </w:pPr>
      <w:r w:rsidRPr="008D4595">
        <w:rPr>
          <w:rFonts w:ascii="Times New Roman" w:hAnsi="Times New Roman" w:cs="Times New Roman"/>
          <w:b/>
        </w:rPr>
        <w:t>3.2.2.1.1.1.</w:t>
      </w:r>
      <w:r>
        <w:rPr>
          <w:rFonts w:ascii="Times New Roman" w:hAnsi="Times New Roman" w:cs="Times New Roman"/>
        </w:rPr>
        <w:t xml:space="preserve"> </w:t>
      </w:r>
      <w:r w:rsidR="00A67E52" w:rsidRPr="00205576">
        <w:rPr>
          <w:rFonts w:ascii="Times New Roman" w:hAnsi="Times New Roman" w:cs="Times New Roman"/>
        </w:rPr>
        <w:t>Consiste na locação de espaços para eventos realizados fora das dependências do CREA-MT. Sendo em hotel, deverá ser padrão mínimo 3 estrelas, em excelente estado de conservação e limpeza, no âmbito da Capital e do Interior;</w:t>
      </w:r>
    </w:p>
    <w:p w14:paraId="2BF27E9E" w14:textId="77777777" w:rsidR="00205576" w:rsidRDefault="00205576" w:rsidP="00205576">
      <w:pPr>
        <w:ind w:left="567"/>
        <w:jc w:val="both"/>
        <w:rPr>
          <w:rFonts w:ascii="Times New Roman" w:hAnsi="Times New Roman" w:cs="Times New Roman"/>
        </w:rPr>
      </w:pPr>
      <w:r w:rsidRPr="008D4595">
        <w:rPr>
          <w:rFonts w:ascii="Times New Roman" w:hAnsi="Times New Roman" w:cs="Times New Roman"/>
          <w:b/>
        </w:rPr>
        <w:t>3.2.2.1.1.2.</w:t>
      </w:r>
      <w:r>
        <w:rPr>
          <w:rFonts w:ascii="Times New Roman" w:hAnsi="Times New Roman" w:cs="Times New Roman"/>
        </w:rPr>
        <w:t xml:space="preserve"> </w:t>
      </w:r>
      <w:r w:rsidR="00A67E52" w:rsidRPr="00205576">
        <w:rPr>
          <w:rFonts w:ascii="Times New Roman" w:hAnsi="Times New Roman" w:cs="Times New Roman"/>
        </w:rPr>
        <w:t xml:space="preserve">Todos os espaços locados deverão possuir acesso </w:t>
      </w:r>
      <w:proofErr w:type="spellStart"/>
      <w:r w:rsidR="00A67E52" w:rsidRPr="00205576">
        <w:rPr>
          <w:rFonts w:ascii="Times New Roman" w:hAnsi="Times New Roman" w:cs="Times New Roman"/>
        </w:rPr>
        <w:t>a</w:t>
      </w:r>
      <w:proofErr w:type="spellEnd"/>
      <w:r w:rsidR="00A67E52" w:rsidRPr="00205576">
        <w:rPr>
          <w:rFonts w:ascii="Times New Roman" w:hAnsi="Times New Roman" w:cs="Times New Roman"/>
        </w:rPr>
        <w:t xml:space="preserve"> internet. Salões com capacidade para menos de 300 pessoas, acesso à internet com velocidade de, no mínimo, 25 mbps, com possibilidade de acesso via cabo de rede e Wireless. Para salões com capacidades para 300 pessoas ou mais, acesso à internet com velocidade de, no mínimo, 50 mbps, com possibilidade de acesso via cabo de rede e Wireless. Em ambos os casos, o acesso deverá ser estável e garantido durante todo o período da locação, estando a rede sempre dimensionada à quantidade de participantes do evento;</w:t>
      </w:r>
    </w:p>
    <w:p w14:paraId="7A1B86EB" w14:textId="77777777" w:rsidR="00205576" w:rsidRDefault="00205576" w:rsidP="00205576">
      <w:pPr>
        <w:ind w:left="567"/>
        <w:jc w:val="both"/>
        <w:rPr>
          <w:rFonts w:ascii="Times New Roman" w:hAnsi="Times New Roman" w:cs="Times New Roman"/>
        </w:rPr>
      </w:pPr>
      <w:r w:rsidRPr="008D4595">
        <w:rPr>
          <w:rFonts w:ascii="Times New Roman" w:hAnsi="Times New Roman" w:cs="Times New Roman"/>
          <w:b/>
        </w:rPr>
        <w:t>3.2.2.1.1.3.</w:t>
      </w:r>
      <w:r>
        <w:rPr>
          <w:rFonts w:ascii="Times New Roman" w:hAnsi="Times New Roman" w:cs="Times New Roman"/>
        </w:rPr>
        <w:t xml:space="preserve"> </w:t>
      </w:r>
      <w:r w:rsidR="00A742BE" w:rsidRPr="00205576">
        <w:rPr>
          <w:rFonts w:ascii="Times New Roman" w:hAnsi="Times New Roman" w:cs="Times New Roman"/>
        </w:rPr>
        <w:t>A CONTRATADA deverá sugerir o local ao CREA-MT, no prazo máximo de 10 dias após o recebimento da autorização de fornecimento/serviço, para agendamento de visita técnica e aprovação. O CREA-MT enviará preposto para realizar visita técnica no local indicado, onde será verificada a conformidade dos espaços, bem como das exigências referentes à localização. Após a visita ao local, a aprovação ou reprovação, sempre justificadas, serão comunicadas por escrito à vencedora em até 2 dias úteis;</w:t>
      </w:r>
    </w:p>
    <w:p w14:paraId="62619F40" w14:textId="50102213" w:rsidR="00A742BE" w:rsidRPr="00205576" w:rsidRDefault="00205576" w:rsidP="00205576">
      <w:pPr>
        <w:ind w:left="567"/>
        <w:jc w:val="both"/>
        <w:rPr>
          <w:rFonts w:ascii="Times New Roman" w:hAnsi="Times New Roman" w:cs="Times New Roman"/>
        </w:rPr>
      </w:pPr>
      <w:r w:rsidRPr="008D4595">
        <w:rPr>
          <w:rFonts w:ascii="Times New Roman" w:hAnsi="Times New Roman" w:cs="Times New Roman"/>
          <w:b/>
        </w:rPr>
        <w:lastRenderedPageBreak/>
        <w:t>3.2.2.1.1.4.</w:t>
      </w:r>
      <w:r>
        <w:rPr>
          <w:rFonts w:ascii="Times New Roman" w:hAnsi="Times New Roman" w:cs="Times New Roman"/>
        </w:rPr>
        <w:t xml:space="preserve"> </w:t>
      </w:r>
      <w:r w:rsidR="00A742BE" w:rsidRPr="00205576">
        <w:rPr>
          <w:rFonts w:ascii="Times New Roman" w:hAnsi="Times New Roman" w:cs="Times New Roman"/>
        </w:rPr>
        <w:t>No caso de reprovação do local, a Contratada terá 5 dias corridos, a partir da comunicação feita pelo CREA-MT, para indicação formal de novo local para realização do evento, que estará sujeito à aprovação após visita técnica, da mesma forma contemplada parágrafo anterior.</w:t>
      </w:r>
    </w:p>
    <w:p w14:paraId="39BE1FC0" w14:textId="2CA06D75" w:rsidR="00A742BE" w:rsidRPr="00205576" w:rsidRDefault="00205576" w:rsidP="00205576">
      <w:pPr>
        <w:ind w:left="426"/>
        <w:jc w:val="both"/>
        <w:rPr>
          <w:rFonts w:ascii="Times New Roman" w:hAnsi="Times New Roman" w:cs="Times New Roman"/>
        </w:rPr>
      </w:pPr>
      <w:r>
        <w:rPr>
          <w:rFonts w:ascii="Times New Roman" w:hAnsi="Times New Roman" w:cs="Times New Roman"/>
          <w:b/>
        </w:rPr>
        <w:t xml:space="preserve">3.2.2.1.2. </w:t>
      </w:r>
      <w:r w:rsidR="00A742BE" w:rsidRPr="00205576">
        <w:rPr>
          <w:rFonts w:ascii="Times New Roman" w:hAnsi="Times New Roman" w:cs="Times New Roman"/>
          <w:b/>
        </w:rPr>
        <w:t>Recursos Humanos</w:t>
      </w:r>
    </w:p>
    <w:p w14:paraId="00437A28" w14:textId="77777777" w:rsidR="00205576" w:rsidRDefault="00205576" w:rsidP="00205576">
      <w:pPr>
        <w:ind w:left="567"/>
        <w:jc w:val="both"/>
        <w:rPr>
          <w:rFonts w:ascii="Times New Roman" w:hAnsi="Times New Roman" w:cs="Times New Roman"/>
        </w:rPr>
      </w:pPr>
      <w:r w:rsidRPr="008D4595">
        <w:rPr>
          <w:rFonts w:ascii="Times New Roman" w:hAnsi="Times New Roman" w:cs="Times New Roman"/>
          <w:b/>
        </w:rPr>
        <w:t>3.2.2.1.2.1.</w:t>
      </w:r>
      <w:r>
        <w:rPr>
          <w:rFonts w:ascii="Times New Roman" w:hAnsi="Times New Roman" w:cs="Times New Roman"/>
        </w:rPr>
        <w:t xml:space="preserve"> </w:t>
      </w:r>
      <w:r w:rsidR="00A742BE" w:rsidRPr="00205576">
        <w:rPr>
          <w:rFonts w:ascii="Times New Roman" w:hAnsi="Times New Roman" w:cs="Times New Roman"/>
        </w:rPr>
        <w:t>Equipe de profissionais com experiência em eventos, conforme descrito e especificado neste Termo de Referência.</w:t>
      </w:r>
    </w:p>
    <w:p w14:paraId="2191C445" w14:textId="77777777" w:rsidR="00205576" w:rsidRDefault="00205576" w:rsidP="00205576">
      <w:pPr>
        <w:ind w:left="567"/>
        <w:jc w:val="both"/>
        <w:rPr>
          <w:rFonts w:ascii="Times New Roman" w:hAnsi="Times New Roman" w:cs="Times New Roman"/>
        </w:rPr>
      </w:pPr>
      <w:r w:rsidRPr="008D4595">
        <w:rPr>
          <w:rFonts w:ascii="Times New Roman" w:hAnsi="Times New Roman" w:cs="Times New Roman"/>
          <w:b/>
        </w:rPr>
        <w:t>3.2.2.1.2.2.</w:t>
      </w:r>
      <w:r>
        <w:rPr>
          <w:rFonts w:ascii="Times New Roman" w:hAnsi="Times New Roman" w:cs="Times New Roman"/>
        </w:rPr>
        <w:t xml:space="preserve"> </w:t>
      </w:r>
      <w:r w:rsidR="00A742BE" w:rsidRPr="00205576">
        <w:rPr>
          <w:rFonts w:ascii="Times New Roman" w:hAnsi="Times New Roman" w:cs="Times New Roman"/>
        </w:rPr>
        <w:t>Sempre que houver contratação de itens relativos a recursos humanos e alimentação, deverá a Contratada prestar serviços de coordenação do evento, sem custos adicionais ao CREA-MT;</w:t>
      </w:r>
    </w:p>
    <w:p w14:paraId="1AE0EE18" w14:textId="14A73AB6" w:rsidR="00A742BE" w:rsidRPr="00205576" w:rsidRDefault="00205576" w:rsidP="00205576">
      <w:pPr>
        <w:ind w:left="851"/>
        <w:jc w:val="both"/>
        <w:rPr>
          <w:rFonts w:ascii="Times New Roman" w:hAnsi="Times New Roman" w:cs="Times New Roman"/>
        </w:rPr>
      </w:pPr>
      <w:r w:rsidRPr="008D4595">
        <w:rPr>
          <w:rFonts w:ascii="Times New Roman" w:hAnsi="Times New Roman" w:cs="Times New Roman"/>
          <w:b/>
        </w:rPr>
        <w:t>3.2.2.1.2.2.1.</w:t>
      </w:r>
      <w:r>
        <w:rPr>
          <w:rFonts w:ascii="Times New Roman" w:hAnsi="Times New Roman" w:cs="Times New Roman"/>
        </w:rPr>
        <w:t xml:space="preserve"> </w:t>
      </w:r>
      <w:r w:rsidR="00A742BE" w:rsidRPr="00205576">
        <w:rPr>
          <w:rFonts w:ascii="Times New Roman" w:hAnsi="Times New Roman" w:cs="Times New Roman"/>
        </w:rPr>
        <w:t>Independentemente da prestação dos serviços de coordenação, deverá a Contratada garantir sempre o perfeito funcionamento, sincronia e coesão entre os bens fornecidos e/ou serviços executados em todos os eventos realizados;</w:t>
      </w:r>
    </w:p>
    <w:p w14:paraId="37DA678F" w14:textId="77777777" w:rsidR="00205576" w:rsidRDefault="00205576" w:rsidP="00205576">
      <w:pPr>
        <w:ind w:left="567"/>
        <w:jc w:val="both"/>
        <w:rPr>
          <w:rFonts w:ascii="Times New Roman" w:hAnsi="Times New Roman" w:cs="Times New Roman"/>
        </w:rPr>
      </w:pPr>
      <w:r w:rsidRPr="008D4595">
        <w:rPr>
          <w:rFonts w:ascii="Times New Roman" w:hAnsi="Times New Roman" w:cs="Times New Roman"/>
          <w:b/>
        </w:rPr>
        <w:t>3.2.2.1.2.3.</w:t>
      </w:r>
      <w:r>
        <w:rPr>
          <w:rFonts w:ascii="Times New Roman" w:hAnsi="Times New Roman" w:cs="Times New Roman"/>
        </w:rPr>
        <w:t xml:space="preserve"> </w:t>
      </w:r>
      <w:r w:rsidR="00A742BE" w:rsidRPr="00205576">
        <w:rPr>
          <w:rFonts w:ascii="Times New Roman" w:hAnsi="Times New Roman" w:cs="Times New Roman"/>
        </w:rPr>
        <w:t>Todos os recursos humanos deverão trabalhar uniformizados, serem ágeis e possuírem experiência satisfatória em eventos de mesmo porte, comprovada à época da prestação do serviço, mediante apresentação de atestados, declarações, carteira de trabalho ou outros documentos pertinentes, caso seja solicitado pelo CREA-MT;</w:t>
      </w:r>
    </w:p>
    <w:p w14:paraId="5DFFAFC8" w14:textId="4CA9B347" w:rsidR="00205576" w:rsidRDefault="00205576" w:rsidP="00205576">
      <w:pPr>
        <w:ind w:left="567"/>
        <w:jc w:val="both"/>
        <w:rPr>
          <w:rFonts w:ascii="Times New Roman" w:hAnsi="Times New Roman" w:cs="Times New Roman"/>
        </w:rPr>
      </w:pPr>
      <w:r w:rsidRPr="008D4595">
        <w:rPr>
          <w:rFonts w:ascii="Times New Roman" w:hAnsi="Times New Roman" w:cs="Times New Roman"/>
          <w:b/>
        </w:rPr>
        <w:t>3.2.</w:t>
      </w:r>
      <w:r w:rsidR="008D4595" w:rsidRPr="008D4595">
        <w:rPr>
          <w:rFonts w:ascii="Times New Roman" w:hAnsi="Times New Roman" w:cs="Times New Roman"/>
          <w:b/>
        </w:rPr>
        <w:t>2.</w:t>
      </w:r>
      <w:r w:rsidRPr="008D4595">
        <w:rPr>
          <w:rFonts w:ascii="Times New Roman" w:hAnsi="Times New Roman" w:cs="Times New Roman"/>
          <w:b/>
        </w:rPr>
        <w:t>1.2.4.</w:t>
      </w:r>
      <w:r>
        <w:rPr>
          <w:rFonts w:ascii="Times New Roman" w:hAnsi="Times New Roman" w:cs="Times New Roman"/>
        </w:rPr>
        <w:t xml:space="preserve"> </w:t>
      </w:r>
      <w:r w:rsidR="00A742BE" w:rsidRPr="00205576">
        <w:rPr>
          <w:rFonts w:ascii="Times New Roman" w:hAnsi="Times New Roman" w:cs="Times New Roman"/>
        </w:rPr>
        <w:t>A diária dos recursos humanos deverá incluir despesas com uniforme, transporte e alimentação, bem como todos os direitos e vantagens previstos na legislação trabalhista aplicável e/ou convenção/acordo coletivo de trabalho de cada categoria profissional envolvida;</w:t>
      </w:r>
    </w:p>
    <w:p w14:paraId="079DC9F8" w14:textId="77777777" w:rsidR="00205576" w:rsidRDefault="00205576" w:rsidP="00205576">
      <w:pPr>
        <w:ind w:left="567"/>
        <w:jc w:val="both"/>
        <w:rPr>
          <w:rFonts w:ascii="Times New Roman" w:hAnsi="Times New Roman" w:cs="Times New Roman"/>
        </w:rPr>
      </w:pPr>
      <w:r w:rsidRPr="008D4595">
        <w:rPr>
          <w:rFonts w:ascii="Times New Roman" w:hAnsi="Times New Roman" w:cs="Times New Roman"/>
          <w:b/>
        </w:rPr>
        <w:t>3.2.2.1.2.5.</w:t>
      </w:r>
      <w:r>
        <w:rPr>
          <w:rFonts w:ascii="Times New Roman" w:hAnsi="Times New Roman" w:cs="Times New Roman"/>
        </w:rPr>
        <w:t xml:space="preserve"> </w:t>
      </w:r>
      <w:r w:rsidR="00A742BE" w:rsidRPr="00205576">
        <w:rPr>
          <w:rFonts w:ascii="Times New Roman" w:hAnsi="Times New Roman" w:cs="Times New Roman"/>
        </w:rPr>
        <w:t>Todos os profissionais envolvidos na realização do evento estarão sob a responsabilidade da Contratada e deverão atender às normas de segurança relativas às respectivas atividades, prevendo, inclusive, a devida utilização de equipamentos de proteção individual – EPIs pela equipe, quando a atividade os solicitar (nos casos, por exemplo, manipulação de produtos de limpeza e cabos energizados);</w:t>
      </w:r>
    </w:p>
    <w:p w14:paraId="302AB227" w14:textId="50B50DD7" w:rsidR="00A742BE" w:rsidRPr="00205576" w:rsidRDefault="00205576" w:rsidP="00205576">
      <w:pPr>
        <w:ind w:left="567"/>
        <w:jc w:val="both"/>
        <w:rPr>
          <w:rFonts w:ascii="Times New Roman" w:hAnsi="Times New Roman" w:cs="Times New Roman"/>
        </w:rPr>
      </w:pPr>
      <w:r w:rsidRPr="008D4595">
        <w:rPr>
          <w:rFonts w:ascii="Times New Roman" w:hAnsi="Times New Roman" w:cs="Times New Roman"/>
          <w:b/>
        </w:rPr>
        <w:t>3.2.2.1.2.6.</w:t>
      </w:r>
      <w:r>
        <w:rPr>
          <w:rFonts w:ascii="Times New Roman" w:hAnsi="Times New Roman" w:cs="Times New Roman"/>
        </w:rPr>
        <w:t xml:space="preserve"> </w:t>
      </w:r>
      <w:r w:rsidR="00A742BE" w:rsidRPr="00205576">
        <w:rPr>
          <w:rFonts w:ascii="Times New Roman" w:hAnsi="Times New Roman" w:cs="Times New Roman"/>
        </w:rPr>
        <w:t>A CONTRATADA é responsável pelo atendimento às normas legais devidas, bem como ao pagamento das taxas referentes à equipe em serviço e do seguro contra quaisquer riscos, especialmente em relação à equipe funcional em serviço no evento.</w:t>
      </w:r>
    </w:p>
    <w:p w14:paraId="5D0E0091" w14:textId="71610C14" w:rsidR="00A742BE" w:rsidRPr="00205576" w:rsidRDefault="00205576" w:rsidP="00205576">
      <w:pPr>
        <w:ind w:left="426"/>
        <w:jc w:val="both"/>
        <w:rPr>
          <w:rFonts w:ascii="Times New Roman" w:hAnsi="Times New Roman" w:cs="Times New Roman"/>
        </w:rPr>
      </w:pPr>
      <w:r>
        <w:rPr>
          <w:rFonts w:ascii="Times New Roman" w:hAnsi="Times New Roman" w:cs="Times New Roman"/>
          <w:b/>
        </w:rPr>
        <w:t xml:space="preserve">3.2.2.1.3. </w:t>
      </w:r>
      <w:r w:rsidR="00087366" w:rsidRPr="00205576">
        <w:rPr>
          <w:rFonts w:ascii="Times New Roman" w:hAnsi="Times New Roman" w:cs="Times New Roman"/>
          <w:b/>
        </w:rPr>
        <w:t>Alimentação (Alimentos e Bebidas)</w:t>
      </w:r>
    </w:p>
    <w:p w14:paraId="41D6A0CB" w14:textId="77777777" w:rsidR="00E13A9F" w:rsidRDefault="00E13A9F" w:rsidP="00E13A9F">
      <w:pPr>
        <w:ind w:left="567"/>
        <w:jc w:val="both"/>
        <w:rPr>
          <w:rFonts w:ascii="Times New Roman" w:hAnsi="Times New Roman" w:cs="Times New Roman"/>
        </w:rPr>
      </w:pPr>
      <w:r w:rsidRPr="008D4595">
        <w:rPr>
          <w:rFonts w:ascii="Times New Roman" w:hAnsi="Times New Roman" w:cs="Times New Roman"/>
          <w:b/>
        </w:rPr>
        <w:t>3.2.2.1.3.1.</w:t>
      </w:r>
      <w:r>
        <w:rPr>
          <w:rFonts w:ascii="Times New Roman" w:hAnsi="Times New Roman" w:cs="Times New Roman"/>
        </w:rPr>
        <w:t xml:space="preserve"> </w:t>
      </w:r>
      <w:r w:rsidR="00087366" w:rsidRPr="00205576">
        <w:rPr>
          <w:rFonts w:ascii="Times New Roman" w:hAnsi="Times New Roman" w:cs="Times New Roman"/>
        </w:rPr>
        <w:t>As alimentações fornecidas pela Contratada deverão atender às exigências dos órgãos competentes de fiscalização sanitária, compreendendo os itens contidos e especificados neste Termo de Referência.</w:t>
      </w:r>
    </w:p>
    <w:p w14:paraId="43ABCF63" w14:textId="77777777" w:rsidR="00E13A9F" w:rsidRDefault="00E13A9F" w:rsidP="00E13A9F">
      <w:pPr>
        <w:ind w:left="567"/>
        <w:jc w:val="both"/>
        <w:rPr>
          <w:rFonts w:ascii="Times New Roman" w:hAnsi="Times New Roman" w:cs="Times New Roman"/>
        </w:rPr>
      </w:pPr>
      <w:r w:rsidRPr="008D4595">
        <w:rPr>
          <w:rFonts w:ascii="Times New Roman" w:hAnsi="Times New Roman" w:cs="Times New Roman"/>
          <w:b/>
        </w:rPr>
        <w:t>3.2.2.1.3.2.</w:t>
      </w:r>
      <w:r>
        <w:rPr>
          <w:rFonts w:ascii="Times New Roman" w:hAnsi="Times New Roman" w:cs="Times New Roman"/>
        </w:rPr>
        <w:t xml:space="preserve"> </w:t>
      </w:r>
      <w:r w:rsidR="00087366" w:rsidRPr="00E13A9F">
        <w:rPr>
          <w:rFonts w:ascii="Times New Roman" w:hAnsi="Times New Roman" w:cs="Times New Roman"/>
        </w:rPr>
        <w:t>Todos os alimentos e bebidas deverão ser preparados no dia do consumo;</w:t>
      </w:r>
    </w:p>
    <w:p w14:paraId="1EEE351B" w14:textId="77777777" w:rsidR="00E13A9F" w:rsidRDefault="00E13A9F" w:rsidP="00E13A9F">
      <w:pPr>
        <w:ind w:left="567"/>
        <w:jc w:val="both"/>
        <w:rPr>
          <w:rFonts w:ascii="Times New Roman" w:hAnsi="Times New Roman" w:cs="Times New Roman"/>
        </w:rPr>
      </w:pPr>
      <w:r w:rsidRPr="008D4595">
        <w:rPr>
          <w:rFonts w:ascii="Times New Roman" w:hAnsi="Times New Roman" w:cs="Times New Roman"/>
          <w:b/>
        </w:rPr>
        <w:t>3.2.2.1.3.3.</w:t>
      </w:r>
      <w:r>
        <w:rPr>
          <w:rFonts w:ascii="Times New Roman" w:hAnsi="Times New Roman" w:cs="Times New Roman"/>
        </w:rPr>
        <w:t xml:space="preserve"> </w:t>
      </w:r>
      <w:r w:rsidR="00087366" w:rsidRPr="00E13A9F">
        <w:rPr>
          <w:rFonts w:ascii="Times New Roman" w:hAnsi="Times New Roman" w:cs="Times New Roman"/>
        </w:rPr>
        <w:t>O horário de entrega deve ser observado pelo CONTRANTANTE e pela Contratada, conforme indicado na respetiva ordem de serviços;</w:t>
      </w:r>
    </w:p>
    <w:p w14:paraId="2D99D6F9" w14:textId="77777777" w:rsidR="00E13A9F" w:rsidRDefault="00E13A9F" w:rsidP="00E13A9F">
      <w:pPr>
        <w:ind w:left="567"/>
        <w:jc w:val="both"/>
        <w:rPr>
          <w:rFonts w:ascii="Times New Roman" w:hAnsi="Times New Roman" w:cs="Times New Roman"/>
        </w:rPr>
      </w:pPr>
      <w:r w:rsidRPr="008D4595">
        <w:rPr>
          <w:rFonts w:ascii="Times New Roman" w:hAnsi="Times New Roman" w:cs="Times New Roman"/>
          <w:b/>
        </w:rPr>
        <w:t>3.2.2.1.3.4.</w:t>
      </w:r>
      <w:r>
        <w:rPr>
          <w:rFonts w:ascii="Times New Roman" w:hAnsi="Times New Roman" w:cs="Times New Roman"/>
        </w:rPr>
        <w:t xml:space="preserve"> </w:t>
      </w:r>
      <w:r w:rsidR="00087366" w:rsidRPr="00E13A9F">
        <w:rPr>
          <w:rFonts w:ascii="Times New Roman" w:hAnsi="Times New Roman" w:cs="Times New Roman"/>
        </w:rPr>
        <w:t>Os itens de alimentos e bebidas serão utilizados em eventos de natureza institucional, técnica/científica e cultural, destinados aos participantes dos referidos eventos;</w:t>
      </w:r>
    </w:p>
    <w:p w14:paraId="19F6E57E" w14:textId="77777777" w:rsidR="00E13A9F" w:rsidRDefault="00E13A9F" w:rsidP="00E13A9F">
      <w:pPr>
        <w:ind w:left="567"/>
        <w:jc w:val="both"/>
        <w:rPr>
          <w:rFonts w:ascii="Times New Roman" w:hAnsi="Times New Roman" w:cs="Times New Roman"/>
        </w:rPr>
      </w:pPr>
      <w:r w:rsidRPr="008D4595">
        <w:rPr>
          <w:rFonts w:ascii="Times New Roman" w:hAnsi="Times New Roman" w:cs="Times New Roman"/>
          <w:b/>
        </w:rPr>
        <w:t>3.2.2.1.3.5.</w:t>
      </w:r>
      <w:r>
        <w:rPr>
          <w:rFonts w:ascii="Times New Roman" w:hAnsi="Times New Roman" w:cs="Times New Roman"/>
        </w:rPr>
        <w:t xml:space="preserve"> </w:t>
      </w:r>
      <w:r w:rsidR="00087366" w:rsidRPr="00E13A9F">
        <w:rPr>
          <w:rFonts w:ascii="Times New Roman" w:hAnsi="Times New Roman" w:cs="Times New Roman"/>
        </w:rPr>
        <w:t>É de responsabilidade da Contratada assegurar a perfeita montagem e desmontagem de toda a infraestrutura necessária para a realização dos referidos serviços em cada evento, incluindo o serviço de transporte do material, quando necessário;</w:t>
      </w:r>
    </w:p>
    <w:p w14:paraId="347FD0DB" w14:textId="77777777" w:rsidR="00E13A9F" w:rsidRDefault="00E13A9F" w:rsidP="00E13A9F">
      <w:pPr>
        <w:ind w:left="567"/>
        <w:jc w:val="both"/>
        <w:rPr>
          <w:rFonts w:ascii="Times New Roman" w:hAnsi="Times New Roman" w:cs="Times New Roman"/>
        </w:rPr>
      </w:pPr>
      <w:r w:rsidRPr="008D4595">
        <w:rPr>
          <w:rFonts w:ascii="Times New Roman" w:hAnsi="Times New Roman" w:cs="Times New Roman"/>
          <w:b/>
        </w:rPr>
        <w:lastRenderedPageBreak/>
        <w:t>3.2.2.1.3.6.</w:t>
      </w:r>
      <w:r>
        <w:rPr>
          <w:rFonts w:ascii="Times New Roman" w:hAnsi="Times New Roman" w:cs="Times New Roman"/>
        </w:rPr>
        <w:t xml:space="preserve"> </w:t>
      </w:r>
      <w:r w:rsidR="00087366" w:rsidRPr="00E13A9F">
        <w:rPr>
          <w:rFonts w:ascii="Times New Roman" w:hAnsi="Times New Roman" w:cs="Times New Roman"/>
        </w:rPr>
        <w:t>Deverá a Contratada assegurar que toda a água mineral a ser fornecida esteja gelada no momento do uso. Quando tal fornecimento for em garrafas individuais, deverá incluir copos de vidro e bandejas (serviço em mesa de autoridades). Nesse sentido, todos os custos decorrentes das exigências supra descritas devem estar incluídos no preço unitário registrado;</w:t>
      </w:r>
    </w:p>
    <w:p w14:paraId="6A701862" w14:textId="77777777" w:rsidR="00E13A9F" w:rsidRDefault="00E13A9F" w:rsidP="00E13A9F">
      <w:pPr>
        <w:ind w:left="567"/>
        <w:jc w:val="both"/>
        <w:rPr>
          <w:rFonts w:ascii="Times New Roman" w:hAnsi="Times New Roman" w:cs="Times New Roman"/>
        </w:rPr>
      </w:pPr>
      <w:r w:rsidRPr="008D4595">
        <w:rPr>
          <w:rFonts w:ascii="Times New Roman" w:hAnsi="Times New Roman" w:cs="Times New Roman"/>
          <w:b/>
        </w:rPr>
        <w:t>3.2.2.1.3.7.</w:t>
      </w:r>
      <w:r>
        <w:rPr>
          <w:rFonts w:ascii="Times New Roman" w:hAnsi="Times New Roman" w:cs="Times New Roman"/>
        </w:rPr>
        <w:t xml:space="preserve"> </w:t>
      </w:r>
      <w:r w:rsidR="00087366" w:rsidRPr="00E13A9F">
        <w:rPr>
          <w:rFonts w:ascii="Times New Roman" w:hAnsi="Times New Roman" w:cs="Times New Roman"/>
        </w:rPr>
        <w:t>Quando da instalação de bebedouros tipo geladeira com garrafões de água mineral de 20 litros, incluir copos descartáveis e lixeira, pelo período do evento. No preço unitário do garrafão, devem estar agregados todos os custos dos materiais aqui descritos;</w:t>
      </w:r>
    </w:p>
    <w:p w14:paraId="1AEED91F" w14:textId="77777777" w:rsidR="00E13A9F" w:rsidRDefault="00E13A9F" w:rsidP="00E13A9F">
      <w:pPr>
        <w:ind w:left="567"/>
        <w:jc w:val="both"/>
        <w:rPr>
          <w:rFonts w:ascii="Times New Roman" w:hAnsi="Times New Roman" w:cs="Times New Roman"/>
        </w:rPr>
      </w:pPr>
      <w:r w:rsidRPr="008D4595">
        <w:rPr>
          <w:rFonts w:ascii="Times New Roman" w:hAnsi="Times New Roman" w:cs="Times New Roman"/>
          <w:b/>
        </w:rPr>
        <w:t>3.2.2.1.3.8.</w:t>
      </w:r>
      <w:r>
        <w:rPr>
          <w:rFonts w:ascii="Times New Roman" w:hAnsi="Times New Roman" w:cs="Times New Roman"/>
        </w:rPr>
        <w:t xml:space="preserve"> </w:t>
      </w:r>
      <w:r w:rsidR="00087366" w:rsidRPr="00E13A9F">
        <w:rPr>
          <w:rFonts w:ascii="Times New Roman" w:hAnsi="Times New Roman" w:cs="Times New Roman"/>
        </w:rPr>
        <w:t>Quando do fornecimento de café em garrafas térmicas, incluir copos descartáveis, xícaras de louça, açúcar, adoçante, guardanapo e lixeiras pelo período do evento. No preço unitário registrado, devem estar agregados todos os custos dos materiais acima descritos;</w:t>
      </w:r>
    </w:p>
    <w:p w14:paraId="17C9867F" w14:textId="77777777" w:rsidR="00E13A9F" w:rsidRDefault="00E13A9F" w:rsidP="00E13A9F">
      <w:pPr>
        <w:ind w:left="567"/>
        <w:jc w:val="both"/>
        <w:rPr>
          <w:rFonts w:ascii="Times New Roman" w:hAnsi="Times New Roman" w:cs="Times New Roman"/>
        </w:rPr>
      </w:pPr>
      <w:r w:rsidRPr="008D4595">
        <w:rPr>
          <w:rFonts w:ascii="Times New Roman" w:hAnsi="Times New Roman" w:cs="Times New Roman"/>
          <w:b/>
        </w:rPr>
        <w:t>3.2.2.1.3.9.</w:t>
      </w:r>
      <w:r>
        <w:rPr>
          <w:rFonts w:ascii="Times New Roman" w:hAnsi="Times New Roman" w:cs="Times New Roman"/>
        </w:rPr>
        <w:t xml:space="preserve"> </w:t>
      </w:r>
      <w:r w:rsidR="00087366" w:rsidRPr="00E13A9F">
        <w:rPr>
          <w:rFonts w:ascii="Times New Roman" w:hAnsi="Times New Roman" w:cs="Times New Roman"/>
        </w:rPr>
        <w:t xml:space="preserve">Os preços definidos para os itens registrados relativos </w:t>
      </w:r>
      <w:r w:rsidR="0017732F" w:rsidRPr="00E13A9F">
        <w:rPr>
          <w:rFonts w:ascii="Times New Roman" w:hAnsi="Times New Roman" w:cs="Times New Roman"/>
        </w:rPr>
        <w:t xml:space="preserve">a </w:t>
      </w:r>
      <w:r w:rsidR="0017732F" w:rsidRPr="00E13A9F">
        <w:rPr>
          <w:rFonts w:ascii="Times New Roman" w:hAnsi="Times New Roman" w:cs="Times New Roman"/>
          <w:b/>
        </w:rPr>
        <w:t>ALIMENTAÇÃO</w:t>
      </w:r>
      <w:r w:rsidR="0017732F" w:rsidRPr="00E13A9F">
        <w:rPr>
          <w:rFonts w:ascii="Times New Roman" w:hAnsi="Times New Roman" w:cs="Times New Roman"/>
        </w:rPr>
        <w:t xml:space="preserve"> deve</w:t>
      </w:r>
      <w:r w:rsidR="00087366" w:rsidRPr="00E13A9F">
        <w:rPr>
          <w:rFonts w:ascii="Times New Roman" w:hAnsi="Times New Roman" w:cs="Times New Roman"/>
        </w:rPr>
        <w:t xml:space="preserve"> incluir todas as taxas de serviços e impostos, bem como:</w:t>
      </w:r>
    </w:p>
    <w:p w14:paraId="205EBBE8" w14:textId="77777777" w:rsidR="00E13A9F" w:rsidRDefault="00E13A9F" w:rsidP="00E13A9F">
      <w:pPr>
        <w:ind w:left="851"/>
        <w:jc w:val="both"/>
        <w:rPr>
          <w:rFonts w:ascii="Times New Roman" w:hAnsi="Times New Roman" w:cs="Times New Roman"/>
        </w:rPr>
      </w:pPr>
      <w:r w:rsidRPr="008D4595">
        <w:rPr>
          <w:rFonts w:ascii="Times New Roman" w:hAnsi="Times New Roman" w:cs="Times New Roman"/>
          <w:b/>
        </w:rPr>
        <w:t>3.2.2.1.3.9.1.</w:t>
      </w:r>
      <w:r>
        <w:rPr>
          <w:rFonts w:ascii="Times New Roman" w:hAnsi="Times New Roman" w:cs="Times New Roman"/>
        </w:rPr>
        <w:t xml:space="preserve"> </w:t>
      </w:r>
      <w:r w:rsidR="0017732F" w:rsidRPr="00E13A9F">
        <w:rPr>
          <w:rFonts w:ascii="Times New Roman" w:hAnsi="Times New Roman" w:cs="Times New Roman"/>
        </w:rPr>
        <w:t>Todos os recursos humanos necessários para preparação, transporte e serviço aos participantes dos eventos (a exemplo de garçons, auxiliares de limpeza, auxiliares de cozinha, organizadores de serviço etc.).</w:t>
      </w:r>
    </w:p>
    <w:p w14:paraId="0C20377D" w14:textId="6A2DE7DB" w:rsidR="0017732F" w:rsidRPr="00E13A9F" w:rsidRDefault="00E13A9F" w:rsidP="00E13A9F">
      <w:pPr>
        <w:ind w:left="1134"/>
        <w:jc w:val="both"/>
        <w:rPr>
          <w:rFonts w:ascii="Times New Roman" w:hAnsi="Times New Roman" w:cs="Times New Roman"/>
        </w:rPr>
      </w:pPr>
      <w:r w:rsidRPr="008D4595">
        <w:rPr>
          <w:rFonts w:ascii="Times New Roman" w:hAnsi="Times New Roman" w:cs="Times New Roman"/>
          <w:b/>
        </w:rPr>
        <w:t>3.2.2.1.3.9.1.1.</w:t>
      </w:r>
      <w:r>
        <w:rPr>
          <w:rFonts w:ascii="Times New Roman" w:hAnsi="Times New Roman" w:cs="Times New Roman"/>
        </w:rPr>
        <w:t xml:space="preserve"> </w:t>
      </w:r>
      <w:r w:rsidR="0017732F" w:rsidRPr="00E13A9F">
        <w:rPr>
          <w:rFonts w:ascii="Times New Roman" w:hAnsi="Times New Roman" w:cs="Times New Roman"/>
        </w:rPr>
        <w:t>O quantitativo de profissionais a ser utilizado na realização de cada evento deverá ser adequado às necessidades de cada tipo de serviço, conforme ajuste prévio com o CREA-MT;</w:t>
      </w:r>
    </w:p>
    <w:p w14:paraId="09D83C09" w14:textId="77777777" w:rsidR="00E13A9F" w:rsidRDefault="00E13A9F" w:rsidP="00E13A9F">
      <w:pPr>
        <w:ind w:left="851"/>
        <w:jc w:val="both"/>
        <w:rPr>
          <w:rFonts w:ascii="Times New Roman" w:hAnsi="Times New Roman" w:cs="Times New Roman"/>
        </w:rPr>
      </w:pPr>
      <w:r w:rsidRPr="008D4595">
        <w:rPr>
          <w:rFonts w:ascii="Times New Roman" w:hAnsi="Times New Roman" w:cs="Times New Roman"/>
          <w:b/>
        </w:rPr>
        <w:t>3.2.2.1.3.9.2.</w:t>
      </w:r>
      <w:r>
        <w:rPr>
          <w:rFonts w:ascii="Times New Roman" w:hAnsi="Times New Roman" w:cs="Times New Roman"/>
        </w:rPr>
        <w:t xml:space="preserve"> </w:t>
      </w:r>
      <w:r w:rsidR="00E93258" w:rsidRPr="00E13A9F">
        <w:rPr>
          <w:rFonts w:ascii="Times New Roman" w:hAnsi="Times New Roman" w:cs="Times New Roman"/>
        </w:rPr>
        <w:t>As louças, talheres, copos, cestas, bandejas, guardanapos e toalhas, observadas as necessidades e quantidades de cada um, além do transporte de todo o material e pessoal envolvido na prestação dos serviços;</w:t>
      </w:r>
    </w:p>
    <w:p w14:paraId="78E7C335" w14:textId="261C6036" w:rsidR="00E93258" w:rsidRPr="00E13A9F" w:rsidRDefault="00E13A9F" w:rsidP="00E13A9F">
      <w:pPr>
        <w:ind w:left="851"/>
        <w:jc w:val="both"/>
        <w:rPr>
          <w:rFonts w:ascii="Times New Roman" w:hAnsi="Times New Roman" w:cs="Times New Roman"/>
        </w:rPr>
      </w:pPr>
      <w:r w:rsidRPr="008D4595">
        <w:rPr>
          <w:rFonts w:ascii="Times New Roman" w:hAnsi="Times New Roman" w:cs="Times New Roman"/>
          <w:b/>
        </w:rPr>
        <w:t>3.2.2.1.3.9.3.</w:t>
      </w:r>
      <w:r>
        <w:rPr>
          <w:rFonts w:ascii="Times New Roman" w:hAnsi="Times New Roman" w:cs="Times New Roman"/>
        </w:rPr>
        <w:t xml:space="preserve"> </w:t>
      </w:r>
      <w:r w:rsidR="00E93258" w:rsidRPr="00E13A9F">
        <w:rPr>
          <w:rFonts w:ascii="Times New Roman" w:hAnsi="Times New Roman" w:cs="Times New Roman"/>
        </w:rPr>
        <w:t>Para os serviços em ambiente hoteleiro, deverão incluir as mesas e cadeiras para realizar os serviços, observadas as necessidades e quantidades de cada um;</w:t>
      </w:r>
    </w:p>
    <w:p w14:paraId="0EC5E01C" w14:textId="77777777" w:rsidR="00E13A9F" w:rsidRDefault="00E13A9F" w:rsidP="00E13A9F">
      <w:pPr>
        <w:ind w:left="567"/>
        <w:jc w:val="both"/>
        <w:rPr>
          <w:rFonts w:ascii="Times New Roman" w:hAnsi="Times New Roman" w:cs="Times New Roman"/>
        </w:rPr>
      </w:pPr>
      <w:r w:rsidRPr="008D4595">
        <w:rPr>
          <w:rFonts w:ascii="Times New Roman" w:hAnsi="Times New Roman" w:cs="Times New Roman"/>
          <w:b/>
        </w:rPr>
        <w:t>3.2.2.1.3.10.</w:t>
      </w:r>
      <w:r>
        <w:rPr>
          <w:rFonts w:ascii="Times New Roman" w:hAnsi="Times New Roman" w:cs="Times New Roman"/>
        </w:rPr>
        <w:t xml:space="preserve"> </w:t>
      </w:r>
      <w:r w:rsidR="00E93258" w:rsidRPr="00E13A9F">
        <w:rPr>
          <w:rFonts w:ascii="Times New Roman" w:hAnsi="Times New Roman" w:cs="Times New Roman"/>
        </w:rPr>
        <w:t>Em atenção às disposições da cláusula “c.8” acima, as demandas que envolvam os itens de RECURSOS HUMANOS (garçom) e EQUIPAMENTOS (toalhas e mobiliários, conforme o caso) somente poderão ser incluídas em Ordem de Serviços caso relacionadas a atividades distintas dos serviços de ALIMENTAÇÃO;</w:t>
      </w:r>
    </w:p>
    <w:p w14:paraId="0D5D9C3B" w14:textId="77777777" w:rsidR="00553E73" w:rsidRDefault="00E13A9F" w:rsidP="00553E73">
      <w:pPr>
        <w:ind w:left="567"/>
        <w:jc w:val="both"/>
        <w:rPr>
          <w:rFonts w:ascii="Times New Roman" w:hAnsi="Times New Roman" w:cs="Times New Roman"/>
        </w:rPr>
      </w:pPr>
      <w:r w:rsidRPr="008D4595">
        <w:rPr>
          <w:rFonts w:ascii="Times New Roman" w:hAnsi="Times New Roman" w:cs="Times New Roman"/>
          <w:b/>
        </w:rPr>
        <w:t>3.2.2.1.3.11.</w:t>
      </w:r>
      <w:r>
        <w:rPr>
          <w:rFonts w:ascii="Times New Roman" w:hAnsi="Times New Roman" w:cs="Times New Roman"/>
        </w:rPr>
        <w:t xml:space="preserve"> </w:t>
      </w:r>
      <w:r w:rsidR="00E93258" w:rsidRPr="00E13A9F">
        <w:rPr>
          <w:rFonts w:ascii="Times New Roman" w:hAnsi="Times New Roman" w:cs="Times New Roman"/>
        </w:rPr>
        <w:t>Para eventos realizados em hotel, a alimentação deverá acontecer dentro da própria estrutura hoteleira, de modo a dispensar o deslocamento dos participantes para tanto;</w:t>
      </w:r>
    </w:p>
    <w:p w14:paraId="7B3E0BBE" w14:textId="77777777" w:rsidR="00553E73" w:rsidRDefault="00553E73" w:rsidP="00553E73">
      <w:pPr>
        <w:ind w:left="567"/>
        <w:jc w:val="both"/>
        <w:rPr>
          <w:rFonts w:ascii="Times New Roman" w:hAnsi="Times New Roman" w:cs="Times New Roman"/>
        </w:rPr>
      </w:pPr>
      <w:r w:rsidRPr="008D4595">
        <w:rPr>
          <w:rFonts w:ascii="Times New Roman" w:hAnsi="Times New Roman" w:cs="Times New Roman"/>
          <w:b/>
        </w:rPr>
        <w:t>3.2.2.1.3.12.</w:t>
      </w:r>
      <w:r>
        <w:rPr>
          <w:rFonts w:ascii="Times New Roman" w:hAnsi="Times New Roman" w:cs="Times New Roman"/>
        </w:rPr>
        <w:t xml:space="preserve"> </w:t>
      </w:r>
      <w:r w:rsidR="00E93258" w:rsidRPr="00553E73">
        <w:rPr>
          <w:rFonts w:ascii="Times New Roman" w:hAnsi="Times New Roman" w:cs="Times New Roman"/>
        </w:rPr>
        <w:t>A CONTRATADA deverá submeter formalmente à aprovação do CREA-MT, no prazo máximo de 5 (cinco) dias após o recebimento da autorização de fornecimento/serviço, as opções de cardápio referentes à alimentação para cada um dos dias do evento previsto, incluindo bebidas;</w:t>
      </w:r>
    </w:p>
    <w:p w14:paraId="3EC45242" w14:textId="77777777" w:rsidR="00553E73" w:rsidRDefault="00553E73" w:rsidP="00553E73">
      <w:pPr>
        <w:ind w:left="567"/>
        <w:jc w:val="both"/>
        <w:rPr>
          <w:rFonts w:ascii="Times New Roman" w:hAnsi="Times New Roman" w:cs="Times New Roman"/>
        </w:rPr>
      </w:pPr>
      <w:r w:rsidRPr="008D4595">
        <w:rPr>
          <w:rFonts w:ascii="Times New Roman" w:hAnsi="Times New Roman" w:cs="Times New Roman"/>
          <w:b/>
        </w:rPr>
        <w:t>3.2.2.1.3.13.</w:t>
      </w:r>
      <w:r>
        <w:rPr>
          <w:rFonts w:ascii="Times New Roman" w:hAnsi="Times New Roman" w:cs="Times New Roman"/>
        </w:rPr>
        <w:t xml:space="preserve"> </w:t>
      </w:r>
      <w:r w:rsidR="00E93258" w:rsidRPr="00553E73">
        <w:rPr>
          <w:rFonts w:ascii="Times New Roman" w:hAnsi="Times New Roman" w:cs="Times New Roman"/>
        </w:rPr>
        <w:t>No mesmo prazo, deverá ser indicado todo o material e utensílios que serão utilizados, com seus quantitativos;</w:t>
      </w:r>
    </w:p>
    <w:p w14:paraId="18038EFA" w14:textId="77777777" w:rsidR="00553E73" w:rsidRDefault="00553E73" w:rsidP="00553E73">
      <w:pPr>
        <w:ind w:left="567"/>
        <w:jc w:val="both"/>
        <w:rPr>
          <w:rFonts w:ascii="Times New Roman" w:hAnsi="Times New Roman" w:cs="Times New Roman"/>
        </w:rPr>
      </w:pPr>
      <w:r w:rsidRPr="008D4595">
        <w:rPr>
          <w:rFonts w:ascii="Times New Roman" w:hAnsi="Times New Roman" w:cs="Times New Roman"/>
          <w:b/>
        </w:rPr>
        <w:t>3.2.2.1.3.14.</w:t>
      </w:r>
      <w:r>
        <w:rPr>
          <w:rFonts w:ascii="Times New Roman" w:hAnsi="Times New Roman" w:cs="Times New Roman"/>
        </w:rPr>
        <w:t xml:space="preserve"> </w:t>
      </w:r>
      <w:r w:rsidR="00E93258" w:rsidRPr="00553E73">
        <w:rPr>
          <w:rFonts w:ascii="Times New Roman" w:hAnsi="Times New Roman" w:cs="Times New Roman"/>
        </w:rPr>
        <w:t>As opções de cardápio apresentadas deverão ser diferentes entre si nos sucessivos turnos do dia em que serão servidas, não podendo o cardápio do dia se repetir em dias seguidos;</w:t>
      </w:r>
    </w:p>
    <w:p w14:paraId="57F986F5" w14:textId="77777777" w:rsidR="00553E73" w:rsidRDefault="00553E73" w:rsidP="00553E73">
      <w:pPr>
        <w:ind w:left="567"/>
        <w:jc w:val="both"/>
        <w:rPr>
          <w:rFonts w:ascii="Times New Roman" w:hAnsi="Times New Roman" w:cs="Times New Roman"/>
        </w:rPr>
      </w:pPr>
      <w:r w:rsidRPr="008D4595">
        <w:rPr>
          <w:rFonts w:ascii="Times New Roman" w:hAnsi="Times New Roman" w:cs="Times New Roman"/>
          <w:b/>
        </w:rPr>
        <w:t>3.2.2.1.3.15.</w:t>
      </w:r>
      <w:r>
        <w:rPr>
          <w:rFonts w:ascii="Times New Roman" w:hAnsi="Times New Roman" w:cs="Times New Roman"/>
        </w:rPr>
        <w:t xml:space="preserve"> </w:t>
      </w:r>
      <w:r w:rsidR="00E93258" w:rsidRPr="00553E73">
        <w:rPr>
          <w:rFonts w:ascii="Times New Roman" w:hAnsi="Times New Roman" w:cs="Times New Roman"/>
        </w:rPr>
        <w:t>Após a apresentação das opções de cardápio, a respectiva aprovação ou reprovação, sempre justificada, será comunicada por escrito aa Contratada em até 02 (dois) dias úteis;</w:t>
      </w:r>
    </w:p>
    <w:p w14:paraId="683C51F7" w14:textId="1C49F770" w:rsidR="00E93258" w:rsidRPr="00553E73" w:rsidRDefault="00553E73" w:rsidP="00553E73">
      <w:pPr>
        <w:ind w:left="567"/>
        <w:jc w:val="both"/>
        <w:rPr>
          <w:rFonts w:ascii="Times New Roman" w:hAnsi="Times New Roman" w:cs="Times New Roman"/>
        </w:rPr>
      </w:pPr>
      <w:r w:rsidRPr="008D4595">
        <w:rPr>
          <w:rFonts w:ascii="Times New Roman" w:hAnsi="Times New Roman" w:cs="Times New Roman"/>
          <w:b/>
        </w:rPr>
        <w:lastRenderedPageBreak/>
        <w:t>3.2.2.1.3.16.</w:t>
      </w:r>
      <w:r>
        <w:rPr>
          <w:rFonts w:ascii="Times New Roman" w:hAnsi="Times New Roman" w:cs="Times New Roman"/>
        </w:rPr>
        <w:t xml:space="preserve"> </w:t>
      </w:r>
      <w:r w:rsidR="00E93258" w:rsidRPr="00553E73">
        <w:rPr>
          <w:rFonts w:ascii="Times New Roman" w:hAnsi="Times New Roman" w:cs="Times New Roman"/>
        </w:rPr>
        <w:t>No caso de reprovação, a Contratada terá 05 (cinco) dias corridos, a partir da comunicação, para adequação e entrega de novo cardápio, que estará sujeito à aprovação da mesma forma contemplada no item anterior.</w:t>
      </w:r>
    </w:p>
    <w:p w14:paraId="332D9E14" w14:textId="61BCCB6C" w:rsidR="00E93258" w:rsidRPr="00553E73" w:rsidRDefault="00553E73" w:rsidP="00553E73">
      <w:pPr>
        <w:ind w:left="426"/>
        <w:jc w:val="both"/>
        <w:rPr>
          <w:rFonts w:ascii="Times New Roman" w:hAnsi="Times New Roman" w:cs="Times New Roman"/>
        </w:rPr>
      </w:pPr>
      <w:r>
        <w:rPr>
          <w:rFonts w:ascii="Times New Roman" w:hAnsi="Times New Roman" w:cs="Times New Roman"/>
          <w:b/>
        </w:rPr>
        <w:t xml:space="preserve">3.2.2.1.4. </w:t>
      </w:r>
      <w:r w:rsidR="00E93258" w:rsidRPr="00553E73">
        <w:rPr>
          <w:rFonts w:ascii="Times New Roman" w:hAnsi="Times New Roman" w:cs="Times New Roman"/>
          <w:b/>
        </w:rPr>
        <w:t>Equipamentos</w:t>
      </w:r>
    </w:p>
    <w:p w14:paraId="1134E5C9" w14:textId="77777777" w:rsidR="00553E73" w:rsidRDefault="00553E73" w:rsidP="00553E73">
      <w:pPr>
        <w:ind w:left="567"/>
        <w:jc w:val="both"/>
        <w:rPr>
          <w:rFonts w:ascii="Times New Roman" w:hAnsi="Times New Roman" w:cs="Times New Roman"/>
        </w:rPr>
      </w:pPr>
      <w:r w:rsidRPr="008D4595">
        <w:rPr>
          <w:rFonts w:ascii="Times New Roman" w:hAnsi="Times New Roman" w:cs="Times New Roman"/>
          <w:b/>
        </w:rPr>
        <w:t>3.2.2.1.4.1.</w:t>
      </w:r>
      <w:r>
        <w:rPr>
          <w:rFonts w:ascii="Times New Roman" w:hAnsi="Times New Roman" w:cs="Times New Roman"/>
        </w:rPr>
        <w:t xml:space="preserve"> </w:t>
      </w:r>
      <w:r w:rsidR="00E93258" w:rsidRPr="00553E73">
        <w:rPr>
          <w:rFonts w:ascii="Times New Roman" w:hAnsi="Times New Roman" w:cs="Times New Roman"/>
        </w:rPr>
        <w:t>Os equipamentos locados deverão ser fornecidos pela Contratada em perfeito estado de uso, aparência e em condições de funcionamento, mesmo que a especificação contida neste Termo de Referência não detalhe todas as partes e componentes necessários ao correto funcionamento e desempenho do equipamento;</w:t>
      </w:r>
    </w:p>
    <w:p w14:paraId="481AF9A7" w14:textId="77777777" w:rsidR="00553E73" w:rsidRDefault="00553E73" w:rsidP="00553E73">
      <w:pPr>
        <w:ind w:left="567"/>
        <w:jc w:val="both"/>
        <w:rPr>
          <w:rFonts w:ascii="Times New Roman" w:hAnsi="Times New Roman" w:cs="Times New Roman"/>
        </w:rPr>
      </w:pPr>
      <w:r w:rsidRPr="008D4595">
        <w:rPr>
          <w:rFonts w:ascii="Times New Roman" w:hAnsi="Times New Roman" w:cs="Times New Roman"/>
          <w:b/>
        </w:rPr>
        <w:t>3.2.2.1.4.2.</w:t>
      </w:r>
      <w:r>
        <w:rPr>
          <w:rFonts w:ascii="Times New Roman" w:hAnsi="Times New Roman" w:cs="Times New Roman"/>
        </w:rPr>
        <w:t xml:space="preserve"> </w:t>
      </w:r>
      <w:r w:rsidR="00E93258" w:rsidRPr="00553E73">
        <w:rPr>
          <w:rFonts w:ascii="Times New Roman" w:hAnsi="Times New Roman" w:cs="Times New Roman"/>
        </w:rPr>
        <w:t>Todos os equipamentos e insumos utilizados deverão ser de alta qualidade e disponibilizados em tempo hábil para testes e verificações por parte do CREA-MT, quando necessário;</w:t>
      </w:r>
    </w:p>
    <w:p w14:paraId="708BFE99" w14:textId="77777777" w:rsidR="00553E73" w:rsidRDefault="00553E73" w:rsidP="00553E73">
      <w:pPr>
        <w:ind w:left="567"/>
        <w:jc w:val="both"/>
        <w:rPr>
          <w:rFonts w:ascii="Times New Roman" w:hAnsi="Times New Roman" w:cs="Times New Roman"/>
        </w:rPr>
      </w:pPr>
      <w:r w:rsidRPr="008D4595">
        <w:rPr>
          <w:rFonts w:ascii="Times New Roman" w:hAnsi="Times New Roman" w:cs="Times New Roman"/>
          <w:b/>
        </w:rPr>
        <w:t>3.2.2.1.4.3.</w:t>
      </w:r>
      <w:r>
        <w:rPr>
          <w:rFonts w:ascii="Times New Roman" w:hAnsi="Times New Roman" w:cs="Times New Roman"/>
        </w:rPr>
        <w:t xml:space="preserve"> </w:t>
      </w:r>
      <w:r w:rsidR="00E93258" w:rsidRPr="00553E73">
        <w:rPr>
          <w:rFonts w:ascii="Times New Roman" w:hAnsi="Times New Roman" w:cs="Times New Roman"/>
        </w:rPr>
        <w:t>A CONTRATADA deverá disponibilizar todo pessoal técnico que se faça necessário para acompanhar a montagem, instalação e desmontagem de qualquer equipamento contratado, bem como ficar à disposição para resolver qualquer problema específico da área e/ou substituir equipamentos com defeito por outro similar ou imediatamente superior, sem custos adicionais ao CREA-MT.</w:t>
      </w:r>
    </w:p>
    <w:p w14:paraId="1A614300" w14:textId="01F67C96" w:rsidR="00E93258" w:rsidRPr="00553E73" w:rsidRDefault="00553E73" w:rsidP="00553E73">
      <w:pPr>
        <w:ind w:left="567"/>
        <w:jc w:val="both"/>
        <w:rPr>
          <w:rFonts w:ascii="Times New Roman" w:hAnsi="Times New Roman" w:cs="Times New Roman"/>
        </w:rPr>
      </w:pPr>
      <w:r w:rsidRPr="008D4595">
        <w:rPr>
          <w:rFonts w:ascii="Times New Roman" w:hAnsi="Times New Roman" w:cs="Times New Roman"/>
          <w:b/>
        </w:rPr>
        <w:t>3.2.2.1.4.4.</w:t>
      </w:r>
      <w:r>
        <w:rPr>
          <w:rFonts w:ascii="Times New Roman" w:hAnsi="Times New Roman" w:cs="Times New Roman"/>
        </w:rPr>
        <w:t xml:space="preserve"> </w:t>
      </w:r>
      <w:r w:rsidR="00E93258" w:rsidRPr="00553E73">
        <w:rPr>
          <w:rFonts w:ascii="Times New Roman" w:hAnsi="Times New Roman" w:cs="Times New Roman"/>
        </w:rPr>
        <w:t>Instalar e testar, com antecedência mínima de 24 (vinte e quatro) horas do início do evento, todos os equipamentos necessários para a prestação dos serviços. A CONTRATADA deverá, ainda, estar com os equipamentos em pleno funcionamento, no mínimo, 2 (duas) horas antes do início do evento, os quais deverão ser recolhidos ao seu final, sem ônus adicional para o CREA-MT.</w:t>
      </w:r>
    </w:p>
    <w:p w14:paraId="56CBD1D5" w14:textId="00AE60F5" w:rsidR="00E93258" w:rsidRPr="00553E73" w:rsidRDefault="00553E73" w:rsidP="00553E73">
      <w:pPr>
        <w:ind w:left="426"/>
        <w:jc w:val="both"/>
        <w:rPr>
          <w:rFonts w:ascii="Times New Roman" w:hAnsi="Times New Roman" w:cs="Times New Roman"/>
        </w:rPr>
      </w:pPr>
      <w:r>
        <w:rPr>
          <w:rFonts w:ascii="Times New Roman" w:hAnsi="Times New Roman" w:cs="Times New Roman"/>
          <w:b/>
        </w:rPr>
        <w:t xml:space="preserve">3.2.2.1.5. </w:t>
      </w:r>
      <w:r w:rsidR="00E93258" w:rsidRPr="00553E73">
        <w:rPr>
          <w:rFonts w:ascii="Times New Roman" w:hAnsi="Times New Roman" w:cs="Times New Roman"/>
          <w:b/>
        </w:rPr>
        <w:t>Ornamentação</w:t>
      </w:r>
    </w:p>
    <w:p w14:paraId="643DB104" w14:textId="0447CD58" w:rsidR="00E93258" w:rsidRPr="00553E73" w:rsidRDefault="00553E73" w:rsidP="00553E73">
      <w:pPr>
        <w:ind w:left="567"/>
        <w:jc w:val="both"/>
        <w:rPr>
          <w:rFonts w:ascii="Times New Roman" w:hAnsi="Times New Roman" w:cs="Times New Roman"/>
        </w:rPr>
      </w:pPr>
      <w:r w:rsidRPr="008D4595">
        <w:rPr>
          <w:rFonts w:ascii="Times New Roman" w:hAnsi="Times New Roman" w:cs="Times New Roman"/>
          <w:b/>
        </w:rPr>
        <w:t>3.2.2.1.5.1.</w:t>
      </w:r>
      <w:r>
        <w:rPr>
          <w:rFonts w:ascii="Times New Roman" w:hAnsi="Times New Roman" w:cs="Times New Roman"/>
        </w:rPr>
        <w:t xml:space="preserve"> </w:t>
      </w:r>
      <w:r w:rsidR="00E93258" w:rsidRPr="00553E73">
        <w:rPr>
          <w:rFonts w:ascii="Times New Roman" w:hAnsi="Times New Roman" w:cs="Times New Roman"/>
        </w:rPr>
        <w:t>Os materiais disponibilizados deverão ser fornecidos pela Contratada em perfeito estado de uso e aparência, vedada reutilização prévia ou posterior, compreendendo os itens contidos e especificados neste Termo de Referência.</w:t>
      </w:r>
    </w:p>
    <w:p w14:paraId="423A3498" w14:textId="1DE43E25" w:rsidR="00E93258" w:rsidRPr="00553E73" w:rsidRDefault="00553E73" w:rsidP="00553E73">
      <w:pPr>
        <w:ind w:left="426"/>
        <w:jc w:val="both"/>
        <w:rPr>
          <w:rFonts w:ascii="Times New Roman" w:hAnsi="Times New Roman" w:cs="Times New Roman"/>
        </w:rPr>
      </w:pPr>
      <w:r w:rsidRPr="00553E73">
        <w:rPr>
          <w:rFonts w:ascii="Times New Roman" w:hAnsi="Times New Roman" w:cs="Times New Roman"/>
          <w:b/>
        </w:rPr>
        <w:t>3.2.2.1.6.</w:t>
      </w:r>
      <w:r>
        <w:rPr>
          <w:rFonts w:ascii="Times New Roman" w:hAnsi="Times New Roman" w:cs="Times New Roman"/>
        </w:rPr>
        <w:t xml:space="preserve"> </w:t>
      </w:r>
      <w:r w:rsidR="00E93258" w:rsidRPr="00553E73">
        <w:rPr>
          <w:rFonts w:ascii="Times New Roman" w:hAnsi="Times New Roman" w:cs="Times New Roman"/>
          <w:b/>
        </w:rPr>
        <w:t>Mobiliários e Estruturas Temporárias</w:t>
      </w:r>
    </w:p>
    <w:p w14:paraId="4E007373" w14:textId="68F2E63B" w:rsidR="00E93258" w:rsidRPr="00553E73" w:rsidRDefault="00553E73" w:rsidP="00553E73">
      <w:pPr>
        <w:ind w:left="567"/>
        <w:jc w:val="both"/>
        <w:rPr>
          <w:rFonts w:ascii="Times New Roman" w:hAnsi="Times New Roman" w:cs="Times New Roman"/>
        </w:rPr>
      </w:pPr>
      <w:r w:rsidRPr="008D4595">
        <w:rPr>
          <w:rFonts w:ascii="Times New Roman" w:hAnsi="Times New Roman" w:cs="Times New Roman"/>
          <w:b/>
        </w:rPr>
        <w:t>3.2.2.1.6.1.</w:t>
      </w:r>
      <w:r>
        <w:rPr>
          <w:rFonts w:ascii="Times New Roman" w:hAnsi="Times New Roman" w:cs="Times New Roman"/>
        </w:rPr>
        <w:t xml:space="preserve"> </w:t>
      </w:r>
      <w:r w:rsidR="00E93258" w:rsidRPr="00553E73">
        <w:rPr>
          <w:rFonts w:ascii="Times New Roman" w:hAnsi="Times New Roman" w:cs="Times New Roman"/>
        </w:rPr>
        <w:t>Os mobiliários, as estruturas temporárias e demais materiais correlatos deverão ser fornecidos pela Contratada em perfeito estado de uso, aparência e funcionamento, compreendendo os itens contidos e especificados neste Termo de Referência.</w:t>
      </w:r>
    </w:p>
    <w:p w14:paraId="4D06E458" w14:textId="5FC8AFCB" w:rsidR="00E93258" w:rsidRPr="00553E73" w:rsidRDefault="00553E73" w:rsidP="00553E73">
      <w:pPr>
        <w:ind w:left="426"/>
        <w:jc w:val="both"/>
        <w:rPr>
          <w:rFonts w:ascii="Times New Roman" w:hAnsi="Times New Roman" w:cs="Times New Roman"/>
        </w:rPr>
      </w:pPr>
      <w:r w:rsidRPr="00553E73">
        <w:rPr>
          <w:rFonts w:ascii="Times New Roman" w:hAnsi="Times New Roman" w:cs="Times New Roman"/>
          <w:b/>
        </w:rPr>
        <w:t>3.2.2.1.7.</w:t>
      </w:r>
      <w:r>
        <w:rPr>
          <w:rFonts w:ascii="Times New Roman" w:hAnsi="Times New Roman" w:cs="Times New Roman"/>
        </w:rPr>
        <w:t xml:space="preserve"> </w:t>
      </w:r>
      <w:r w:rsidR="00E93258" w:rsidRPr="00553E73">
        <w:rPr>
          <w:rFonts w:ascii="Times New Roman" w:hAnsi="Times New Roman" w:cs="Times New Roman"/>
          <w:b/>
        </w:rPr>
        <w:t>Material de Consumo</w:t>
      </w:r>
    </w:p>
    <w:p w14:paraId="1C72ED3F" w14:textId="2AE723C4" w:rsidR="00E93258" w:rsidRPr="00553E73" w:rsidRDefault="00553E73" w:rsidP="00553E73">
      <w:pPr>
        <w:ind w:left="567"/>
        <w:jc w:val="both"/>
        <w:rPr>
          <w:rFonts w:ascii="Times New Roman" w:hAnsi="Times New Roman" w:cs="Times New Roman"/>
        </w:rPr>
      </w:pPr>
      <w:r w:rsidRPr="008D4595">
        <w:rPr>
          <w:rFonts w:ascii="Times New Roman" w:hAnsi="Times New Roman" w:cs="Times New Roman"/>
          <w:b/>
        </w:rPr>
        <w:t>3.2.2.1.7.1.</w:t>
      </w:r>
      <w:r>
        <w:rPr>
          <w:rFonts w:ascii="Times New Roman" w:hAnsi="Times New Roman" w:cs="Times New Roman"/>
        </w:rPr>
        <w:t xml:space="preserve"> </w:t>
      </w:r>
      <w:r w:rsidR="00E93258" w:rsidRPr="00553E73">
        <w:rPr>
          <w:rFonts w:ascii="Times New Roman" w:hAnsi="Times New Roman" w:cs="Times New Roman"/>
        </w:rPr>
        <w:t>O material de consumo ofertado pela Contratada deverá ser novo, de primeiro uso e, em caso de suprimentos de informática, ser da mesma marca do fabricante do equipamento fornecido e compatível com o modelo do bem, compreendendo os itens contidos e especificados neste Termo de Referência.</w:t>
      </w:r>
    </w:p>
    <w:p w14:paraId="4253352D" w14:textId="55DAD611" w:rsidR="00E93258" w:rsidRPr="00553E73" w:rsidRDefault="00553E73" w:rsidP="00553E73">
      <w:pPr>
        <w:ind w:left="426"/>
        <w:jc w:val="both"/>
        <w:rPr>
          <w:rFonts w:ascii="Times New Roman" w:hAnsi="Times New Roman" w:cs="Times New Roman"/>
        </w:rPr>
      </w:pPr>
      <w:r w:rsidRPr="00553E73">
        <w:rPr>
          <w:rFonts w:ascii="Times New Roman" w:hAnsi="Times New Roman" w:cs="Times New Roman"/>
          <w:b/>
        </w:rPr>
        <w:t>3.2.2.1.8.</w:t>
      </w:r>
      <w:r>
        <w:rPr>
          <w:rFonts w:ascii="Times New Roman" w:hAnsi="Times New Roman" w:cs="Times New Roman"/>
        </w:rPr>
        <w:t xml:space="preserve"> </w:t>
      </w:r>
      <w:r w:rsidR="00E93258" w:rsidRPr="00553E73">
        <w:rPr>
          <w:rFonts w:ascii="Times New Roman" w:hAnsi="Times New Roman" w:cs="Times New Roman"/>
          <w:b/>
        </w:rPr>
        <w:t>Uniformes</w:t>
      </w:r>
    </w:p>
    <w:p w14:paraId="0D2BCEDA" w14:textId="2FF0C24A" w:rsidR="00E93258" w:rsidRPr="00553E73" w:rsidRDefault="00553E73" w:rsidP="00553E73">
      <w:pPr>
        <w:ind w:left="567"/>
        <w:jc w:val="both"/>
        <w:rPr>
          <w:rFonts w:ascii="Times New Roman" w:hAnsi="Times New Roman" w:cs="Times New Roman"/>
        </w:rPr>
      </w:pPr>
      <w:r w:rsidRPr="008D4595">
        <w:rPr>
          <w:rFonts w:ascii="Times New Roman" w:hAnsi="Times New Roman" w:cs="Times New Roman"/>
          <w:b/>
        </w:rPr>
        <w:t>3.2.2.1.8.1.</w:t>
      </w:r>
      <w:r>
        <w:rPr>
          <w:rFonts w:ascii="Times New Roman" w:hAnsi="Times New Roman" w:cs="Times New Roman"/>
        </w:rPr>
        <w:t xml:space="preserve"> </w:t>
      </w:r>
      <w:r w:rsidR="00E93258" w:rsidRPr="00553E73">
        <w:rPr>
          <w:rFonts w:ascii="Times New Roman" w:hAnsi="Times New Roman" w:cs="Times New Roman"/>
        </w:rPr>
        <w:t>Os empregados da Contratada deverão portar crachá de identificação e usar uniformes, por ela fornecidos e previamente convencionados com o CREA-MT, que deverão ser padronizados, completos e compatíveis ao tipo de serviço, contendo identificação da Contratada.</w:t>
      </w:r>
    </w:p>
    <w:p w14:paraId="178936BA" w14:textId="18926B3C" w:rsidR="00E93258" w:rsidRPr="00553E73" w:rsidRDefault="008503B0" w:rsidP="008503B0">
      <w:pPr>
        <w:ind w:left="426"/>
        <w:jc w:val="both"/>
        <w:rPr>
          <w:rFonts w:ascii="Times New Roman" w:hAnsi="Times New Roman" w:cs="Times New Roman"/>
        </w:rPr>
      </w:pPr>
      <w:r w:rsidRPr="008503B0">
        <w:rPr>
          <w:rFonts w:ascii="Times New Roman" w:hAnsi="Times New Roman" w:cs="Times New Roman"/>
          <w:b/>
        </w:rPr>
        <w:t>3.2.2.1.9.</w:t>
      </w:r>
      <w:r>
        <w:rPr>
          <w:rFonts w:ascii="Times New Roman" w:hAnsi="Times New Roman" w:cs="Times New Roman"/>
        </w:rPr>
        <w:t xml:space="preserve"> </w:t>
      </w:r>
      <w:r w:rsidR="00E93258" w:rsidRPr="00553E73">
        <w:rPr>
          <w:rFonts w:ascii="Times New Roman" w:hAnsi="Times New Roman" w:cs="Times New Roman"/>
          <w:b/>
        </w:rPr>
        <w:t>Deslocamento</w:t>
      </w:r>
    </w:p>
    <w:p w14:paraId="06054355" w14:textId="674FA08D" w:rsidR="00E93258" w:rsidRPr="008503B0" w:rsidRDefault="008503B0" w:rsidP="008503B0">
      <w:pPr>
        <w:ind w:left="567"/>
        <w:jc w:val="both"/>
        <w:rPr>
          <w:rFonts w:ascii="Times New Roman" w:hAnsi="Times New Roman" w:cs="Times New Roman"/>
        </w:rPr>
      </w:pPr>
      <w:r w:rsidRPr="008D4595">
        <w:rPr>
          <w:rFonts w:ascii="Times New Roman" w:hAnsi="Times New Roman" w:cs="Times New Roman"/>
          <w:b/>
        </w:rPr>
        <w:t>3.2.2.1.9.1.</w:t>
      </w:r>
      <w:r>
        <w:rPr>
          <w:rFonts w:ascii="Times New Roman" w:hAnsi="Times New Roman" w:cs="Times New Roman"/>
        </w:rPr>
        <w:t xml:space="preserve"> </w:t>
      </w:r>
      <w:r w:rsidR="00E93258" w:rsidRPr="008503B0">
        <w:rPr>
          <w:rFonts w:ascii="Times New Roman" w:hAnsi="Times New Roman" w:cs="Times New Roman"/>
        </w:rPr>
        <w:t xml:space="preserve">Considerando que os serviços/fornecimentos registrados poderão ser executados na Capital e no interior do Estado de Mato Grosso, nas hipóteses em que houver necessidade de transporte de itens previstos </w:t>
      </w:r>
      <w:r w:rsidR="00E93258" w:rsidRPr="008503B0">
        <w:rPr>
          <w:rFonts w:ascii="Times New Roman" w:hAnsi="Times New Roman" w:cs="Times New Roman"/>
        </w:rPr>
        <w:lastRenderedPageBreak/>
        <w:t>no grupo EQUIPAMENTOS/MATERIAIS DE CONSUMO/OUTROS para cidades fora da região de Cuiabá, caberá o pagamento do deslocamento correlato, computado conforme os seguintes termos:</w:t>
      </w:r>
    </w:p>
    <w:p w14:paraId="4FD65779" w14:textId="77777777" w:rsidR="008503B0" w:rsidRDefault="008503B0" w:rsidP="008503B0">
      <w:pPr>
        <w:ind w:left="851"/>
        <w:jc w:val="both"/>
        <w:rPr>
          <w:rFonts w:ascii="Times New Roman" w:hAnsi="Times New Roman" w:cs="Times New Roman"/>
        </w:rPr>
      </w:pPr>
      <w:r w:rsidRPr="000E724D">
        <w:rPr>
          <w:rFonts w:ascii="Times New Roman" w:hAnsi="Times New Roman" w:cs="Times New Roman"/>
          <w:b/>
        </w:rPr>
        <w:t>3.2.2.1.9.1.1.</w:t>
      </w:r>
      <w:r>
        <w:rPr>
          <w:rFonts w:ascii="Times New Roman" w:hAnsi="Times New Roman" w:cs="Times New Roman"/>
        </w:rPr>
        <w:t xml:space="preserve"> </w:t>
      </w:r>
      <w:r w:rsidR="00E93258" w:rsidRPr="008503B0">
        <w:rPr>
          <w:rFonts w:ascii="Times New Roman" w:hAnsi="Times New Roman" w:cs="Times New Roman"/>
        </w:rPr>
        <w:t>Quando cabíveis, os deslocamentos para a execução dos serviços serão definidos, nos termos dos seus quantitativos, nas respectivas ordens de serviço - OS;</w:t>
      </w:r>
    </w:p>
    <w:p w14:paraId="2ECEF070" w14:textId="77777777" w:rsidR="008503B0" w:rsidRDefault="008503B0" w:rsidP="008503B0">
      <w:pPr>
        <w:ind w:left="851"/>
        <w:jc w:val="both"/>
        <w:rPr>
          <w:rFonts w:ascii="Times New Roman" w:hAnsi="Times New Roman" w:cs="Times New Roman"/>
        </w:rPr>
      </w:pPr>
      <w:r w:rsidRPr="000E724D">
        <w:rPr>
          <w:rFonts w:ascii="Times New Roman" w:hAnsi="Times New Roman" w:cs="Times New Roman"/>
          <w:b/>
        </w:rPr>
        <w:t>3.2.2.1.9.1.2.</w:t>
      </w:r>
      <w:r>
        <w:rPr>
          <w:rFonts w:ascii="Times New Roman" w:hAnsi="Times New Roman" w:cs="Times New Roman"/>
        </w:rPr>
        <w:t xml:space="preserve"> </w:t>
      </w:r>
      <w:r w:rsidR="00E93258" w:rsidRPr="008503B0">
        <w:rPr>
          <w:rFonts w:ascii="Times New Roman" w:hAnsi="Times New Roman" w:cs="Times New Roman"/>
        </w:rPr>
        <w:t xml:space="preserve">O município de saída inicial e o de chegada final do trajeto de todas as OS será </w:t>
      </w:r>
      <w:proofErr w:type="spellStart"/>
      <w:r w:rsidR="00E93258" w:rsidRPr="008503B0">
        <w:rPr>
          <w:rFonts w:ascii="Times New Roman" w:hAnsi="Times New Roman" w:cs="Times New Roman"/>
        </w:rPr>
        <w:t>Cuiaba</w:t>
      </w:r>
      <w:proofErr w:type="spellEnd"/>
      <w:r w:rsidR="00E93258" w:rsidRPr="008503B0">
        <w:rPr>
          <w:rFonts w:ascii="Times New Roman" w:hAnsi="Times New Roman" w:cs="Times New Roman"/>
        </w:rPr>
        <w:t>/MT;</w:t>
      </w:r>
    </w:p>
    <w:p w14:paraId="5DC93085" w14:textId="77777777" w:rsidR="008503B0" w:rsidRDefault="008503B0" w:rsidP="008503B0">
      <w:pPr>
        <w:ind w:left="851"/>
        <w:jc w:val="both"/>
        <w:rPr>
          <w:rFonts w:ascii="Times New Roman" w:hAnsi="Times New Roman" w:cs="Times New Roman"/>
        </w:rPr>
      </w:pPr>
      <w:r w:rsidRPr="000E724D">
        <w:rPr>
          <w:rFonts w:ascii="Times New Roman" w:hAnsi="Times New Roman" w:cs="Times New Roman"/>
          <w:b/>
        </w:rPr>
        <w:t>3.2.2.1.9.1.3.</w:t>
      </w:r>
      <w:r>
        <w:rPr>
          <w:rFonts w:ascii="Times New Roman" w:hAnsi="Times New Roman" w:cs="Times New Roman"/>
        </w:rPr>
        <w:t xml:space="preserve"> </w:t>
      </w:r>
      <w:r w:rsidR="00E93258" w:rsidRPr="008503B0">
        <w:rPr>
          <w:rFonts w:ascii="Times New Roman" w:hAnsi="Times New Roman" w:cs="Times New Roman"/>
        </w:rPr>
        <w:t>Cada OS deve prever as distâncias entre as cidades que abrangem a execução dos serviços nela previstos, considerados, como referência, os pontos centrais da sede de cada município referido;</w:t>
      </w:r>
    </w:p>
    <w:p w14:paraId="16A9D3A3" w14:textId="77777777" w:rsidR="008503B0" w:rsidRDefault="008503B0" w:rsidP="008503B0">
      <w:pPr>
        <w:ind w:left="851"/>
        <w:jc w:val="both"/>
        <w:rPr>
          <w:rFonts w:ascii="Times New Roman" w:hAnsi="Times New Roman" w:cs="Times New Roman"/>
        </w:rPr>
      </w:pPr>
      <w:r w:rsidRPr="000E724D">
        <w:rPr>
          <w:rFonts w:ascii="Times New Roman" w:hAnsi="Times New Roman" w:cs="Times New Roman"/>
          <w:b/>
        </w:rPr>
        <w:t>3.2.2.1.9.1.4.</w:t>
      </w:r>
      <w:r>
        <w:rPr>
          <w:rFonts w:ascii="Times New Roman" w:hAnsi="Times New Roman" w:cs="Times New Roman"/>
        </w:rPr>
        <w:t xml:space="preserve"> </w:t>
      </w:r>
      <w:r w:rsidR="00E93258" w:rsidRPr="008503B0">
        <w:rPr>
          <w:rFonts w:ascii="Times New Roman" w:hAnsi="Times New Roman" w:cs="Times New Roman"/>
        </w:rPr>
        <w:t>Na hipótese de constarem, em uma mesma OS, serviços que abranjam mais de um Município, o cálculo da distância deverá considerar o roteiro sequenciado de viagem estabelecido para atendimento a todos os serviços solicitados. Em tais hipóteses, considerar-se-á o trajeto composto de:</w:t>
      </w:r>
    </w:p>
    <w:p w14:paraId="2C5719C3" w14:textId="77777777" w:rsidR="008503B0" w:rsidRDefault="008503B0" w:rsidP="008503B0">
      <w:pPr>
        <w:ind w:left="1134"/>
        <w:jc w:val="both"/>
        <w:rPr>
          <w:rFonts w:ascii="Times New Roman" w:hAnsi="Times New Roman" w:cs="Times New Roman"/>
        </w:rPr>
      </w:pPr>
      <w:r w:rsidRPr="000E724D">
        <w:rPr>
          <w:rFonts w:ascii="Times New Roman" w:hAnsi="Times New Roman" w:cs="Times New Roman"/>
          <w:b/>
        </w:rPr>
        <w:t>3.2.2.1.9.1.4.1.</w:t>
      </w:r>
      <w:r>
        <w:rPr>
          <w:rFonts w:ascii="Times New Roman" w:hAnsi="Times New Roman" w:cs="Times New Roman"/>
        </w:rPr>
        <w:t xml:space="preserve"> </w:t>
      </w:r>
      <w:r w:rsidR="00E93258" w:rsidRPr="008503B0">
        <w:rPr>
          <w:rFonts w:ascii="Times New Roman" w:hAnsi="Times New Roman" w:cs="Times New Roman"/>
        </w:rPr>
        <w:t>Saída a partir do ponto central da sede do município de partida e respectiva chegada ao ponto central da sede do primeiro município definido na OS;</w:t>
      </w:r>
    </w:p>
    <w:p w14:paraId="514A3760" w14:textId="77777777" w:rsidR="008503B0" w:rsidRDefault="008503B0" w:rsidP="008503B0">
      <w:pPr>
        <w:ind w:left="1134"/>
        <w:jc w:val="both"/>
        <w:rPr>
          <w:rFonts w:ascii="Times New Roman" w:hAnsi="Times New Roman" w:cs="Times New Roman"/>
        </w:rPr>
      </w:pPr>
      <w:r w:rsidRPr="000E724D">
        <w:rPr>
          <w:rFonts w:ascii="Times New Roman" w:hAnsi="Times New Roman" w:cs="Times New Roman"/>
          <w:b/>
        </w:rPr>
        <w:t>3.2.2.1.9.1.4.2.</w:t>
      </w:r>
      <w:r>
        <w:rPr>
          <w:rFonts w:ascii="Times New Roman" w:hAnsi="Times New Roman" w:cs="Times New Roman"/>
        </w:rPr>
        <w:t xml:space="preserve"> </w:t>
      </w:r>
      <w:r w:rsidR="00E93258" w:rsidRPr="008503B0">
        <w:rPr>
          <w:rFonts w:ascii="Times New Roman" w:hAnsi="Times New Roman" w:cs="Times New Roman"/>
        </w:rPr>
        <w:t>Saída a partir do ponto central da sede do primeiro município definido na OS e respectiva chegada ao ponto central da sede do próximo município definido na OS, e assim sucessivamente – para as hipóteses de múltiplas municipalidades;</w:t>
      </w:r>
    </w:p>
    <w:p w14:paraId="6F70B8A0" w14:textId="29647028" w:rsidR="00E93258" w:rsidRPr="008503B0" w:rsidRDefault="008503B0" w:rsidP="008503B0">
      <w:pPr>
        <w:ind w:left="1134"/>
        <w:jc w:val="both"/>
        <w:rPr>
          <w:rFonts w:ascii="Times New Roman" w:hAnsi="Times New Roman" w:cs="Times New Roman"/>
        </w:rPr>
      </w:pPr>
      <w:r w:rsidRPr="000E724D">
        <w:rPr>
          <w:rFonts w:ascii="Times New Roman" w:hAnsi="Times New Roman" w:cs="Times New Roman"/>
          <w:b/>
        </w:rPr>
        <w:t>3.2.2.1.9.1.4.3.</w:t>
      </w:r>
      <w:r>
        <w:rPr>
          <w:rFonts w:ascii="Times New Roman" w:hAnsi="Times New Roman" w:cs="Times New Roman"/>
        </w:rPr>
        <w:t xml:space="preserve"> </w:t>
      </w:r>
      <w:r w:rsidR="00E93258" w:rsidRPr="008503B0">
        <w:rPr>
          <w:rFonts w:ascii="Times New Roman" w:hAnsi="Times New Roman" w:cs="Times New Roman"/>
        </w:rPr>
        <w:t>Saída a partir do ponto central da sede do último município definido na OS e respectiva chegada no ponto central da sede do município de partida;</w:t>
      </w:r>
    </w:p>
    <w:p w14:paraId="6F2FB9CC" w14:textId="77777777" w:rsidR="00925CB4" w:rsidRDefault="00925CB4" w:rsidP="00925CB4">
      <w:pPr>
        <w:ind w:left="851"/>
        <w:jc w:val="both"/>
        <w:rPr>
          <w:rFonts w:ascii="Times New Roman" w:hAnsi="Times New Roman" w:cs="Times New Roman"/>
        </w:rPr>
      </w:pPr>
      <w:r w:rsidRPr="000E724D">
        <w:rPr>
          <w:rFonts w:ascii="Times New Roman" w:hAnsi="Times New Roman" w:cs="Times New Roman"/>
          <w:b/>
        </w:rPr>
        <w:t>3.2.2.1.9.1.5.</w:t>
      </w:r>
      <w:r>
        <w:rPr>
          <w:rFonts w:ascii="Times New Roman" w:hAnsi="Times New Roman" w:cs="Times New Roman"/>
        </w:rPr>
        <w:t xml:space="preserve"> </w:t>
      </w:r>
      <w:r w:rsidR="00734DD6" w:rsidRPr="00925CB4">
        <w:rPr>
          <w:rFonts w:ascii="Times New Roman" w:hAnsi="Times New Roman" w:cs="Times New Roman"/>
        </w:rPr>
        <w:t xml:space="preserve">Excepcionalmente, conforme convencionado entre as partes no intuito de otimizar os serviços contratados, </w:t>
      </w:r>
      <w:proofErr w:type="spellStart"/>
      <w:r w:rsidR="00734DD6" w:rsidRPr="00925CB4">
        <w:rPr>
          <w:rFonts w:ascii="Times New Roman" w:hAnsi="Times New Roman" w:cs="Times New Roman"/>
        </w:rPr>
        <w:t>poderse</w:t>
      </w:r>
      <w:proofErr w:type="spellEnd"/>
      <w:r w:rsidR="00734DD6" w:rsidRPr="00925CB4">
        <w:rPr>
          <w:rFonts w:ascii="Times New Roman" w:hAnsi="Times New Roman" w:cs="Times New Roman"/>
        </w:rPr>
        <w:t xml:space="preserve">- </w:t>
      </w:r>
      <w:proofErr w:type="spellStart"/>
      <w:r w:rsidR="00734DD6" w:rsidRPr="00925CB4">
        <w:rPr>
          <w:rFonts w:ascii="Times New Roman" w:hAnsi="Times New Roman" w:cs="Times New Roman"/>
        </w:rPr>
        <w:t>á</w:t>
      </w:r>
      <w:proofErr w:type="spellEnd"/>
      <w:r w:rsidR="00734DD6" w:rsidRPr="00925CB4">
        <w:rPr>
          <w:rFonts w:ascii="Times New Roman" w:hAnsi="Times New Roman" w:cs="Times New Roman"/>
        </w:rPr>
        <w:t xml:space="preserve"> considerar, dentro de um mesmo cálculo de distâncias, deslocamentos relativos a dois ou mais municípios, em razão da integração entre diferentes OS expedidas;</w:t>
      </w:r>
    </w:p>
    <w:p w14:paraId="52668220" w14:textId="00BA38FC" w:rsidR="00734DD6" w:rsidRPr="00925CB4" w:rsidRDefault="00925CB4" w:rsidP="00925CB4">
      <w:pPr>
        <w:ind w:left="851"/>
        <w:jc w:val="both"/>
        <w:rPr>
          <w:rFonts w:ascii="Times New Roman" w:hAnsi="Times New Roman" w:cs="Times New Roman"/>
        </w:rPr>
      </w:pPr>
      <w:r w:rsidRPr="000E724D">
        <w:rPr>
          <w:rFonts w:ascii="Times New Roman" w:hAnsi="Times New Roman" w:cs="Times New Roman"/>
          <w:b/>
        </w:rPr>
        <w:t>3.2.2.1.9.1.6.</w:t>
      </w:r>
      <w:r>
        <w:rPr>
          <w:rFonts w:ascii="Times New Roman" w:hAnsi="Times New Roman" w:cs="Times New Roman"/>
        </w:rPr>
        <w:t xml:space="preserve"> </w:t>
      </w:r>
      <w:r w:rsidR="00734DD6" w:rsidRPr="00925CB4">
        <w:rPr>
          <w:rFonts w:ascii="Times New Roman" w:hAnsi="Times New Roman" w:cs="Times New Roman"/>
        </w:rPr>
        <w:t>Não serão contabilizados deslocamentos realizados durante a realização dos serviços, sob qualquer hipótese. Deste modo, somente será passível de pagamento o deslocamento (chegada e partida) até o ponto central da sede do município onde serão realizados os serviços;</w:t>
      </w:r>
    </w:p>
    <w:p w14:paraId="7163FCE5" w14:textId="0B5DCD35" w:rsidR="00734DD6" w:rsidRPr="00925CB4" w:rsidRDefault="00925CB4" w:rsidP="00925CB4">
      <w:pPr>
        <w:ind w:left="142"/>
        <w:jc w:val="both"/>
        <w:rPr>
          <w:rFonts w:ascii="Times New Roman" w:hAnsi="Times New Roman" w:cs="Times New Roman"/>
        </w:rPr>
      </w:pPr>
      <w:r w:rsidRPr="00925CB4">
        <w:rPr>
          <w:rFonts w:ascii="Times New Roman" w:hAnsi="Times New Roman" w:cs="Times New Roman"/>
          <w:b/>
        </w:rPr>
        <w:t>3.2.3.</w:t>
      </w:r>
      <w:r>
        <w:rPr>
          <w:rFonts w:ascii="Times New Roman" w:hAnsi="Times New Roman" w:cs="Times New Roman"/>
        </w:rPr>
        <w:t xml:space="preserve"> </w:t>
      </w:r>
      <w:r w:rsidR="00734DD6" w:rsidRPr="00925CB4">
        <w:rPr>
          <w:rFonts w:ascii="Times New Roman" w:hAnsi="Times New Roman" w:cs="Times New Roman"/>
          <w:b/>
        </w:rPr>
        <w:t>Finalização do Evento</w:t>
      </w:r>
    </w:p>
    <w:p w14:paraId="7D389D11" w14:textId="77777777" w:rsidR="00925CB4" w:rsidRDefault="00925CB4" w:rsidP="00925CB4">
      <w:pPr>
        <w:ind w:left="284"/>
        <w:jc w:val="both"/>
        <w:rPr>
          <w:rFonts w:ascii="Times New Roman" w:hAnsi="Times New Roman" w:cs="Times New Roman"/>
        </w:rPr>
      </w:pPr>
      <w:r w:rsidRPr="000E724D">
        <w:rPr>
          <w:rFonts w:ascii="Times New Roman" w:hAnsi="Times New Roman" w:cs="Times New Roman"/>
          <w:b/>
        </w:rPr>
        <w:t>3.2.3.1.</w:t>
      </w:r>
      <w:r>
        <w:rPr>
          <w:rFonts w:ascii="Times New Roman" w:hAnsi="Times New Roman" w:cs="Times New Roman"/>
        </w:rPr>
        <w:t xml:space="preserve"> </w:t>
      </w:r>
      <w:r w:rsidR="00734DD6" w:rsidRPr="00925CB4">
        <w:rPr>
          <w:rFonts w:ascii="Times New Roman" w:hAnsi="Times New Roman" w:cs="Times New Roman"/>
        </w:rPr>
        <w:t>A finalização de cada evento deverá ser feita tão logo o encerramento do mesmo, visando à devolução de materiais e demais providências cabíveis relativas à desmobilização dos espaços utilizados, conforme os itens contidos e especificados neste Termo de Referência e contrato.</w:t>
      </w:r>
    </w:p>
    <w:p w14:paraId="5B9A9790" w14:textId="7EE85BC7" w:rsidR="00734DD6" w:rsidRPr="00925CB4" w:rsidRDefault="00925CB4" w:rsidP="00925CB4">
      <w:pPr>
        <w:ind w:left="284"/>
        <w:jc w:val="both"/>
        <w:rPr>
          <w:rFonts w:ascii="Times New Roman" w:hAnsi="Times New Roman" w:cs="Times New Roman"/>
        </w:rPr>
      </w:pPr>
      <w:r w:rsidRPr="000E724D">
        <w:rPr>
          <w:rFonts w:ascii="Times New Roman" w:hAnsi="Times New Roman" w:cs="Times New Roman"/>
          <w:b/>
        </w:rPr>
        <w:t>3.2.3.2.</w:t>
      </w:r>
      <w:r>
        <w:rPr>
          <w:rFonts w:ascii="Times New Roman" w:hAnsi="Times New Roman" w:cs="Times New Roman"/>
        </w:rPr>
        <w:t xml:space="preserve"> </w:t>
      </w:r>
      <w:r w:rsidR="00734DD6" w:rsidRPr="00925CB4">
        <w:rPr>
          <w:rFonts w:ascii="Times New Roman" w:hAnsi="Times New Roman" w:cs="Times New Roman"/>
        </w:rPr>
        <w:t>Eventuais atrasos pela Contratada na devolução/entrega de bens e/ou espaços contratados não implicarão em acréscimo de itens ou custos ao CREA-MT.</w:t>
      </w:r>
    </w:p>
    <w:tbl>
      <w:tblPr>
        <w:tblStyle w:val="TableNormal"/>
        <w:tblW w:w="100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4"/>
        <w:gridCol w:w="2703"/>
        <w:gridCol w:w="1701"/>
        <w:gridCol w:w="1843"/>
        <w:gridCol w:w="1471"/>
        <w:gridCol w:w="1625"/>
      </w:tblGrid>
      <w:tr w:rsidR="00284C3F" w:rsidRPr="0024174F" w14:paraId="49039781" w14:textId="77777777" w:rsidTr="00AB0EC3">
        <w:trPr>
          <w:trHeight w:val="367"/>
          <w:jc w:val="center"/>
        </w:trPr>
        <w:tc>
          <w:tcPr>
            <w:tcW w:w="10047" w:type="dxa"/>
            <w:gridSpan w:val="6"/>
            <w:tcBorders>
              <w:left w:val="single" w:sz="4" w:space="0" w:color="000000"/>
              <w:right w:val="single" w:sz="4" w:space="0" w:color="000000"/>
            </w:tcBorders>
            <w:shd w:val="clear" w:color="auto" w:fill="CCCCCC"/>
          </w:tcPr>
          <w:p w14:paraId="54B54421" w14:textId="77777777" w:rsidR="00284C3F" w:rsidRPr="0024174F" w:rsidRDefault="00284C3F" w:rsidP="006C6D6C">
            <w:pPr>
              <w:pStyle w:val="TableParagraph"/>
              <w:spacing w:before="90"/>
              <w:ind w:left="4443" w:right="4431"/>
              <w:jc w:val="center"/>
              <w:rPr>
                <w:rFonts w:ascii="Times New Roman" w:hAnsi="Times New Roman" w:cs="Times New Roman"/>
                <w:b/>
              </w:rPr>
            </w:pPr>
            <w:r w:rsidRPr="0024174F">
              <w:rPr>
                <w:rFonts w:ascii="Times New Roman" w:hAnsi="Times New Roman" w:cs="Times New Roman"/>
                <w:b/>
              </w:rPr>
              <w:t>LOTE ÚNICO</w:t>
            </w:r>
          </w:p>
        </w:tc>
      </w:tr>
      <w:tr w:rsidR="00284C3F" w:rsidRPr="0024174F" w14:paraId="6BC7F4C1" w14:textId="77777777" w:rsidTr="00AB0EC3">
        <w:trPr>
          <w:trHeight w:val="508"/>
          <w:jc w:val="center"/>
        </w:trPr>
        <w:tc>
          <w:tcPr>
            <w:tcW w:w="3407" w:type="dxa"/>
            <w:gridSpan w:val="2"/>
            <w:tcBorders>
              <w:left w:val="single" w:sz="4" w:space="0" w:color="000000"/>
              <w:bottom w:val="single" w:sz="4" w:space="0" w:color="000000"/>
              <w:right w:val="single" w:sz="4" w:space="0" w:color="000000"/>
            </w:tcBorders>
            <w:shd w:val="clear" w:color="auto" w:fill="CCCCCC"/>
          </w:tcPr>
          <w:p w14:paraId="29D810D2" w14:textId="77777777" w:rsidR="00284C3F" w:rsidRPr="0024174F" w:rsidRDefault="00284C3F" w:rsidP="006C6D6C">
            <w:pPr>
              <w:pStyle w:val="TableParagraph"/>
              <w:ind w:left="1414" w:right="563"/>
              <w:rPr>
                <w:rFonts w:ascii="Times New Roman" w:hAnsi="Times New Roman" w:cs="Times New Roman"/>
                <w:b/>
              </w:rPr>
            </w:pPr>
            <w:r>
              <w:rPr>
                <w:rFonts w:ascii="Times New Roman" w:hAnsi="Times New Roman" w:cs="Times New Roman"/>
                <w:b/>
              </w:rPr>
              <w:t>RECURSOS HUMANOS</w:t>
            </w:r>
          </w:p>
        </w:tc>
        <w:tc>
          <w:tcPr>
            <w:tcW w:w="1701" w:type="dxa"/>
            <w:tcBorders>
              <w:left w:val="single" w:sz="4" w:space="0" w:color="000000"/>
              <w:bottom w:val="single" w:sz="4" w:space="0" w:color="000000"/>
              <w:right w:val="single" w:sz="4" w:space="0" w:color="000000"/>
            </w:tcBorders>
            <w:shd w:val="clear" w:color="auto" w:fill="CCCCCC"/>
          </w:tcPr>
          <w:p w14:paraId="610A23C6" w14:textId="77777777" w:rsidR="00284C3F" w:rsidRPr="0024174F" w:rsidRDefault="00284C3F" w:rsidP="006C6D6C">
            <w:pPr>
              <w:pStyle w:val="TableParagraph"/>
              <w:spacing w:before="70"/>
              <w:ind w:left="326" w:right="178" w:hanging="38"/>
              <w:jc w:val="center"/>
              <w:rPr>
                <w:rFonts w:ascii="Times New Roman" w:hAnsi="Times New Roman" w:cs="Times New Roman"/>
                <w:b/>
              </w:rPr>
            </w:pPr>
            <w:r>
              <w:rPr>
                <w:rFonts w:ascii="Times New Roman" w:hAnsi="Times New Roman" w:cs="Times New Roman"/>
                <w:b/>
                <w:spacing w:val="-3"/>
              </w:rPr>
              <w:t>UNIDADE DE MEDIDA</w:t>
            </w:r>
          </w:p>
        </w:tc>
        <w:tc>
          <w:tcPr>
            <w:tcW w:w="1843" w:type="dxa"/>
            <w:tcBorders>
              <w:left w:val="single" w:sz="4" w:space="0" w:color="000000"/>
              <w:bottom w:val="single" w:sz="4" w:space="0" w:color="000000"/>
              <w:right w:val="single" w:sz="4" w:space="0" w:color="000000"/>
            </w:tcBorders>
            <w:shd w:val="clear" w:color="auto" w:fill="CCCCCC"/>
          </w:tcPr>
          <w:p w14:paraId="5D0B5AD0" w14:textId="77777777" w:rsidR="00284C3F" w:rsidRPr="0024174F" w:rsidRDefault="00284C3F" w:rsidP="006C6D6C">
            <w:pPr>
              <w:pStyle w:val="TableParagraph"/>
              <w:spacing w:before="70"/>
              <w:ind w:left="197" w:right="171" w:firstLine="139"/>
              <w:jc w:val="center"/>
              <w:rPr>
                <w:rFonts w:ascii="Times New Roman" w:hAnsi="Times New Roman" w:cs="Times New Roman"/>
                <w:b/>
              </w:rPr>
            </w:pPr>
            <w:r>
              <w:rPr>
                <w:rFonts w:ascii="Times New Roman" w:hAnsi="Times New Roman" w:cs="Times New Roman"/>
                <w:b/>
              </w:rPr>
              <w:t>QUANTIDADE ESTIMADA</w:t>
            </w:r>
          </w:p>
        </w:tc>
        <w:tc>
          <w:tcPr>
            <w:tcW w:w="1471" w:type="dxa"/>
            <w:tcBorders>
              <w:left w:val="single" w:sz="4" w:space="0" w:color="000000"/>
              <w:bottom w:val="single" w:sz="4" w:space="0" w:color="000000"/>
              <w:right w:val="single" w:sz="4" w:space="0" w:color="000000"/>
            </w:tcBorders>
            <w:shd w:val="clear" w:color="auto" w:fill="CCCCCC"/>
          </w:tcPr>
          <w:p w14:paraId="17A7CF62" w14:textId="77777777" w:rsidR="00284C3F" w:rsidRPr="0024174F" w:rsidRDefault="00284C3F" w:rsidP="006C6D6C">
            <w:pPr>
              <w:pStyle w:val="TableParagraph"/>
              <w:spacing w:before="2"/>
              <w:ind w:left="46" w:right="32"/>
              <w:jc w:val="center"/>
              <w:rPr>
                <w:rFonts w:ascii="Times New Roman" w:hAnsi="Times New Roman" w:cs="Times New Roman"/>
                <w:b/>
              </w:rPr>
            </w:pPr>
            <w:r>
              <w:rPr>
                <w:rFonts w:ascii="Times New Roman" w:hAnsi="Times New Roman" w:cs="Times New Roman"/>
                <w:b/>
              </w:rPr>
              <w:t>PREÇO UNITÁRIO</w:t>
            </w:r>
            <w:r>
              <w:rPr>
                <w:rFonts w:ascii="Times New Roman" w:hAnsi="Times New Roman" w:cs="Times New Roman"/>
                <w:b/>
              </w:rPr>
              <w:br/>
              <w:t>R$</w:t>
            </w:r>
          </w:p>
        </w:tc>
        <w:tc>
          <w:tcPr>
            <w:tcW w:w="1625" w:type="dxa"/>
            <w:tcBorders>
              <w:left w:val="single" w:sz="4" w:space="0" w:color="000000"/>
              <w:bottom w:val="single" w:sz="4" w:space="0" w:color="000000"/>
              <w:right w:val="single" w:sz="4" w:space="0" w:color="000000"/>
            </w:tcBorders>
            <w:shd w:val="clear" w:color="auto" w:fill="CCCCCC"/>
          </w:tcPr>
          <w:p w14:paraId="1BCB92B5" w14:textId="77777777" w:rsidR="00284C3F" w:rsidRPr="0024174F" w:rsidRDefault="00284C3F" w:rsidP="006C6D6C">
            <w:pPr>
              <w:pStyle w:val="TableParagraph"/>
              <w:spacing w:before="2"/>
              <w:ind w:left="320" w:right="308"/>
              <w:jc w:val="center"/>
              <w:rPr>
                <w:rFonts w:ascii="Times New Roman" w:hAnsi="Times New Roman" w:cs="Times New Roman"/>
                <w:b/>
              </w:rPr>
            </w:pPr>
            <w:r>
              <w:rPr>
                <w:rFonts w:ascii="Times New Roman" w:hAnsi="Times New Roman" w:cs="Times New Roman"/>
                <w:b/>
              </w:rPr>
              <w:t>PREÇO GLOBAL</w:t>
            </w:r>
            <w:r>
              <w:rPr>
                <w:rFonts w:ascii="Times New Roman" w:hAnsi="Times New Roman" w:cs="Times New Roman"/>
                <w:b/>
              </w:rPr>
              <w:br/>
              <w:t>R$</w:t>
            </w:r>
          </w:p>
        </w:tc>
      </w:tr>
      <w:tr w:rsidR="00284C3F" w:rsidRPr="0024174F" w14:paraId="756F84A4" w14:textId="77777777" w:rsidTr="00AB0EC3">
        <w:trPr>
          <w:trHeight w:val="546"/>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105897F" w14:textId="77777777" w:rsidR="00284C3F" w:rsidRPr="0024174F" w:rsidRDefault="00FF34BA" w:rsidP="00925CB4">
            <w:pPr>
              <w:pStyle w:val="TableParagraph"/>
              <w:spacing w:before="1"/>
              <w:jc w:val="center"/>
              <w:rPr>
                <w:rFonts w:ascii="Times New Roman" w:hAnsi="Times New Roman" w:cs="Times New Roman"/>
              </w:rPr>
            </w:pPr>
            <w:r>
              <w:rPr>
                <w:rFonts w:ascii="Times New Roman" w:hAnsi="Times New Roman" w:cs="Times New Roman"/>
              </w:rPr>
              <w:t>01</w:t>
            </w:r>
          </w:p>
        </w:tc>
        <w:tc>
          <w:tcPr>
            <w:tcW w:w="2703" w:type="dxa"/>
            <w:tcBorders>
              <w:top w:val="single" w:sz="4" w:space="0" w:color="000000"/>
              <w:left w:val="single" w:sz="4" w:space="0" w:color="000000"/>
              <w:bottom w:val="single" w:sz="4" w:space="0" w:color="000000"/>
              <w:right w:val="single" w:sz="4" w:space="0" w:color="000000"/>
            </w:tcBorders>
          </w:tcPr>
          <w:p w14:paraId="7C78B0DD" w14:textId="77777777" w:rsidR="00284C3F" w:rsidRPr="0024174F" w:rsidRDefault="00284C3F" w:rsidP="006C6D6C">
            <w:pPr>
              <w:pStyle w:val="TableParagraph"/>
              <w:spacing w:before="89"/>
              <w:ind w:left="67" w:right="34"/>
              <w:rPr>
                <w:rFonts w:ascii="Times New Roman" w:hAnsi="Times New Roman" w:cs="Times New Roman"/>
              </w:rPr>
            </w:pPr>
            <w:r w:rsidRPr="0024174F">
              <w:rPr>
                <w:rFonts w:ascii="Times New Roman" w:hAnsi="Times New Roman" w:cs="Times New Roman"/>
              </w:rPr>
              <w:t>Garçom</w:t>
            </w:r>
            <w:r w:rsidRPr="0024174F">
              <w:rPr>
                <w:rFonts w:ascii="Times New Roman" w:hAnsi="Times New Roman" w:cs="Times New Roman"/>
                <w:spacing w:val="16"/>
              </w:rPr>
              <w:t xml:space="preserve"> </w:t>
            </w:r>
            <w:r w:rsidRPr="0024174F">
              <w:rPr>
                <w:rFonts w:ascii="Times New Roman" w:hAnsi="Times New Roman" w:cs="Times New Roman"/>
              </w:rPr>
              <w:t>uniformizado</w:t>
            </w:r>
            <w:r w:rsidRPr="0024174F">
              <w:rPr>
                <w:rFonts w:ascii="Times New Roman" w:hAnsi="Times New Roman" w:cs="Times New Roman"/>
                <w:spacing w:val="23"/>
              </w:rPr>
              <w:t xml:space="preserve"> </w:t>
            </w:r>
            <w:r w:rsidRPr="0024174F">
              <w:rPr>
                <w:rFonts w:ascii="Times New Roman" w:hAnsi="Times New Roman" w:cs="Times New Roman"/>
              </w:rPr>
              <w:t>e</w:t>
            </w:r>
            <w:r w:rsidRPr="0024174F">
              <w:rPr>
                <w:rFonts w:ascii="Times New Roman" w:hAnsi="Times New Roman" w:cs="Times New Roman"/>
                <w:spacing w:val="19"/>
              </w:rPr>
              <w:t xml:space="preserve"> </w:t>
            </w:r>
            <w:r w:rsidRPr="0024174F">
              <w:rPr>
                <w:rFonts w:ascii="Times New Roman" w:hAnsi="Times New Roman" w:cs="Times New Roman"/>
              </w:rPr>
              <w:t>com</w:t>
            </w:r>
            <w:r w:rsidRPr="0024174F">
              <w:rPr>
                <w:rFonts w:ascii="Times New Roman" w:hAnsi="Times New Roman" w:cs="Times New Roman"/>
                <w:spacing w:val="26"/>
              </w:rPr>
              <w:t xml:space="preserve"> </w:t>
            </w:r>
            <w:r w:rsidRPr="0024174F">
              <w:rPr>
                <w:rFonts w:ascii="Times New Roman" w:hAnsi="Times New Roman" w:cs="Times New Roman"/>
              </w:rPr>
              <w:t>experiência</w:t>
            </w:r>
            <w:r w:rsidRPr="0024174F">
              <w:rPr>
                <w:rFonts w:ascii="Times New Roman" w:hAnsi="Times New Roman" w:cs="Times New Roman"/>
                <w:spacing w:val="21"/>
              </w:rPr>
              <w:t xml:space="preserve"> </w:t>
            </w:r>
            <w:r w:rsidRPr="0024174F">
              <w:rPr>
                <w:rFonts w:ascii="Times New Roman" w:hAnsi="Times New Roman" w:cs="Times New Roman"/>
              </w:rPr>
              <w:t>no</w:t>
            </w:r>
            <w:r w:rsidRPr="0024174F">
              <w:rPr>
                <w:rFonts w:ascii="Times New Roman" w:hAnsi="Times New Roman" w:cs="Times New Roman"/>
                <w:spacing w:val="22"/>
              </w:rPr>
              <w:t xml:space="preserve"> </w:t>
            </w:r>
            <w:r w:rsidRPr="0024174F">
              <w:rPr>
                <w:rFonts w:ascii="Times New Roman" w:hAnsi="Times New Roman" w:cs="Times New Roman"/>
              </w:rPr>
              <w:t>atendimento</w:t>
            </w:r>
            <w:r w:rsidRPr="0024174F">
              <w:rPr>
                <w:rFonts w:ascii="Times New Roman" w:hAnsi="Times New Roman" w:cs="Times New Roman"/>
                <w:spacing w:val="18"/>
              </w:rPr>
              <w:t xml:space="preserve"> </w:t>
            </w:r>
            <w:r w:rsidRPr="0024174F">
              <w:rPr>
                <w:rFonts w:ascii="Times New Roman" w:hAnsi="Times New Roman" w:cs="Times New Roman"/>
              </w:rPr>
              <w:t>de</w:t>
            </w:r>
            <w:r w:rsidRPr="0024174F">
              <w:rPr>
                <w:rFonts w:ascii="Times New Roman" w:hAnsi="Times New Roman" w:cs="Times New Roman"/>
                <w:spacing w:val="-31"/>
              </w:rPr>
              <w:t xml:space="preserve"> </w:t>
            </w:r>
            <w:r w:rsidRPr="0024174F">
              <w:rPr>
                <w:rFonts w:ascii="Times New Roman" w:hAnsi="Times New Roman" w:cs="Times New Roman"/>
              </w:rPr>
              <w:t>eventos.</w:t>
            </w:r>
          </w:p>
        </w:tc>
        <w:tc>
          <w:tcPr>
            <w:tcW w:w="1701" w:type="dxa"/>
            <w:tcBorders>
              <w:top w:val="single" w:sz="4" w:space="0" w:color="000000"/>
              <w:left w:val="single" w:sz="4" w:space="0" w:color="000000"/>
              <w:bottom w:val="single" w:sz="4" w:space="0" w:color="000000"/>
              <w:right w:val="single" w:sz="4" w:space="0" w:color="000000"/>
            </w:tcBorders>
            <w:vAlign w:val="center"/>
          </w:tcPr>
          <w:p w14:paraId="3D26057F" w14:textId="77777777" w:rsidR="00284C3F" w:rsidRPr="0024174F" w:rsidRDefault="00284C3F" w:rsidP="00C370B1">
            <w:pPr>
              <w:pStyle w:val="TableParagraph"/>
              <w:spacing w:line="182" w:lineRule="exact"/>
              <w:ind w:left="54" w:right="34"/>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3"/>
              </w:rPr>
              <w:t xml:space="preserve"> </w:t>
            </w:r>
            <w:r w:rsidRPr="0024174F">
              <w:rPr>
                <w:rFonts w:ascii="Times New Roman" w:hAnsi="Times New Roman" w:cs="Times New Roman"/>
              </w:rPr>
              <w:t>-</w:t>
            </w:r>
            <w:r w:rsidRPr="0024174F">
              <w:rPr>
                <w:rFonts w:ascii="Times New Roman" w:hAnsi="Times New Roman" w:cs="Times New Roman"/>
                <w:spacing w:val="-3"/>
              </w:rPr>
              <w:t xml:space="preserve"> </w:t>
            </w:r>
            <w:r w:rsidRPr="0024174F">
              <w:rPr>
                <w:rFonts w:ascii="Times New Roman" w:hAnsi="Times New Roman" w:cs="Times New Roman"/>
              </w:rPr>
              <w:t>por</w:t>
            </w:r>
          </w:p>
          <w:p w14:paraId="76ADB2AC" w14:textId="77777777" w:rsidR="00284C3F" w:rsidRPr="0024174F" w:rsidRDefault="00284C3F" w:rsidP="00C370B1">
            <w:pPr>
              <w:pStyle w:val="TableParagraph"/>
              <w:spacing w:before="9" w:line="168" w:lineRule="exact"/>
              <w:ind w:left="376" w:right="352"/>
              <w:jc w:val="center"/>
              <w:rPr>
                <w:rFonts w:ascii="Times New Roman" w:hAnsi="Times New Roman" w:cs="Times New Roman"/>
              </w:rPr>
            </w:pPr>
            <w:r w:rsidRPr="0024174F">
              <w:rPr>
                <w:rFonts w:ascii="Times New Roman" w:hAnsi="Times New Roman" w:cs="Times New Roman"/>
              </w:rPr>
              <w:t>pessoa</w:t>
            </w:r>
            <w:r w:rsidRPr="0024174F">
              <w:rPr>
                <w:rFonts w:ascii="Times New Roman" w:hAnsi="Times New Roman" w:cs="Times New Roman"/>
                <w:spacing w:val="-31"/>
              </w:rPr>
              <w:t xml:space="preserve"> </w:t>
            </w:r>
            <w:r w:rsidRPr="0024174F">
              <w:rPr>
                <w:rFonts w:ascii="Times New Roman" w:hAnsi="Times New Roman" w:cs="Times New Roman"/>
              </w:rPr>
              <w:t>(8h)</w:t>
            </w:r>
          </w:p>
        </w:tc>
        <w:tc>
          <w:tcPr>
            <w:tcW w:w="1843" w:type="dxa"/>
            <w:tcBorders>
              <w:top w:val="single" w:sz="4" w:space="0" w:color="000000"/>
              <w:left w:val="single" w:sz="4" w:space="0" w:color="000000"/>
              <w:bottom w:val="single" w:sz="4" w:space="0" w:color="000000"/>
              <w:right w:val="single" w:sz="4" w:space="0" w:color="000000"/>
            </w:tcBorders>
            <w:vAlign w:val="center"/>
          </w:tcPr>
          <w:p w14:paraId="00AC7303"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80</w:t>
            </w:r>
          </w:p>
        </w:tc>
        <w:tc>
          <w:tcPr>
            <w:tcW w:w="1471" w:type="dxa"/>
            <w:tcBorders>
              <w:top w:val="single" w:sz="4" w:space="0" w:color="000000"/>
              <w:left w:val="single" w:sz="4" w:space="0" w:color="000000"/>
              <w:bottom w:val="single" w:sz="4" w:space="0" w:color="000000"/>
              <w:right w:val="single" w:sz="4" w:space="0" w:color="000000"/>
            </w:tcBorders>
            <w:vAlign w:val="center"/>
          </w:tcPr>
          <w:p w14:paraId="72C4FDBF" w14:textId="79E9B932" w:rsidR="00284C3F" w:rsidRPr="00D3796B" w:rsidRDefault="00284C3F" w:rsidP="00C370B1">
            <w:pPr>
              <w:pStyle w:val="TableParagraph"/>
              <w:jc w:val="center"/>
              <w:rPr>
                <w:rFonts w:ascii="Times New Roman" w:hAnsi="Times New Roman" w:cs="Times New Roman"/>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0A47896B" w14:textId="09115B56" w:rsidR="00284C3F" w:rsidRPr="00D3796B" w:rsidRDefault="00284C3F" w:rsidP="00C370B1">
            <w:pPr>
              <w:pStyle w:val="TableParagraph"/>
              <w:ind w:right="248"/>
              <w:jc w:val="center"/>
              <w:rPr>
                <w:rFonts w:ascii="Times New Roman" w:hAnsi="Times New Roman" w:cs="Times New Roman"/>
              </w:rPr>
            </w:pPr>
          </w:p>
        </w:tc>
      </w:tr>
      <w:tr w:rsidR="00284C3F" w:rsidRPr="0024174F" w14:paraId="4B1D3DCA" w14:textId="77777777" w:rsidTr="00AB0EC3">
        <w:trPr>
          <w:trHeight w:val="916"/>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2407F50" w14:textId="77777777" w:rsidR="00284C3F" w:rsidRPr="0024174F" w:rsidRDefault="00FF34BA" w:rsidP="00925CB4">
            <w:pPr>
              <w:pStyle w:val="TableParagraph"/>
              <w:jc w:val="center"/>
              <w:rPr>
                <w:rFonts w:ascii="Times New Roman" w:hAnsi="Times New Roman" w:cs="Times New Roman"/>
              </w:rPr>
            </w:pPr>
            <w:r>
              <w:rPr>
                <w:rFonts w:ascii="Times New Roman" w:hAnsi="Times New Roman" w:cs="Times New Roman"/>
              </w:rPr>
              <w:lastRenderedPageBreak/>
              <w:t>02</w:t>
            </w:r>
          </w:p>
        </w:tc>
        <w:tc>
          <w:tcPr>
            <w:tcW w:w="2703" w:type="dxa"/>
            <w:tcBorders>
              <w:top w:val="single" w:sz="4" w:space="0" w:color="000000"/>
              <w:left w:val="single" w:sz="4" w:space="0" w:color="000000"/>
              <w:bottom w:val="single" w:sz="4" w:space="0" w:color="000000"/>
              <w:right w:val="single" w:sz="4" w:space="0" w:color="000000"/>
            </w:tcBorders>
          </w:tcPr>
          <w:p w14:paraId="0F610418" w14:textId="77777777" w:rsidR="00284C3F" w:rsidRPr="0024174F" w:rsidRDefault="00284C3F" w:rsidP="006C6D6C">
            <w:pPr>
              <w:pStyle w:val="TableParagraph"/>
              <w:ind w:left="67" w:right="46"/>
              <w:jc w:val="both"/>
              <w:rPr>
                <w:rFonts w:ascii="Times New Roman" w:hAnsi="Times New Roman" w:cs="Times New Roman"/>
              </w:rPr>
            </w:pPr>
            <w:r w:rsidRPr="0024174F">
              <w:rPr>
                <w:rFonts w:ascii="Times New Roman" w:hAnsi="Times New Roman" w:cs="Times New Roman"/>
              </w:rPr>
              <w:t>Operador de áudio visual e som: Profissional capacitado para</w:t>
            </w:r>
            <w:r w:rsidRPr="0024174F">
              <w:rPr>
                <w:rFonts w:ascii="Times New Roman" w:hAnsi="Times New Roman" w:cs="Times New Roman"/>
                <w:spacing w:val="1"/>
              </w:rPr>
              <w:t xml:space="preserve"> </w:t>
            </w:r>
            <w:r w:rsidRPr="0024174F">
              <w:rPr>
                <w:rFonts w:ascii="Times New Roman" w:hAnsi="Times New Roman" w:cs="Times New Roman"/>
              </w:rPr>
              <w:t>operar os equipamentos audiovisuais constantes desse anexo,</w:t>
            </w:r>
            <w:r w:rsidRPr="0024174F">
              <w:rPr>
                <w:rFonts w:ascii="Times New Roman" w:hAnsi="Times New Roman" w:cs="Times New Roman"/>
                <w:spacing w:val="1"/>
              </w:rPr>
              <w:t xml:space="preserve"> </w:t>
            </w:r>
            <w:r w:rsidRPr="0024174F">
              <w:rPr>
                <w:rFonts w:ascii="Times New Roman" w:hAnsi="Times New Roman" w:cs="Times New Roman"/>
              </w:rPr>
              <w:t>realizar</w:t>
            </w:r>
            <w:r w:rsidRPr="0024174F">
              <w:rPr>
                <w:rFonts w:ascii="Times New Roman" w:hAnsi="Times New Roman" w:cs="Times New Roman"/>
                <w:spacing w:val="15"/>
              </w:rPr>
              <w:t xml:space="preserve"> </w:t>
            </w:r>
            <w:r w:rsidRPr="0024174F">
              <w:rPr>
                <w:rFonts w:ascii="Times New Roman" w:hAnsi="Times New Roman" w:cs="Times New Roman"/>
              </w:rPr>
              <w:t>a</w:t>
            </w:r>
            <w:r w:rsidRPr="0024174F">
              <w:rPr>
                <w:rFonts w:ascii="Times New Roman" w:hAnsi="Times New Roman" w:cs="Times New Roman"/>
                <w:spacing w:val="16"/>
              </w:rPr>
              <w:t xml:space="preserve"> </w:t>
            </w:r>
            <w:r w:rsidRPr="0024174F">
              <w:rPr>
                <w:rFonts w:ascii="Times New Roman" w:hAnsi="Times New Roman" w:cs="Times New Roman"/>
              </w:rPr>
              <w:t>montagem,</w:t>
            </w:r>
            <w:r w:rsidRPr="0024174F">
              <w:rPr>
                <w:rFonts w:ascii="Times New Roman" w:hAnsi="Times New Roman" w:cs="Times New Roman"/>
                <w:spacing w:val="17"/>
              </w:rPr>
              <w:t xml:space="preserve"> </w:t>
            </w:r>
            <w:r w:rsidRPr="0024174F">
              <w:rPr>
                <w:rFonts w:ascii="Times New Roman" w:hAnsi="Times New Roman" w:cs="Times New Roman"/>
              </w:rPr>
              <w:t>desmontagem,</w:t>
            </w:r>
            <w:r w:rsidRPr="0024174F">
              <w:rPr>
                <w:rFonts w:ascii="Times New Roman" w:hAnsi="Times New Roman" w:cs="Times New Roman"/>
                <w:spacing w:val="14"/>
              </w:rPr>
              <w:t xml:space="preserve"> </w:t>
            </w:r>
            <w:r w:rsidRPr="0024174F">
              <w:rPr>
                <w:rFonts w:ascii="Times New Roman" w:hAnsi="Times New Roman" w:cs="Times New Roman"/>
              </w:rPr>
              <w:t>manutenção</w:t>
            </w:r>
            <w:r w:rsidRPr="0024174F">
              <w:rPr>
                <w:rFonts w:ascii="Times New Roman" w:hAnsi="Times New Roman" w:cs="Times New Roman"/>
                <w:spacing w:val="16"/>
              </w:rPr>
              <w:t xml:space="preserve"> </w:t>
            </w:r>
            <w:r w:rsidRPr="0024174F">
              <w:rPr>
                <w:rFonts w:ascii="Times New Roman" w:hAnsi="Times New Roman" w:cs="Times New Roman"/>
              </w:rPr>
              <w:t>e</w:t>
            </w:r>
            <w:r w:rsidRPr="0024174F">
              <w:rPr>
                <w:rFonts w:ascii="Times New Roman" w:hAnsi="Times New Roman" w:cs="Times New Roman"/>
                <w:spacing w:val="16"/>
              </w:rPr>
              <w:t xml:space="preserve"> </w:t>
            </w:r>
            <w:r w:rsidRPr="0024174F">
              <w:rPr>
                <w:rFonts w:ascii="Times New Roman" w:hAnsi="Times New Roman" w:cs="Times New Roman"/>
              </w:rPr>
              <w:t>operação</w:t>
            </w:r>
          </w:p>
          <w:p w14:paraId="17E6D301" w14:textId="77777777" w:rsidR="00284C3F" w:rsidRPr="0024174F" w:rsidRDefault="00284C3F" w:rsidP="006C6D6C">
            <w:pPr>
              <w:pStyle w:val="TableParagraph"/>
              <w:spacing w:before="3" w:line="172" w:lineRule="exact"/>
              <w:ind w:left="67" w:right="82"/>
              <w:jc w:val="both"/>
              <w:rPr>
                <w:rFonts w:ascii="Times New Roman" w:hAnsi="Times New Roman" w:cs="Times New Roman"/>
              </w:rPr>
            </w:pPr>
            <w:r w:rsidRPr="0024174F">
              <w:rPr>
                <w:rFonts w:ascii="Times New Roman" w:hAnsi="Times New Roman" w:cs="Times New Roman"/>
              </w:rPr>
              <w:t>de aparelhos audiovisuais, computadores e aplicativos nestes</w:t>
            </w:r>
            <w:r w:rsidRPr="0024174F">
              <w:rPr>
                <w:rFonts w:ascii="Times New Roman" w:hAnsi="Times New Roman" w:cs="Times New Roman"/>
                <w:spacing w:val="1"/>
              </w:rPr>
              <w:t xml:space="preserve"> </w:t>
            </w:r>
            <w:r w:rsidRPr="0024174F">
              <w:rPr>
                <w:rFonts w:ascii="Times New Roman" w:hAnsi="Times New Roman" w:cs="Times New Roman"/>
              </w:rPr>
              <w:t>instalados,</w:t>
            </w:r>
            <w:r w:rsidRPr="0024174F">
              <w:rPr>
                <w:rFonts w:ascii="Times New Roman" w:hAnsi="Times New Roman" w:cs="Times New Roman"/>
                <w:spacing w:val="-8"/>
              </w:rPr>
              <w:t xml:space="preserve"> </w:t>
            </w:r>
            <w:r w:rsidRPr="0024174F">
              <w:rPr>
                <w:rFonts w:ascii="Times New Roman" w:hAnsi="Times New Roman" w:cs="Times New Roman"/>
              </w:rPr>
              <w:t>e</w:t>
            </w:r>
            <w:r w:rsidRPr="0024174F">
              <w:rPr>
                <w:rFonts w:ascii="Times New Roman" w:hAnsi="Times New Roman" w:cs="Times New Roman"/>
                <w:spacing w:val="-3"/>
              </w:rPr>
              <w:t xml:space="preserve"> </w:t>
            </w:r>
            <w:r w:rsidRPr="0024174F">
              <w:rPr>
                <w:rFonts w:ascii="Times New Roman" w:hAnsi="Times New Roman" w:cs="Times New Roman"/>
              </w:rPr>
              <w:t>demais</w:t>
            </w:r>
            <w:r w:rsidRPr="0024174F">
              <w:rPr>
                <w:rFonts w:ascii="Times New Roman" w:hAnsi="Times New Roman" w:cs="Times New Roman"/>
                <w:spacing w:val="-2"/>
              </w:rPr>
              <w:t xml:space="preserve"> </w:t>
            </w:r>
            <w:r w:rsidRPr="0024174F">
              <w:rPr>
                <w:rFonts w:ascii="Times New Roman" w:hAnsi="Times New Roman" w:cs="Times New Roman"/>
              </w:rPr>
              <w:t>aparelhos</w:t>
            </w:r>
            <w:r w:rsidRPr="0024174F">
              <w:rPr>
                <w:rFonts w:ascii="Times New Roman" w:hAnsi="Times New Roman" w:cs="Times New Roman"/>
                <w:spacing w:val="-3"/>
              </w:rPr>
              <w:t xml:space="preserve"> </w:t>
            </w:r>
            <w:r w:rsidRPr="0024174F">
              <w:rPr>
                <w:rFonts w:ascii="Times New Roman" w:hAnsi="Times New Roman" w:cs="Times New Roman"/>
              </w:rPr>
              <w:t>eletroeletrônicos.</w:t>
            </w:r>
          </w:p>
        </w:tc>
        <w:tc>
          <w:tcPr>
            <w:tcW w:w="1701" w:type="dxa"/>
            <w:tcBorders>
              <w:top w:val="single" w:sz="4" w:space="0" w:color="000000"/>
              <w:left w:val="single" w:sz="4" w:space="0" w:color="000000"/>
              <w:bottom w:val="single" w:sz="4" w:space="0" w:color="000000"/>
              <w:right w:val="single" w:sz="4" w:space="0" w:color="000000"/>
            </w:tcBorders>
            <w:vAlign w:val="center"/>
          </w:tcPr>
          <w:p w14:paraId="0D398F61" w14:textId="77777777" w:rsidR="00284C3F" w:rsidRPr="0024174F" w:rsidRDefault="00284C3F" w:rsidP="00C370B1">
            <w:pPr>
              <w:pStyle w:val="TableParagraph"/>
              <w:spacing w:before="1"/>
              <w:jc w:val="center"/>
              <w:rPr>
                <w:rFonts w:ascii="Times New Roman" w:hAnsi="Times New Roman" w:cs="Times New Roman"/>
              </w:rPr>
            </w:pPr>
          </w:p>
          <w:p w14:paraId="743E30AF" w14:textId="77777777" w:rsidR="00284C3F" w:rsidRPr="0024174F" w:rsidRDefault="00284C3F" w:rsidP="00C370B1">
            <w:pPr>
              <w:pStyle w:val="TableParagraph"/>
              <w:ind w:left="258" w:right="230"/>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9"/>
              </w:rPr>
              <w:t xml:space="preserve"> </w:t>
            </w:r>
            <w:r w:rsidRPr="0024174F">
              <w:rPr>
                <w:rFonts w:ascii="Times New Roman" w:hAnsi="Times New Roman" w:cs="Times New Roman"/>
              </w:rPr>
              <w:t>-</w:t>
            </w:r>
            <w:r w:rsidRPr="0024174F">
              <w:rPr>
                <w:rFonts w:ascii="Times New Roman" w:hAnsi="Times New Roman" w:cs="Times New Roman"/>
                <w:spacing w:val="-8"/>
              </w:rPr>
              <w:t xml:space="preserve"> </w:t>
            </w:r>
            <w:r w:rsidRPr="0024174F">
              <w:rPr>
                <w:rFonts w:ascii="Times New Roman" w:hAnsi="Times New Roman" w:cs="Times New Roman"/>
              </w:rPr>
              <w:t>por</w:t>
            </w:r>
            <w:r w:rsidRPr="0024174F">
              <w:rPr>
                <w:rFonts w:ascii="Times New Roman" w:hAnsi="Times New Roman" w:cs="Times New Roman"/>
                <w:spacing w:val="-31"/>
              </w:rPr>
              <w:t xml:space="preserve"> </w:t>
            </w:r>
            <w:r w:rsidRPr="0024174F">
              <w:rPr>
                <w:rFonts w:ascii="Times New Roman" w:hAnsi="Times New Roman" w:cs="Times New Roman"/>
              </w:rPr>
              <w:t>pessoa</w:t>
            </w:r>
            <w:r w:rsidRPr="0024174F">
              <w:rPr>
                <w:rFonts w:ascii="Times New Roman" w:hAnsi="Times New Roman" w:cs="Times New Roman"/>
                <w:spacing w:val="1"/>
              </w:rPr>
              <w:t xml:space="preserve"> </w:t>
            </w:r>
            <w:r w:rsidRPr="0024174F">
              <w:rPr>
                <w:rFonts w:ascii="Times New Roman" w:hAnsi="Times New Roman" w:cs="Times New Roman"/>
              </w:rPr>
              <w:t>(8h)</w:t>
            </w:r>
          </w:p>
        </w:tc>
        <w:tc>
          <w:tcPr>
            <w:tcW w:w="1843" w:type="dxa"/>
            <w:tcBorders>
              <w:top w:val="single" w:sz="4" w:space="0" w:color="000000"/>
              <w:left w:val="single" w:sz="4" w:space="0" w:color="000000"/>
              <w:bottom w:val="single" w:sz="4" w:space="0" w:color="000000"/>
              <w:right w:val="single" w:sz="4" w:space="0" w:color="000000"/>
            </w:tcBorders>
            <w:vAlign w:val="center"/>
          </w:tcPr>
          <w:p w14:paraId="10DEAF79" w14:textId="14A931A4" w:rsidR="00284C3F" w:rsidRPr="0024174F" w:rsidRDefault="006C6D6C" w:rsidP="00C370B1">
            <w:pPr>
              <w:pStyle w:val="TableParagraph"/>
              <w:jc w:val="center"/>
              <w:rPr>
                <w:rFonts w:ascii="Times New Roman" w:hAnsi="Times New Roman" w:cs="Times New Roman"/>
              </w:rPr>
            </w:pPr>
            <w:r>
              <w:rPr>
                <w:rFonts w:ascii="Times New Roman" w:hAnsi="Times New Roman" w:cs="Times New Roman"/>
              </w:rPr>
              <w:t>50</w:t>
            </w:r>
          </w:p>
        </w:tc>
        <w:tc>
          <w:tcPr>
            <w:tcW w:w="1471" w:type="dxa"/>
            <w:tcBorders>
              <w:top w:val="single" w:sz="4" w:space="0" w:color="000000"/>
              <w:left w:val="single" w:sz="4" w:space="0" w:color="000000"/>
              <w:bottom w:val="single" w:sz="4" w:space="0" w:color="000000"/>
              <w:right w:val="single" w:sz="4" w:space="0" w:color="000000"/>
            </w:tcBorders>
            <w:vAlign w:val="center"/>
          </w:tcPr>
          <w:p w14:paraId="49FE7F36" w14:textId="496C0E11" w:rsidR="00284C3F" w:rsidRPr="0024174F" w:rsidRDefault="00284C3F" w:rsidP="00C370B1">
            <w:pPr>
              <w:pStyle w:val="TableParagraph"/>
              <w:jc w:val="center"/>
              <w:rPr>
                <w:rFonts w:ascii="Times New Roman" w:hAnsi="Times New Roman" w:cs="Times New Roman"/>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436314AE" w14:textId="1672B3E5" w:rsidR="00284C3F" w:rsidRPr="0024174F" w:rsidRDefault="00284C3F" w:rsidP="00C370B1">
            <w:pPr>
              <w:pStyle w:val="TableParagraph"/>
              <w:jc w:val="center"/>
              <w:rPr>
                <w:rFonts w:ascii="Times New Roman" w:hAnsi="Times New Roman" w:cs="Times New Roman"/>
              </w:rPr>
            </w:pPr>
          </w:p>
        </w:tc>
      </w:tr>
      <w:tr w:rsidR="00284C3F" w:rsidRPr="0024174F" w14:paraId="7FFF6B8B" w14:textId="77777777" w:rsidTr="00AB0EC3">
        <w:trPr>
          <w:trHeight w:val="659"/>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BD83B69" w14:textId="77777777" w:rsidR="00284C3F" w:rsidRPr="0024174F" w:rsidRDefault="00FF34BA" w:rsidP="00925CB4">
            <w:pPr>
              <w:pStyle w:val="TableParagraph"/>
              <w:jc w:val="center"/>
              <w:rPr>
                <w:rFonts w:ascii="Times New Roman" w:hAnsi="Times New Roman" w:cs="Times New Roman"/>
              </w:rPr>
            </w:pPr>
            <w:r>
              <w:rPr>
                <w:rFonts w:ascii="Times New Roman" w:hAnsi="Times New Roman" w:cs="Times New Roman"/>
              </w:rPr>
              <w:t>03</w:t>
            </w:r>
          </w:p>
        </w:tc>
        <w:tc>
          <w:tcPr>
            <w:tcW w:w="2703" w:type="dxa"/>
            <w:tcBorders>
              <w:top w:val="single" w:sz="4" w:space="0" w:color="000000"/>
              <w:left w:val="single" w:sz="4" w:space="0" w:color="000000"/>
              <w:bottom w:val="single" w:sz="4" w:space="0" w:color="000000"/>
              <w:right w:val="single" w:sz="4" w:space="0" w:color="000000"/>
            </w:tcBorders>
          </w:tcPr>
          <w:p w14:paraId="716BFA7E" w14:textId="77777777" w:rsidR="00284C3F" w:rsidRPr="0024174F" w:rsidRDefault="00284C3F" w:rsidP="006C6D6C">
            <w:pPr>
              <w:pStyle w:val="TableParagraph"/>
              <w:spacing w:before="51"/>
              <w:ind w:left="67" w:right="48"/>
              <w:jc w:val="both"/>
              <w:rPr>
                <w:rFonts w:ascii="Times New Roman" w:hAnsi="Times New Roman" w:cs="Times New Roman"/>
              </w:rPr>
            </w:pPr>
            <w:r w:rsidRPr="0024174F">
              <w:rPr>
                <w:rFonts w:ascii="Times New Roman" w:hAnsi="Times New Roman" w:cs="Times New Roman"/>
              </w:rPr>
              <w:t>Recepcionista:</w:t>
            </w:r>
            <w:r w:rsidRPr="0024174F">
              <w:rPr>
                <w:rFonts w:ascii="Times New Roman" w:hAnsi="Times New Roman" w:cs="Times New Roman"/>
                <w:spacing w:val="1"/>
              </w:rPr>
              <w:t xml:space="preserve"> </w:t>
            </w:r>
            <w:r w:rsidRPr="0024174F">
              <w:rPr>
                <w:rFonts w:ascii="Times New Roman" w:hAnsi="Times New Roman" w:cs="Times New Roman"/>
              </w:rPr>
              <w:t>Profissional</w:t>
            </w:r>
            <w:r w:rsidRPr="0024174F">
              <w:rPr>
                <w:rFonts w:ascii="Times New Roman" w:hAnsi="Times New Roman" w:cs="Times New Roman"/>
                <w:spacing w:val="1"/>
              </w:rPr>
              <w:t xml:space="preserve"> </w:t>
            </w:r>
            <w:r w:rsidRPr="0024174F">
              <w:rPr>
                <w:rFonts w:ascii="Times New Roman" w:hAnsi="Times New Roman" w:cs="Times New Roman"/>
              </w:rPr>
              <w:t>com</w:t>
            </w:r>
            <w:r w:rsidRPr="0024174F">
              <w:rPr>
                <w:rFonts w:ascii="Times New Roman" w:hAnsi="Times New Roman" w:cs="Times New Roman"/>
                <w:spacing w:val="1"/>
              </w:rPr>
              <w:t xml:space="preserve"> </w:t>
            </w:r>
            <w:r w:rsidRPr="0024174F">
              <w:rPr>
                <w:rFonts w:ascii="Times New Roman" w:hAnsi="Times New Roman" w:cs="Times New Roman"/>
              </w:rPr>
              <w:t>experiência</w:t>
            </w:r>
            <w:r w:rsidRPr="0024174F">
              <w:rPr>
                <w:rFonts w:ascii="Times New Roman" w:hAnsi="Times New Roman" w:cs="Times New Roman"/>
                <w:spacing w:val="1"/>
              </w:rPr>
              <w:t xml:space="preserve"> </w:t>
            </w:r>
            <w:r w:rsidRPr="0024174F">
              <w:rPr>
                <w:rFonts w:ascii="Times New Roman" w:hAnsi="Times New Roman" w:cs="Times New Roman"/>
              </w:rPr>
              <w:t>comprovada,</w:t>
            </w:r>
            <w:r w:rsidRPr="0024174F">
              <w:rPr>
                <w:rFonts w:ascii="Times New Roman" w:hAnsi="Times New Roman" w:cs="Times New Roman"/>
                <w:spacing w:val="1"/>
              </w:rPr>
              <w:t xml:space="preserve"> </w:t>
            </w:r>
            <w:r w:rsidRPr="0024174F">
              <w:rPr>
                <w:rFonts w:ascii="Times New Roman" w:hAnsi="Times New Roman" w:cs="Times New Roman"/>
                <w:w w:val="95"/>
              </w:rPr>
              <w:t>devidamente uniformizada e que apresente desenvoltura e bom</w:t>
            </w:r>
            <w:r w:rsidRPr="0024174F">
              <w:rPr>
                <w:rFonts w:ascii="Times New Roman" w:hAnsi="Times New Roman" w:cs="Times New Roman"/>
                <w:spacing w:val="1"/>
                <w:w w:val="95"/>
              </w:rPr>
              <w:t xml:space="preserve"> </w:t>
            </w:r>
            <w:r w:rsidRPr="0024174F">
              <w:rPr>
                <w:rFonts w:ascii="Times New Roman" w:hAnsi="Times New Roman" w:cs="Times New Roman"/>
              </w:rPr>
              <w:t>trato</w:t>
            </w:r>
            <w:r w:rsidRPr="0024174F">
              <w:rPr>
                <w:rFonts w:ascii="Times New Roman" w:hAnsi="Times New Roman" w:cs="Times New Roman"/>
                <w:spacing w:val="-5"/>
              </w:rPr>
              <w:t xml:space="preserve"> </w:t>
            </w:r>
            <w:r w:rsidRPr="0024174F">
              <w:rPr>
                <w:rFonts w:ascii="Times New Roman" w:hAnsi="Times New Roman" w:cs="Times New Roman"/>
              </w:rPr>
              <w:t>social.</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59B53" w14:textId="77777777" w:rsidR="00284C3F" w:rsidRPr="0024174F" w:rsidRDefault="00284C3F" w:rsidP="00C370B1">
            <w:pPr>
              <w:pStyle w:val="TableParagraph"/>
              <w:spacing w:before="51"/>
              <w:ind w:left="258" w:right="230"/>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9"/>
              </w:rPr>
              <w:t xml:space="preserve"> </w:t>
            </w:r>
            <w:r w:rsidRPr="0024174F">
              <w:rPr>
                <w:rFonts w:ascii="Times New Roman" w:hAnsi="Times New Roman" w:cs="Times New Roman"/>
              </w:rPr>
              <w:t>-</w:t>
            </w:r>
            <w:r w:rsidRPr="0024174F">
              <w:rPr>
                <w:rFonts w:ascii="Times New Roman" w:hAnsi="Times New Roman" w:cs="Times New Roman"/>
                <w:spacing w:val="-8"/>
              </w:rPr>
              <w:t xml:space="preserve"> </w:t>
            </w:r>
            <w:r w:rsidRPr="0024174F">
              <w:rPr>
                <w:rFonts w:ascii="Times New Roman" w:hAnsi="Times New Roman" w:cs="Times New Roman"/>
              </w:rPr>
              <w:t>por</w:t>
            </w:r>
            <w:r w:rsidRPr="0024174F">
              <w:rPr>
                <w:rFonts w:ascii="Times New Roman" w:hAnsi="Times New Roman" w:cs="Times New Roman"/>
                <w:spacing w:val="-31"/>
              </w:rPr>
              <w:t xml:space="preserve"> </w:t>
            </w:r>
            <w:r w:rsidRPr="0024174F">
              <w:rPr>
                <w:rFonts w:ascii="Times New Roman" w:hAnsi="Times New Roman" w:cs="Times New Roman"/>
              </w:rPr>
              <w:t>pessoa</w:t>
            </w:r>
            <w:r w:rsidRPr="0024174F">
              <w:rPr>
                <w:rFonts w:ascii="Times New Roman" w:hAnsi="Times New Roman" w:cs="Times New Roman"/>
                <w:spacing w:val="1"/>
              </w:rPr>
              <w:t xml:space="preserve"> </w:t>
            </w:r>
            <w:r w:rsidRPr="0024174F">
              <w:rPr>
                <w:rFonts w:ascii="Times New Roman" w:hAnsi="Times New Roman" w:cs="Times New Roman"/>
              </w:rPr>
              <w:t>(8h)</w:t>
            </w:r>
          </w:p>
        </w:tc>
        <w:tc>
          <w:tcPr>
            <w:tcW w:w="1843" w:type="dxa"/>
            <w:tcBorders>
              <w:top w:val="single" w:sz="4" w:space="0" w:color="000000"/>
              <w:left w:val="single" w:sz="4" w:space="0" w:color="000000"/>
              <w:bottom w:val="single" w:sz="4" w:space="0" w:color="000000"/>
              <w:right w:val="single" w:sz="4" w:space="0" w:color="000000"/>
            </w:tcBorders>
            <w:vAlign w:val="center"/>
          </w:tcPr>
          <w:p w14:paraId="78D49A30"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100</w:t>
            </w:r>
          </w:p>
        </w:tc>
        <w:tc>
          <w:tcPr>
            <w:tcW w:w="1471" w:type="dxa"/>
            <w:tcBorders>
              <w:top w:val="single" w:sz="4" w:space="0" w:color="000000"/>
              <w:left w:val="single" w:sz="4" w:space="0" w:color="000000"/>
              <w:bottom w:val="single" w:sz="4" w:space="0" w:color="000000"/>
              <w:right w:val="single" w:sz="4" w:space="0" w:color="000000"/>
            </w:tcBorders>
            <w:vAlign w:val="center"/>
          </w:tcPr>
          <w:p w14:paraId="0F2C17E1" w14:textId="31368E1D" w:rsidR="00284C3F" w:rsidRPr="0024174F" w:rsidRDefault="00284C3F" w:rsidP="00C370B1">
            <w:pPr>
              <w:pStyle w:val="TableParagraph"/>
              <w:jc w:val="center"/>
              <w:rPr>
                <w:rFonts w:ascii="Times New Roman" w:hAnsi="Times New Roman" w:cs="Times New Roman"/>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299CD0B5" w14:textId="39E2146E" w:rsidR="00284C3F" w:rsidRPr="0024174F" w:rsidRDefault="00284C3F" w:rsidP="00C370B1">
            <w:pPr>
              <w:pStyle w:val="TableParagraph"/>
              <w:jc w:val="center"/>
              <w:rPr>
                <w:rFonts w:ascii="Times New Roman" w:hAnsi="Times New Roman" w:cs="Times New Roman"/>
              </w:rPr>
            </w:pPr>
          </w:p>
        </w:tc>
      </w:tr>
      <w:tr w:rsidR="00284C3F" w:rsidRPr="0024174F" w14:paraId="773C7C83" w14:textId="77777777" w:rsidTr="00AB0EC3">
        <w:trPr>
          <w:trHeight w:val="155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4CDB1C1" w14:textId="77777777" w:rsidR="00284C3F" w:rsidRPr="0024174F" w:rsidRDefault="00FF34BA" w:rsidP="00925CB4">
            <w:pPr>
              <w:pStyle w:val="TableParagraph"/>
              <w:spacing w:before="92"/>
              <w:jc w:val="center"/>
              <w:rPr>
                <w:rFonts w:ascii="Times New Roman" w:hAnsi="Times New Roman" w:cs="Times New Roman"/>
              </w:rPr>
            </w:pPr>
            <w:r>
              <w:rPr>
                <w:rFonts w:ascii="Times New Roman" w:hAnsi="Times New Roman" w:cs="Times New Roman"/>
              </w:rPr>
              <w:t>04</w:t>
            </w:r>
          </w:p>
        </w:tc>
        <w:tc>
          <w:tcPr>
            <w:tcW w:w="2703" w:type="dxa"/>
            <w:tcBorders>
              <w:top w:val="single" w:sz="4" w:space="0" w:color="000000"/>
              <w:left w:val="single" w:sz="4" w:space="0" w:color="000000"/>
              <w:bottom w:val="single" w:sz="4" w:space="0" w:color="000000"/>
              <w:right w:val="single" w:sz="4" w:space="0" w:color="000000"/>
            </w:tcBorders>
          </w:tcPr>
          <w:p w14:paraId="6228EF23" w14:textId="77777777" w:rsidR="00284C3F" w:rsidRPr="0024174F" w:rsidRDefault="00284C3F" w:rsidP="006C6D6C">
            <w:pPr>
              <w:pStyle w:val="TableParagraph"/>
              <w:spacing w:before="94"/>
              <w:ind w:left="67" w:right="47"/>
              <w:jc w:val="both"/>
              <w:rPr>
                <w:rFonts w:ascii="Times New Roman" w:hAnsi="Times New Roman" w:cs="Times New Roman"/>
              </w:rPr>
            </w:pPr>
            <w:r w:rsidRPr="0024174F">
              <w:rPr>
                <w:rFonts w:ascii="Times New Roman" w:hAnsi="Times New Roman" w:cs="Times New Roman"/>
              </w:rPr>
              <w:t>Mestre</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Cerimonia:</w:t>
            </w:r>
            <w:r w:rsidRPr="0024174F">
              <w:rPr>
                <w:rFonts w:ascii="Times New Roman" w:hAnsi="Times New Roman" w:cs="Times New Roman"/>
                <w:spacing w:val="1"/>
              </w:rPr>
              <w:t xml:space="preserve"> </w:t>
            </w:r>
            <w:r w:rsidRPr="0024174F">
              <w:rPr>
                <w:rFonts w:ascii="Times New Roman" w:hAnsi="Times New Roman" w:cs="Times New Roman"/>
              </w:rPr>
              <w:t>Profissional</w:t>
            </w:r>
            <w:r w:rsidRPr="0024174F">
              <w:rPr>
                <w:rFonts w:ascii="Times New Roman" w:hAnsi="Times New Roman" w:cs="Times New Roman"/>
                <w:spacing w:val="1"/>
              </w:rPr>
              <w:t xml:space="preserve"> </w:t>
            </w:r>
            <w:r w:rsidRPr="0024174F">
              <w:rPr>
                <w:rFonts w:ascii="Times New Roman" w:hAnsi="Times New Roman" w:cs="Times New Roman"/>
              </w:rPr>
              <w:t>deverá</w:t>
            </w:r>
            <w:r w:rsidRPr="0024174F">
              <w:rPr>
                <w:rFonts w:ascii="Times New Roman" w:hAnsi="Times New Roman" w:cs="Times New Roman"/>
                <w:spacing w:val="1"/>
              </w:rPr>
              <w:t xml:space="preserve"> </w:t>
            </w:r>
            <w:r w:rsidRPr="0024174F">
              <w:rPr>
                <w:rFonts w:ascii="Times New Roman" w:hAnsi="Times New Roman" w:cs="Times New Roman"/>
              </w:rPr>
              <w:t>ser</w:t>
            </w:r>
            <w:r w:rsidRPr="0024174F">
              <w:rPr>
                <w:rFonts w:ascii="Times New Roman" w:hAnsi="Times New Roman" w:cs="Times New Roman"/>
                <w:spacing w:val="1"/>
              </w:rPr>
              <w:t xml:space="preserve"> </w:t>
            </w:r>
            <w:r w:rsidRPr="0024174F">
              <w:rPr>
                <w:rFonts w:ascii="Times New Roman" w:hAnsi="Times New Roman" w:cs="Times New Roman"/>
              </w:rPr>
              <w:t>capacitado, possuir experiência de 1 ano na função, boa</w:t>
            </w:r>
            <w:r w:rsidRPr="0024174F">
              <w:rPr>
                <w:rFonts w:ascii="Times New Roman" w:hAnsi="Times New Roman" w:cs="Times New Roman"/>
                <w:spacing w:val="-36"/>
              </w:rPr>
              <w:t xml:space="preserve"> </w:t>
            </w:r>
            <w:r w:rsidRPr="0024174F">
              <w:rPr>
                <w:rFonts w:ascii="Times New Roman" w:hAnsi="Times New Roman" w:cs="Times New Roman"/>
              </w:rPr>
              <w:t>postura, desenvoltura e adequada presença de palco,</w:t>
            </w:r>
            <w:r w:rsidRPr="0024174F">
              <w:rPr>
                <w:rFonts w:ascii="Times New Roman" w:hAnsi="Times New Roman" w:cs="Times New Roman"/>
                <w:spacing w:val="1"/>
              </w:rPr>
              <w:t xml:space="preserve"> </w:t>
            </w:r>
            <w:r w:rsidRPr="0024174F">
              <w:rPr>
                <w:rFonts w:ascii="Times New Roman" w:hAnsi="Times New Roman" w:cs="Times New Roman"/>
              </w:rPr>
              <w:t>boa</w:t>
            </w:r>
            <w:r w:rsidRPr="0024174F">
              <w:rPr>
                <w:rFonts w:ascii="Times New Roman" w:hAnsi="Times New Roman" w:cs="Times New Roman"/>
                <w:spacing w:val="-6"/>
              </w:rPr>
              <w:t xml:space="preserve"> </w:t>
            </w:r>
            <w:r w:rsidRPr="0024174F">
              <w:rPr>
                <w:rFonts w:ascii="Times New Roman" w:hAnsi="Times New Roman" w:cs="Times New Roman"/>
              </w:rPr>
              <w:t>dicção,</w:t>
            </w:r>
            <w:r w:rsidRPr="0024174F">
              <w:rPr>
                <w:rFonts w:ascii="Times New Roman" w:hAnsi="Times New Roman" w:cs="Times New Roman"/>
                <w:spacing w:val="-5"/>
              </w:rPr>
              <w:t xml:space="preserve"> </w:t>
            </w:r>
            <w:r w:rsidRPr="0024174F">
              <w:rPr>
                <w:rFonts w:ascii="Times New Roman" w:hAnsi="Times New Roman" w:cs="Times New Roman"/>
              </w:rPr>
              <w:t>voz</w:t>
            </w:r>
            <w:r w:rsidRPr="0024174F">
              <w:rPr>
                <w:rFonts w:ascii="Times New Roman" w:hAnsi="Times New Roman" w:cs="Times New Roman"/>
                <w:spacing w:val="-5"/>
              </w:rPr>
              <w:t xml:space="preserve"> </w:t>
            </w:r>
            <w:r w:rsidRPr="0024174F">
              <w:rPr>
                <w:rFonts w:ascii="Times New Roman" w:hAnsi="Times New Roman" w:cs="Times New Roman"/>
              </w:rPr>
              <w:t>adequada</w:t>
            </w:r>
            <w:r w:rsidRPr="0024174F">
              <w:rPr>
                <w:rFonts w:ascii="Times New Roman" w:hAnsi="Times New Roman" w:cs="Times New Roman"/>
                <w:spacing w:val="-7"/>
              </w:rPr>
              <w:t xml:space="preserve"> </w:t>
            </w:r>
            <w:r w:rsidRPr="0024174F">
              <w:rPr>
                <w:rFonts w:ascii="Times New Roman" w:hAnsi="Times New Roman" w:cs="Times New Roman"/>
              </w:rPr>
              <w:t>à</w:t>
            </w:r>
            <w:r w:rsidRPr="0024174F">
              <w:rPr>
                <w:rFonts w:ascii="Times New Roman" w:hAnsi="Times New Roman" w:cs="Times New Roman"/>
                <w:spacing w:val="-5"/>
              </w:rPr>
              <w:t xml:space="preserve"> </w:t>
            </w:r>
            <w:r w:rsidRPr="0024174F">
              <w:rPr>
                <w:rFonts w:ascii="Times New Roman" w:hAnsi="Times New Roman" w:cs="Times New Roman"/>
              </w:rPr>
              <w:t>apresentação</w:t>
            </w:r>
            <w:r w:rsidRPr="0024174F">
              <w:rPr>
                <w:rFonts w:ascii="Times New Roman" w:hAnsi="Times New Roman" w:cs="Times New Roman"/>
                <w:spacing w:val="-6"/>
              </w:rPr>
              <w:t xml:space="preserve"> </w:t>
            </w:r>
            <w:r w:rsidRPr="0024174F">
              <w:rPr>
                <w:rFonts w:ascii="Times New Roman" w:hAnsi="Times New Roman" w:cs="Times New Roman"/>
              </w:rPr>
              <w:t>de</w:t>
            </w:r>
            <w:r w:rsidRPr="0024174F">
              <w:rPr>
                <w:rFonts w:ascii="Times New Roman" w:hAnsi="Times New Roman" w:cs="Times New Roman"/>
                <w:spacing w:val="-7"/>
              </w:rPr>
              <w:t xml:space="preserve"> </w:t>
            </w:r>
            <w:r w:rsidRPr="0024174F">
              <w:rPr>
                <w:rFonts w:ascii="Times New Roman" w:hAnsi="Times New Roman" w:cs="Times New Roman"/>
              </w:rPr>
              <w:t>cerimonial,</w:t>
            </w:r>
            <w:r w:rsidRPr="0024174F">
              <w:rPr>
                <w:rFonts w:ascii="Times New Roman" w:hAnsi="Times New Roman" w:cs="Times New Roman"/>
                <w:spacing w:val="-36"/>
              </w:rPr>
              <w:t xml:space="preserve"> </w:t>
            </w:r>
            <w:r w:rsidRPr="0024174F">
              <w:rPr>
                <w:rFonts w:ascii="Times New Roman" w:hAnsi="Times New Roman" w:cs="Times New Roman"/>
              </w:rPr>
              <w:t>bem</w:t>
            </w:r>
            <w:r w:rsidRPr="0024174F">
              <w:rPr>
                <w:rFonts w:ascii="Times New Roman" w:hAnsi="Times New Roman" w:cs="Times New Roman"/>
                <w:spacing w:val="-4"/>
              </w:rPr>
              <w:t xml:space="preserve"> </w:t>
            </w:r>
            <w:r w:rsidRPr="0024174F">
              <w:rPr>
                <w:rFonts w:ascii="Times New Roman" w:hAnsi="Times New Roman" w:cs="Times New Roman"/>
              </w:rPr>
              <w:t>como</w:t>
            </w:r>
            <w:r w:rsidRPr="0024174F">
              <w:rPr>
                <w:rFonts w:ascii="Times New Roman" w:hAnsi="Times New Roman" w:cs="Times New Roman"/>
                <w:spacing w:val="-5"/>
              </w:rPr>
              <w:t xml:space="preserve"> </w:t>
            </w:r>
            <w:r w:rsidRPr="0024174F">
              <w:rPr>
                <w:rFonts w:ascii="Times New Roman" w:hAnsi="Times New Roman" w:cs="Times New Roman"/>
              </w:rPr>
              <w:t>possuir</w:t>
            </w:r>
            <w:r w:rsidRPr="0024174F">
              <w:rPr>
                <w:rFonts w:ascii="Times New Roman" w:hAnsi="Times New Roman" w:cs="Times New Roman"/>
                <w:spacing w:val="-4"/>
              </w:rPr>
              <w:t xml:space="preserve"> </w:t>
            </w:r>
            <w:r w:rsidRPr="0024174F">
              <w:rPr>
                <w:rFonts w:ascii="Times New Roman" w:hAnsi="Times New Roman" w:cs="Times New Roman"/>
              </w:rPr>
              <w:t>articulação</w:t>
            </w:r>
            <w:r w:rsidRPr="0024174F">
              <w:rPr>
                <w:rFonts w:ascii="Times New Roman" w:hAnsi="Times New Roman" w:cs="Times New Roman"/>
                <w:spacing w:val="-7"/>
              </w:rPr>
              <w:t xml:space="preserve"> </w:t>
            </w:r>
            <w:r w:rsidRPr="0024174F">
              <w:rPr>
                <w:rFonts w:ascii="Times New Roman" w:hAnsi="Times New Roman" w:cs="Times New Roman"/>
              </w:rPr>
              <w:t>para</w:t>
            </w:r>
            <w:r w:rsidRPr="0024174F">
              <w:rPr>
                <w:rFonts w:ascii="Times New Roman" w:hAnsi="Times New Roman" w:cs="Times New Roman"/>
                <w:spacing w:val="-4"/>
              </w:rPr>
              <w:t xml:space="preserve"> </w:t>
            </w:r>
            <w:r w:rsidRPr="0024174F">
              <w:rPr>
                <w:rFonts w:ascii="Times New Roman" w:hAnsi="Times New Roman" w:cs="Times New Roman"/>
              </w:rPr>
              <w:t>interpretar</w:t>
            </w:r>
            <w:r w:rsidRPr="0024174F">
              <w:rPr>
                <w:rFonts w:ascii="Times New Roman" w:hAnsi="Times New Roman" w:cs="Times New Roman"/>
                <w:spacing w:val="-4"/>
              </w:rPr>
              <w:t xml:space="preserve"> </w:t>
            </w:r>
            <w:r w:rsidRPr="0024174F">
              <w:rPr>
                <w:rFonts w:ascii="Times New Roman" w:hAnsi="Times New Roman" w:cs="Times New Roman"/>
              </w:rPr>
              <w:t>e</w:t>
            </w:r>
            <w:r w:rsidRPr="0024174F">
              <w:rPr>
                <w:rFonts w:ascii="Times New Roman" w:hAnsi="Times New Roman" w:cs="Times New Roman"/>
                <w:spacing w:val="-4"/>
              </w:rPr>
              <w:t xml:space="preserve"> </w:t>
            </w:r>
            <w:r w:rsidRPr="0024174F">
              <w:rPr>
                <w:rFonts w:ascii="Times New Roman" w:hAnsi="Times New Roman" w:cs="Times New Roman"/>
              </w:rPr>
              <w:t>realizar</w:t>
            </w:r>
          </w:p>
          <w:p w14:paraId="576AEA21" w14:textId="77777777" w:rsidR="00284C3F" w:rsidRPr="0024174F" w:rsidRDefault="00284C3F" w:rsidP="006C6D6C">
            <w:pPr>
              <w:pStyle w:val="TableParagraph"/>
              <w:spacing w:line="210" w:lineRule="atLeast"/>
              <w:ind w:left="67" w:right="48"/>
              <w:jc w:val="both"/>
              <w:rPr>
                <w:rFonts w:ascii="Times New Roman" w:hAnsi="Times New Roman" w:cs="Times New Roman"/>
              </w:rPr>
            </w:pPr>
            <w:r w:rsidRPr="0024174F">
              <w:rPr>
                <w:rFonts w:ascii="Times New Roman" w:hAnsi="Times New Roman" w:cs="Times New Roman"/>
              </w:rPr>
              <w:t>possíveis</w:t>
            </w:r>
            <w:r w:rsidRPr="0024174F">
              <w:rPr>
                <w:rFonts w:ascii="Times New Roman" w:hAnsi="Times New Roman" w:cs="Times New Roman"/>
                <w:spacing w:val="1"/>
              </w:rPr>
              <w:t xml:space="preserve"> </w:t>
            </w:r>
            <w:r w:rsidRPr="0024174F">
              <w:rPr>
                <w:rFonts w:ascii="Times New Roman" w:hAnsi="Times New Roman" w:cs="Times New Roman"/>
              </w:rPr>
              <w:t>improvisos</w:t>
            </w:r>
            <w:r w:rsidRPr="0024174F">
              <w:rPr>
                <w:rFonts w:ascii="Times New Roman" w:hAnsi="Times New Roman" w:cs="Times New Roman"/>
                <w:spacing w:val="1"/>
              </w:rPr>
              <w:t xml:space="preserve"> </w:t>
            </w:r>
            <w:r w:rsidRPr="0024174F">
              <w:rPr>
                <w:rFonts w:ascii="Times New Roman" w:hAnsi="Times New Roman" w:cs="Times New Roman"/>
              </w:rPr>
              <w:t>no</w:t>
            </w:r>
            <w:r w:rsidRPr="0024174F">
              <w:rPr>
                <w:rFonts w:ascii="Times New Roman" w:hAnsi="Times New Roman" w:cs="Times New Roman"/>
                <w:spacing w:val="1"/>
              </w:rPr>
              <w:t xml:space="preserve"> </w:t>
            </w:r>
            <w:r w:rsidRPr="0024174F">
              <w:rPr>
                <w:rFonts w:ascii="Times New Roman" w:hAnsi="Times New Roman" w:cs="Times New Roman"/>
              </w:rPr>
              <w:t>cerimonial.</w:t>
            </w:r>
            <w:r w:rsidRPr="0024174F">
              <w:rPr>
                <w:rFonts w:ascii="Times New Roman" w:hAnsi="Times New Roman" w:cs="Times New Roman"/>
                <w:spacing w:val="1"/>
              </w:rPr>
              <w:t xml:space="preserve"> </w:t>
            </w:r>
            <w:r w:rsidRPr="0024174F">
              <w:rPr>
                <w:rFonts w:ascii="Times New Roman" w:hAnsi="Times New Roman" w:cs="Times New Roman"/>
              </w:rPr>
              <w:t>Deverá</w:t>
            </w:r>
            <w:r w:rsidRPr="0024174F">
              <w:rPr>
                <w:rFonts w:ascii="Times New Roman" w:hAnsi="Times New Roman" w:cs="Times New Roman"/>
                <w:spacing w:val="1"/>
              </w:rPr>
              <w:t xml:space="preserve"> </w:t>
            </w:r>
            <w:r w:rsidRPr="0024174F">
              <w:rPr>
                <w:rFonts w:ascii="Times New Roman" w:hAnsi="Times New Roman" w:cs="Times New Roman"/>
              </w:rPr>
              <w:t>ter</w:t>
            </w:r>
            <w:r w:rsidRPr="0024174F">
              <w:rPr>
                <w:rFonts w:ascii="Times New Roman" w:hAnsi="Times New Roman" w:cs="Times New Roman"/>
                <w:spacing w:val="1"/>
              </w:rPr>
              <w:t xml:space="preserve"> </w:t>
            </w:r>
            <w:r w:rsidRPr="0024174F">
              <w:rPr>
                <w:rFonts w:ascii="Times New Roman" w:hAnsi="Times New Roman" w:cs="Times New Roman"/>
              </w:rPr>
              <w:t>experiência</w:t>
            </w:r>
            <w:r w:rsidRPr="0024174F">
              <w:rPr>
                <w:rFonts w:ascii="Times New Roman" w:hAnsi="Times New Roman" w:cs="Times New Roman"/>
                <w:spacing w:val="-1"/>
              </w:rPr>
              <w:t xml:space="preserve"> </w:t>
            </w:r>
            <w:r w:rsidRPr="0024174F">
              <w:rPr>
                <w:rFonts w:ascii="Times New Roman" w:hAnsi="Times New Roman" w:cs="Times New Roman"/>
              </w:rPr>
              <w:t>no</w:t>
            </w:r>
            <w:r w:rsidRPr="0024174F">
              <w:rPr>
                <w:rFonts w:ascii="Times New Roman" w:hAnsi="Times New Roman" w:cs="Times New Roman"/>
                <w:spacing w:val="-2"/>
              </w:rPr>
              <w:t xml:space="preserve"> </w:t>
            </w:r>
            <w:r w:rsidRPr="0024174F">
              <w:rPr>
                <w:rFonts w:ascii="Times New Roman" w:hAnsi="Times New Roman" w:cs="Times New Roman"/>
              </w:rPr>
              <w:t>trato</w:t>
            </w:r>
            <w:r w:rsidRPr="0024174F">
              <w:rPr>
                <w:rFonts w:ascii="Times New Roman" w:hAnsi="Times New Roman" w:cs="Times New Roman"/>
                <w:spacing w:val="-3"/>
              </w:rPr>
              <w:t xml:space="preserve"> </w:t>
            </w:r>
            <w:r w:rsidRPr="0024174F">
              <w:rPr>
                <w:rFonts w:ascii="Times New Roman" w:hAnsi="Times New Roman" w:cs="Times New Roman"/>
              </w:rPr>
              <w:t>com</w:t>
            </w:r>
            <w:r w:rsidRPr="0024174F">
              <w:rPr>
                <w:rFonts w:ascii="Times New Roman" w:hAnsi="Times New Roman" w:cs="Times New Roman"/>
                <w:spacing w:val="-1"/>
              </w:rPr>
              <w:t xml:space="preserve"> </w:t>
            </w:r>
            <w:r w:rsidRPr="0024174F">
              <w:rPr>
                <w:rFonts w:ascii="Times New Roman" w:hAnsi="Times New Roman" w:cs="Times New Roman"/>
              </w:rPr>
              <w:t>autoridades</w:t>
            </w:r>
            <w:r w:rsidRPr="0024174F">
              <w:rPr>
                <w:rFonts w:ascii="Times New Roman" w:hAnsi="Times New Roman" w:cs="Times New Roman"/>
                <w:spacing w:val="-1"/>
              </w:rPr>
              <w:t xml:space="preserve"> </w:t>
            </w:r>
            <w:r w:rsidRPr="0024174F">
              <w:rPr>
                <w:rFonts w:ascii="Times New Roman" w:hAnsi="Times New Roman" w:cs="Times New Roman"/>
              </w:rPr>
              <w:t>e com</w:t>
            </w:r>
            <w:r w:rsidRPr="0024174F">
              <w:rPr>
                <w:rFonts w:ascii="Times New Roman" w:hAnsi="Times New Roman" w:cs="Times New Roman"/>
                <w:spacing w:val="-1"/>
              </w:rPr>
              <w:t xml:space="preserve"> </w:t>
            </w:r>
            <w:r w:rsidRPr="0024174F">
              <w:rPr>
                <w:rFonts w:ascii="Times New Roman" w:hAnsi="Times New Roman" w:cs="Times New Roman"/>
              </w:rPr>
              <w:t>pessoas</w:t>
            </w:r>
          </w:p>
        </w:tc>
        <w:tc>
          <w:tcPr>
            <w:tcW w:w="1701" w:type="dxa"/>
            <w:tcBorders>
              <w:top w:val="single" w:sz="4" w:space="0" w:color="000000"/>
              <w:left w:val="single" w:sz="4" w:space="0" w:color="000000"/>
              <w:bottom w:val="single" w:sz="4" w:space="0" w:color="000000"/>
              <w:right w:val="single" w:sz="4" w:space="0" w:color="000000"/>
            </w:tcBorders>
            <w:vAlign w:val="center"/>
          </w:tcPr>
          <w:p w14:paraId="3BA4DAB7" w14:textId="77777777" w:rsidR="00284C3F" w:rsidRPr="0024174F" w:rsidRDefault="00284C3F" w:rsidP="00C370B1">
            <w:pPr>
              <w:pStyle w:val="TableParagraph"/>
              <w:jc w:val="center"/>
              <w:rPr>
                <w:rFonts w:ascii="Times New Roman" w:hAnsi="Times New Roman" w:cs="Times New Roman"/>
              </w:rPr>
            </w:pPr>
          </w:p>
          <w:p w14:paraId="3E677972" w14:textId="77777777" w:rsidR="00284C3F" w:rsidRPr="0024174F" w:rsidRDefault="00284C3F" w:rsidP="00C370B1">
            <w:pPr>
              <w:pStyle w:val="TableParagraph"/>
              <w:spacing w:before="8"/>
              <w:jc w:val="center"/>
              <w:rPr>
                <w:rFonts w:ascii="Times New Roman" w:hAnsi="Times New Roman" w:cs="Times New Roman"/>
              </w:rPr>
            </w:pPr>
          </w:p>
          <w:p w14:paraId="22AAD186" w14:textId="77777777" w:rsidR="00284C3F" w:rsidRPr="0024174F" w:rsidRDefault="00284C3F" w:rsidP="00C370B1">
            <w:pPr>
              <w:pStyle w:val="TableParagraph"/>
              <w:spacing w:line="230" w:lineRule="auto"/>
              <w:ind w:left="253" w:right="235"/>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9"/>
              </w:rPr>
              <w:t xml:space="preserve"> </w:t>
            </w:r>
            <w:r w:rsidRPr="0024174F">
              <w:rPr>
                <w:rFonts w:ascii="Times New Roman" w:hAnsi="Times New Roman" w:cs="Times New Roman"/>
              </w:rPr>
              <w:t>-</w:t>
            </w:r>
            <w:r w:rsidRPr="0024174F">
              <w:rPr>
                <w:rFonts w:ascii="Times New Roman" w:hAnsi="Times New Roman" w:cs="Times New Roman"/>
                <w:spacing w:val="-8"/>
              </w:rPr>
              <w:t xml:space="preserve"> </w:t>
            </w:r>
            <w:r w:rsidRPr="0024174F">
              <w:rPr>
                <w:rFonts w:ascii="Times New Roman" w:hAnsi="Times New Roman" w:cs="Times New Roman"/>
              </w:rPr>
              <w:t>por</w:t>
            </w:r>
            <w:r w:rsidRPr="0024174F">
              <w:rPr>
                <w:rFonts w:ascii="Times New Roman" w:hAnsi="Times New Roman" w:cs="Times New Roman"/>
                <w:spacing w:val="-31"/>
              </w:rPr>
              <w:t xml:space="preserve"> </w:t>
            </w:r>
            <w:r w:rsidRPr="0024174F">
              <w:rPr>
                <w:rFonts w:ascii="Times New Roman" w:hAnsi="Times New Roman" w:cs="Times New Roman"/>
              </w:rPr>
              <w:t>pessoa</w:t>
            </w:r>
            <w:r w:rsidRPr="0024174F">
              <w:rPr>
                <w:rFonts w:ascii="Times New Roman" w:hAnsi="Times New Roman" w:cs="Times New Roman"/>
                <w:spacing w:val="1"/>
              </w:rPr>
              <w:t xml:space="preserve"> </w:t>
            </w:r>
            <w:r w:rsidRPr="0024174F">
              <w:rPr>
                <w:rFonts w:ascii="Times New Roman" w:hAnsi="Times New Roman" w:cs="Times New Roman"/>
              </w:rPr>
              <w:t>(6h)</w:t>
            </w:r>
          </w:p>
        </w:tc>
        <w:tc>
          <w:tcPr>
            <w:tcW w:w="1843" w:type="dxa"/>
            <w:tcBorders>
              <w:top w:val="single" w:sz="4" w:space="0" w:color="000000"/>
              <w:left w:val="single" w:sz="4" w:space="0" w:color="000000"/>
              <w:bottom w:val="single" w:sz="4" w:space="0" w:color="000000"/>
              <w:right w:val="single" w:sz="4" w:space="0" w:color="000000"/>
            </w:tcBorders>
            <w:vAlign w:val="center"/>
          </w:tcPr>
          <w:p w14:paraId="0E34C39F"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10</w:t>
            </w:r>
          </w:p>
        </w:tc>
        <w:tc>
          <w:tcPr>
            <w:tcW w:w="1471" w:type="dxa"/>
            <w:tcBorders>
              <w:top w:val="single" w:sz="4" w:space="0" w:color="000000"/>
              <w:left w:val="single" w:sz="4" w:space="0" w:color="000000"/>
              <w:bottom w:val="single" w:sz="4" w:space="0" w:color="000000"/>
              <w:right w:val="single" w:sz="4" w:space="0" w:color="000000"/>
            </w:tcBorders>
            <w:vAlign w:val="center"/>
          </w:tcPr>
          <w:p w14:paraId="1941583F" w14:textId="77777777" w:rsidR="00284C3F" w:rsidRPr="0024174F" w:rsidRDefault="00284C3F" w:rsidP="00C370B1">
            <w:pPr>
              <w:pStyle w:val="TableParagraph"/>
              <w:jc w:val="center"/>
              <w:rPr>
                <w:rFonts w:ascii="Times New Roman" w:hAnsi="Times New Roman" w:cs="Times New Roman"/>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7AE3262D" w14:textId="77777777" w:rsidR="00284C3F" w:rsidRPr="0024174F" w:rsidRDefault="00284C3F" w:rsidP="00C370B1">
            <w:pPr>
              <w:pStyle w:val="TableParagraph"/>
              <w:jc w:val="center"/>
              <w:rPr>
                <w:rFonts w:ascii="Times New Roman" w:hAnsi="Times New Roman" w:cs="Times New Roman"/>
              </w:rPr>
            </w:pPr>
          </w:p>
        </w:tc>
      </w:tr>
      <w:tr w:rsidR="00284C3F" w:rsidRPr="0024174F" w14:paraId="1CA15282" w14:textId="77777777" w:rsidTr="00AB0EC3">
        <w:trPr>
          <w:trHeight w:val="828"/>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681AAA5" w14:textId="77777777" w:rsidR="00284C3F" w:rsidRPr="0024174F" w:rsidRDefault="00FF34BA" w:rsidP="00925CB4">
            <w:pPr>
              <w:pStyle w:val="TableParagraph"/>
              <w:jc w:val="center"/>
              <w:rPr>
                <w:rFonts w:ascii="Times New Roman" w:hAnsi="Times New Roman" w:cs="Times New Roman"/>
              </w:rPr>
            </w:pPr>
            <w:r>
              <w:rPr>
                <w:rFonts w:ascii="Times New Roman" w:hAnsi="Times New Roman" w:cs="Times New Roman"/>
              </w:rPr>
              <w:t>05</w:t>
            </w:r>
          </w:p>
        </w:tc>
        <w:tc>
          <w:tcPr>
            <w:tcW w:w="2703" w:type="dxa"/>
            <w:tcBorders>
              <w:top w:val="single" w:sz="4" w:space="0" w:color="000000"/>
              <w:left w:val="single" w:sz="4" w:space="0" w:color="000000"/>
              <w:bottom w:val="single" w:sz="4" w:space="0" w:color="000000"/>
              <w:right w:val="single" w:sz="4" w:space="0" w:color="000000"/>
            </w:tcBorders>
          </w:tcPr>
          <w:p w14:paraId="177C5BED" w14:textId="77777777" w:rsidR="00284C3F" w:rsidRPr="0024174F" w:rsidRDefault="00284C3F" w:rsidP="006C6D6C">
            <w:pPr>
              <w:pStyle w:val="TableParagraph"/>
              <w:spacing w:before="93"/>
              <w:ind w:left="67" w:right="46"/>
              <w:jc w:val="both"/>
              <w:rPr>
                <w:rFonts w:ascii="Times New Roman" w:hAnsi="Times New Roman" w:cs="Times New Roman"/>
              </w:rPr>
            </w:pPr>
            <w:r w:rsidRPr="0024174F">
              <w:rPr>
                <w:rFonts w:ascii="Times New Roman" w:hAnsi="Times New Roman" w:cs="Times New Roman"/>
                <w:spacing w:val="-1"/>
              </w:rPr>
              <w:t>Profissional</w:t>
            </w:r>
            <w:r w:rsidRPr="0024174F">
              <w:rPr>
                <w:rFonts w:ascii="Times New Roman" w:hAnsi="Times New Roman" w:cs="Times New Roman"/>
                <w:spacing w:val="-9"/>
              </w:rPr>
              <w:t xml:space="preserve"> </w:t>
            </w:r>
            <w:r w:rsidRPr="0024174F">
              <w:rPr>
                <w:rFonts w:ascii="Times New Roman" w:hAnsi="Times New Roman" w:cs="Times New Roman"/>
                <w:spacing w:val="-1"/>
              </w:rPr>
              <w:t>Eletricista</w:t>
            </w:r>
            <w:r w:rsidRPr="0024174F">
              <w:rPr>
                <w:rFonts w:ascii="Times New Roman" w:hAnsi="Times New Roman" w:cs="Times New Roman"/>
                <w:spacing w:val="-9"/>
              </w:rPr>
              <w:t xml:space="preserve"> </w:t>
            </w:r>
            <w:r w:rsidRPr="0024174F">
              <w:rPr>
                <w:rFonts w:ascii="Times New Roman" w:hAnsi="Times New Roman" w:cs="Times New Roman"/>
              </w:rPr>
              <w:t>–</w:t>
            </w:r>
            <w:r w:rsidRPr="0024174F">
              <w:rPr>
                <w:rFonts w:ascii="Times New Roman" w:hAnsi="Times New Roman" w:cs="Times New Roman"/>
                <w:spacing w:val="-11"/>
              </w:rPr>
              <w:t xml:space="preserve"> </w:t>
            </w:r>
            <w:r w:rsidRPr="0024174F">
              <w:rPr>
                <w:rFonts w:ascii="Times New Roman" w:hAnsi="Times New Roman" w:cs="Times New Roman"/>
              </w:rPr>
              <w:t>responsavel</w:t>
            </w:r>
            <w:r w:rsidRPr="0024174F">
              <w:rPr>
                <w:rFonts w:ascii="Times New Roman" w:hAnsi="Times New Roman" w:cs="Times New Roman"/>
                <w:spacing w:val="-9"/>
              </w:rPr>
              <w:t xml:space="preserve"> </w:t>
            </w:r>
            <w:r w:rsidRPr="0024174F">
              <w:rPr>
                <w:rFonts w:ascii="Times New Roman" w:hAnsi="Times New Roman" w:cs="Times New Roman"/>
              </w:rPr>
              <w:t>por</w:t>
            </w:r>
            <w:r w:rsidRPr="0024174F">
              <w:rPr>
                <w:rFonts w:ascii="Times New Roman" w:hAnsi="Times New Roman" w:cs="Times New Roman"/>
                <w:spacing w:val="-11"/>
              </w:rPr>
              <w:t xml:space="preserve"> </w:t>
            </w:r>
            <w:r w:rsidRPr="0024174F">
              <w:rPr>
                <w:rFonts w:ascii="Times New Roman" w:hAnsi="Times New Roman" w:cs="Times New Roman"/>
              </w:rPr>
              <w:t>instalação,</w:t>
            </w:r>
            <w:r w:rsidRPr="0024174F">
              <w:rPr>
                <w:rFonts w:ascii="Times New Roman" w:hAnsi="Times New Roman" w:cs="Times New Roman"/>
                <w:spacing w:val="-6"/>
              </w:rPr>
              <w:t xml:space="preserve"> </w:t>
            </w:r>
            <w:r w:rsidRPr="0024174F">
              <w:rPr>
                <w:rFonts w:ascii="Times New Roman" w:hAnsi="Times New Roman" w:cs="Times New Roman"/>
              </w:rPr>
              <w:t>vistoria</w:t>
            </w:r>
            <w:r w:rsidRPr="0024174F">
              <w:rPr>
                <w:rFonts w:ascii="Times New Roman" w:hAnsi="Times New Roman" w:cs="Times New Roman"/>
                <w:spacing w:val="-8"/>
              </w:rPr>
              <w:t xml:space="preserve"> </w:t>
            </w:r>
            <w:r w:rsidRPr="0024174F">
              <w:rPr>
                <w:rFonts w:ascii="Times New Roman" w:hAnsi="Times New Roman" w:cs="Times New Roman"/>
              </w:rPr>
              <w:t>para</w:t>
            </w:r>
            <w:r w:rsidRPr="0024174F">
              <w:rPr>
                <w:rFonts w:ascii="Times New Roman" w:hAnsi="Times New Roman" w:cs="Times New Roman"/>
                <w:spacing w:val="1"/>
              </w:rPr>
              <w:t xml:space="preserve"> </w:t>
            </w:r>
            <w:r w:rsidRPr="0024174F">
              <w:rPr>
                <w:rFonts w:ascii="Times New Roman" w:hAnsi="Times New Roman" w:cs="Times New Roman"/>
              </w:rPr>
              <w:t>o correto funcionamento e, quando necessário, o reparo de</w:t>
            </w:r>
            <w:r w:rsidRPr="0024174F">
              <w:rPr>
                <w:rFonts w:ascii="Times New Roman" w:hAnsi="Times New Roman" w:cs="Times New Roman"/>
                <w:spacing w:val="1"/>
              </w:rPr>
              <w:t xml:space="preserve"> </w:t>
            </w:r>
            <w:r w:rsidRPr="0024174F">
              <w:rPr>
                <w:rFonts w:ascii="Times New Roman" w:hAnsi="Times New Roman" w:cs="Times New Roman"/>
              </w:rPr>
              <w:t>aparelhos</w:t>
            </w:r>
            <w:r w:rsidRPr="0024174F">
              <w:rPr>
                <w:rFonts w:ascii="Times New Roman" w:hAnsi="Times New Roman" w:cs="Times New Roman"/>
                <w:spacing w:val="16"/>
              </w:rPr>
              <w:t xml:space="preserve"> </w:t>
            </w:r>
            <w:r w:rsidRPr="0024174F">
              <w:rPr>
                <w:rFonts w:ascii="Times New Roman" w:hAnsi="Times New Roman" w:cs="Times New Roman"/>
              </w:rPr>
              <w:t>elétricos,</w:t>
            </w:r>
            <w:r w:rsidRPr="0024174F">
              <w:rPr>
                <w:rFonts w:ascii="Times New Roman" w:hAnsi="Times New Roman" w:cs="Times New Roman"/>
                <w:spacing w:val="16"/>
              </w:rPr>
              <w:t xml:space="preserve"> </w:t>
            </w:r>
            <w:r w:rsidRPr="0024174F">
              <w:rPr>
                <w:rFonts w:ascii="Times New Roman" w:hAnsi="Times New Roman" w:cs="Times New Roman"/>
              </w:rPr>
              <w:t>eletrônicos</w:t>
            </w:r>
            <w:r w:rsidRPr="0024174F">
              <w:rPr>
                <w:rFonts w:ascii="Times New Roman" w:hAnsi="Times New Roman" w:cs="Times New Roman"/>
                <w:spacing w:val="17"/>
              </w:rPr>
              <w:t xml:space="preserve"> </w:t>
            </w:r>
            <w:r w:rsidRPr="0024174F">
              <w:rPr>
                <w:rFonts w:ascii="Times New Roman" w:hAnsi="Times New Roman" w:cs="Times New Roman"/>
              </w:rPr>
              <w:t>e</w:t>
            </w:r>
            <w:r w:rsidRPr="0024174F">
              <w:rPr>
                <w:rFonts w:ascii="Times New Roman" w:hAnsi="Times New Roman" w:cs="Times New Roman"/>
                <w:spacing w:val="15"/>
              </w:rPr>
              <w:t xml:space="preserve"> </w:t>
            </w:r>
            <w:r w:rsidRPr="0024174F">
              <w:rPr>
                <w:rFonts w:ascii="Times New Roman" w:hAnsi="Times New Roman" w:cs="Times New Roman"/>
              </w:rPr>
              <w:t>redes</w:t>
            </w:r>
            <w:r w:rsidRPr="0024174F">
              <w:rPr>
                <w:rFonts w:ascii="Times New Roman" w:hAnsi="Times New Roman" w:cs="Times New Roman"/>
                <w:spacing w:val="16"/>
              </w:rPr>
              <w:t xml:space="preserve"> </w:t>
            </w:r>
            <w:r w:rsidRPr="0024174F">
              <w:rPr>
                <w:rFonts w:ascii="Times New Roman" w:hAnsi="Times New Roman" w:cs="Times New Roman"/>
              </w:rPr>
              <w:t>de</w:t>
            </w:r>
            <w:r w:rsidRPr="0024174F">
              <w:rPr>
                <w:rFonts w:ascii="Times New Roman" w:hAnsi="Times New Roman" w:cs="Times New Roman"/>
                <w:spacing w:val="15"/>
              </w:rPr>
              <w:t xml:space="preserve"> </w:t>
            </w:r>
            <w:r w:rsidRPr="0024174F">
              <w:rPr>
                <w:rFonts w:ascii="Times New Roman" w:hAnsi="Times New Roman" w:cs="Times New Roman"/>
              </w:rPr>
              <w:t>distribuição</w:t>
            </w:r>
            <w:r w:rsidRPr="0024174F">
              <w:rPr>
                <w:rFonts w:ascii="Times New Roman" w:hAnsi="Times New Roman" w:cs="Times New Roman"/>
                <w:spacing w:val="15"/>
              </w:rPr>
              <w:t xml:space="preserve"> </w:t>
            </w:r>
            <w:r w:rsidRPr="0024174F">
              <w:rPr>
                <w:rFonts w:ascii="Times New Roman" w:hAnsi="Times New Roman" w:cs="Times New Roman"/>
              </w:rPr>
              <w:t>da</w:t>
            </w:r>
          </w:p>
          <w:p w14:paraId="18DF60BA" w14:textId="77777777" w:rsidR="00284C3F" w:rsidRPr="0024174F" w:rsidRDefault="00284C3F" w:rsidP="006C6D6C">
            <w:pPr>
              <w:pStyle w:val="TableParagraph"/>
              <w:spacing w:before="2" w:line="163" w:lineRule="exact"/>
              <w:ind w:left="67"/>
              <w:jc w:val="both"/>
              <w:rPr>
                <w:rFonts w:ascii="Times New Roman" w:hAnsi="Times New Roman" w:cs="Times New Roman"/>
              </w:rPr>
            </w:pPr>
            <w:r w:rsidRPr="0024174F">
              <w:rPr>
                <w:rFonts w:ascii="Times New Roman" w:hAnsi="Times New Roman" w:cs="Times New Roman"/>
              </w:rPr>
              <w:t>energia</w:t>
            </w:r>
            <w:r w:rsidRPr="0024174F">
              <w:rPr>
                <w:rFonts w:ascii="Times New Roman" w:hAnsi="Times New Roman" w:cs="Times New Roman"/>
                <w:spacing w:val="-3"/>
              </w:rPr>
              <w:t xml:space="preserve"> </w:t>
            </w:r>
            <w:r w:rsidRPr="0024174F">
              <w:rPr>
                <w:rFonts w:ascii="Times New Roman" w:hAnsi="Times New Roman" w:cs="Times New Roman"/>
              </w:rPr>
              <w:t>elétrica.</w:t>
            </w:r>
            <w:r w:rsidRPr="0024174F">
              <w:rPr>
                <w:rFonts w:ascii="Times New Roman" w:hAnsi="Times New Roman" w:cs="Times New Roman"/>
                <w:spacing w:val="-1"/>
              </w:rPr>
              <w:t xml:space="preserve"> </w:t>
            </w:r>
            <w:r w:rsidRPr="0024174F">
              <w:rPr>
                <w:rFonts w:ascii="Times New Roman" w:hAnsi="Times New Roman" w:cs="Times New Roman"/>
              </w:rPr>
              <w:t>Apoio</w:t>
            </w:r>
            <w:r w:rsidRPr="0024174F">
              <w:rPr>
                <w:rFonts w:ascii="Times New Roman" w:hAnsi="Times New Roman" w:cs="Times New Roman"/>
                <w:spacing w:val="-1"/>
              </w:rPr>
              <w:t xml:space="preserve"> </w:t>
            </w:r>
            <w:r w:rsidRPr="0024174F">
              <w:rPr>
                <w:rFonts w:ascii="Times New Roman" w:hAnsi="Times New Roman" w:cs="Times New Roman"/>
              </w:rPr>
              <w:t>para</w:t>
            </w:r>
            <w:r w:rsidRPr="0024174F">
              <w:rPr>
                <w:rFonts w:ascii="Times New Roman" w:hAnsi="Times New Roman" w:cs="Times New Roman"/>
                <w:spacing w:val="-3"/>
              </w:rPr>
              <w:t xml:space="preserve"> </w:t>
            </w:r>
            <w:r w:rsidRPr="0024174F">
              <w:rPr>
                <w:rFonts w:ascii="Times New Roman" w:hAnsi="Times New Roman" w:cs="Times New Roman"/>
              </w:rPr>
              <w:t>eventos.</w:t>
            </w:r>
          </w:p>
        </w:tc>
        <w:tc>
          <w:tcPr>
            <w:tcW w:w="1701" w:type="dxa"/>
            <w:tcBorders>
              <w:top w:val="single" w:sz="4" w:space="0" w:color="000000"/>
              <w:left w:val="single" w:sz="4" w:space="0" w:color="000000"/>
              <w:bottom w:val="single" w:sz="4" w:space="0" w:color="000000"/>
              <w:right w:val="single" w:sz="4" w:space="0" w:color="000000"/>
            </w:tcBorders>
            <w:vAlign w:val="center"/>
          </w:tcPr>
          <w:p w14:paraId="4C8E79F0" w14:textId="77777777" w:rsidR="00284C3F" w:rsidRPr="0024174F" w:rsidRDefault="00284C3F" w:rsidP="00C370B1">
            <w:pPr>
              <w:pStyle w:val="TableParagraph"/>
              <w:jc w:val="center"/>
              <w:rPr>
                <w:rFonts w:ascii="Times New Roman" w:hAnsi="Times New Roman" w:cs="Times New Roman"/>
              </w:rPr>
            </w:pPr>
          </w:p>
          <w:p w14:paraId="10E8D923" w14:textId="77777777" w:rsidR="00284C3F" w:rsidRPr="0024174F" w:rsidRDefault="00284C3F" w:rsidP="00C370B1">
            <w:pPr>
              <w:pStyle w:val="TableParagraph"/>
              <w:ind w:left="245" w:right="228"/>
              <w:jc w:val="center"/>
              <w:rPr>
                <w:rFonts w:ascii="Times New Roman" w:hAnsi="Times New Roman" w:cs="Times New Roman"/>
              </w:rPr>
            </w:pPr>
            <w:r w:rsidRPr="0024174F">
              <w:rPr>
                <w:rFonts w:ascii="Times New Roman" w:hAnsi="Times New Roman" w:cs="Times New Roman"/>
              </w:rPr>
              <w:t>Diária - por</w:t>
            </w:r>
            <w:r w:rsidRPr="0024174F">
              <w:rPr>
                <w:rFonts w:ascii="Times New Roman" w:hAnsi="Times New Roman" w:cs="Times New Roman"/>
                <w:spacing w:val="-31"/>
              </w:rPr>
              <w:t xml:space="preserve"> </w:t>
            </w:r>
            <w:r w:rsidRPr="0024174F">
              <w:rPr>
                <w:rFonts w:ascii="Times New Roman" w:hAnsi="Times New Roman" w:cs="Times New Roman"/>
              </w:rPr>
              <w:t>pessoa</w:t>
            </w:r>
            <w:r w:rsidRPr="0024174F">
              <w:rPr>
                <w:rFonts w:ascii="Times New Roman" w:hAnsi="Times New Roman" w:cs="Times New Roman"/>
                <w:spacing w:val="1"/>
              </w:rPr>
              <w:t xml:space="preserve"> </w:t>
            </w:r>
            <w:r w:rsidRPr="0024174F">
              <w:rPr>
                <w:rFonts w:ascii="Times New Roman" w:hAnsi="Times New Roman" w:cs="Times New Roman"/>
              </w:rPr>
              <w:t>(8h)</w:t>
            </w:r>
          </w:p>
        </w:tc>
        <w:tc>
          <w:tcPr>
            <w:tcW w:w="1843" w:type="dxa"/>
            <w:tcBorders>
              <w:top w:val="single" w:sz="4" w:space="0" w:color="000000"/>
              <w:left w:val="single" w:sz="4" w:space="0" w:color="000000"/>
              <w:bottom w:val="single" w:sz="4" w:space="0" w:color="000000"/>
              <w:right w:val="single" w:sz="4" w:space="0" w:color="000000"/>
            </w:tcBorders>
            <w:vAlign w:val="center"/>
          </w:tcPr>
          <w:p w14:paraId="4FDECB3C"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50</w:t>
            </w:r>
          </w:p>
        </w:tc>
        <w:tc>
          <w:tcPr>
            <w:tcW w:w="1471" w:type="dxa"/>
            <w:tcBorders>
              <w:top w:val="single" w:sz="4" w:space="0" w:color="000000"/>
              <w:left w:val="single" w:sz="4" w:space="0" w:color="000000"/>
              <w:bottom w:val="single" w:sz="4" w:space="0" w:color="000000"/>
              <w:right w:val="single" w:sz="4" w:space="0" w:color="000000"/>
            </w:tcBorders>
            <w:vAlign w:val="center"/>
          </w:tcPr>
          <w:p w14:paraId="3127AD7E" w14:textId="574A20E3" w:rsidR="00284C3F" w:rsidRPr="0024174F" w:rsidRDefault="00284C3F" w:rsidP="00C370B1">
            <w:pPr>
              <w:pStyle w:val="TableParagraph"/>
              <w:jc w:val="center"/>
              <w:rPr>
                <w:rFonts w:ascii="Times New Roman" w:hAnsi="Times New Roman" w:cs="Times New Roman"/>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5A377571" w14:textId="14F6B353" w:rsidR="00284C3F" w:rsidRPr="0024174F" w:rsidRDefault="00284C3F" w:rsidP="00C370B1">
            <w:pPr>
              <w:pStyle w:val="TableParagraph"/>
              <w:jc w:val="center"/>
              <w:rPr>
                <w:rFonts w:ascii="Times New Roman" w:hAnsi="Times New Roman" w:cs="Times New Roman"/>
              </w:rPr>
            </w:pPr>
          </w:p>
        </w:tc>
      </w:tr>
      <w:tr w:rsidR="00284C3F" w:rsidRPr="0024174F" w14:paraId="4F5D7B6B" w14:textId="77777777" w:rsidTr="00AB0EC3">
        <w:trPr>
          <w:trHeight w:val="7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3E712A0" w14:textId="77777777" w:rsidR="00284C3F" w:rsidRPr="0024174F" w:rsidRDefault="00FF34BA" w:rsidP="00925CB4">
            <w:pPr>
              <w:pStyle w:val="TableParagraph"/>
              <w:jc w:val="center"/>
              <w:rPr>
                <w:rFonts w:ascii="Times New Roman" w:hAnsi="Times New Roman" w:cs="Times New Roman"/>
              </w:rPr>
            </w:pPr>
            <w:r>
              <w:rPr>
                <w:rFonts w:ascii="Times New Roman" w:hAnsi="Times New Roman" w:cs="Times New Roman"/>
              </w:rPr>
              <w:t>06</w:t>
            </w:r>
          </w:p>
        </w:tc>
        <w:tc>
          <w:tcPr>
            <w:tcW w:w="2703" w:type="dxa"/>
            <w:tcBorders>
              <w:top w:val="single" w:sz="4" w:space="0" w:color="000000"/>
              <w:left w:val="single" w:sz="4" w:space="0" w:color="000000"/>
              <w:bottom w:val="single" w:sz="4" w:space="0" w:color="000000"/>
              <w:right w:val="single" w:sz="4" w:space="0" w:color="000000"/>
            </w:tcBorders>
          </w:tcPr>
          <w:p w14:paraId="02C27652" w14:textId="77777777" w:rsidR="00284C3F" w:rsidRPr="0024174F" w:rsidRDefault="00284C3F" w:rsidP="006C6D6C">
            <w:pPr>
              <w:pStyle w:val="TableParagraph"/>
              <w:spacing w:before="138"/>
              <w:ind w:left="72" w:right="34"/>
              <w:rPr>
                <w:rFonts w:ascii="Times New Roman" w:hAnsi="Times New Roman" w:cs="Times New Roman"/>
              </w:rPr>
            </w:pPr>
            <w:r w:rsidRPr="0024174F">
              <w:rPr>
                <w:rFonts w:ascii="Times New Roman" w:hAnsi="Times New Roman" w:cs="Times New Roman"/>
              </w:rPr>
              <w:t>Segurança</w:t>
            </w:r>
            <w:r w:rsidRPr="0024174F">
              <w:rPr>
                <w:rFonts w:ascii="Times New Roman" w:hAnsi="Times New Roman" w:cs="Times New Roman"/>
                <w:spacing w:val="1"/>
              </w:rPr>
              <w:t xml:space="preserve"> </w:t>
            </w:r>
            <w:r w:rsidRPr="0024174F">
              <w:rPr>
                <w:rFonts w:ascii="Times New Roman" w:hAnsi="Times New Roman" w:cs="Times New Roman"/>
              </w:rPr>
              <w:t>/</w:t>
            </w:r>
            <w:r w:rsidRPr="0024174F">
              <w:rPr>
                <w:rFonts w:ascii="Times New Roman" w:hAnsi="Times New Roman" w:cs="Times New Roman"/>
                <w:spacing w:val="1"/>
              </w:rPr>
              <w:t xml:space="preserve"> </w:t>
            </w:r>
            <w:r w:rsidRPr="0024174F">
              <w:rPr>
                <w:rFonts w:ascii="Times New Roman" w:hAnsi="Times New Roman" w:cs="Times New Roman"/>
              </w:rPr>
              <w:t>vigilante</w:t>
            </w:r>
            <w:r w:rsidRPr="0024174F">
              <w:rPr>
                <w:rFonts w:ascii="Times New Roman" w:hAnsi="Times New Roman" w:cs="Times New Roman"/>
                <w:spacing w:val="3"/>
              </w:rPr>
              <w:t xml:space="preserve"> </w:t>
            </w:r>
            <w:r w:rsidRPr="0024174F">
              <w:rPr>
                <w:rFonts w:ascii="Times New Roman" w:hAnsi="Times New Roman" w:cs="Times New Roman"/>
              </w:rPr>
              <w:t>-</w:t>
            </w:r>
            <w:r w:rsidRPr="0024174F">
              <w:rPr>
                <w:rFonts w:ascii="Times New Roman" w:hAnsi="Times New Roman" w:cs="Times New Roman"/>
                <w:spacing w:val="3"/>
              </w:rPr>
              <w:t xml:space="preserve"> </w:t>
            </w:r>
            <w:r w:rsidRPr="0024174F">
              <w:rPr>
                <w:rFonts w:ascii="Times New Roman" w:hAnsi="Times New Roman" w:cs="Times New Roman"/>
              </w:rPr>
              <w:t>Serviço</w:t>
            </w:r>
            <w:r w:rsidRPr="0024174F">
              <w:rPr>
                <w:rFonts w:ascii="Times New Roman" w:hAnsi="Times New Roman" w:cs="Times New Roman"/>
                <w:spacing w:val="2"/>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segurança</w:t>
            </w:r>
            <w:r w:rsidRPr="0024174F">
              <w:rPr>
                <w:rFonts w:ascii="Times New Roman" w:hAnsi="Times New Roman" w:cs="Times New Roman"/>
                <w:spacing w:val="2"/>
              </w:rPr>
              <w:t xml:space="preserve"> </w:t>
            </w:r>
            <w:r w:rsidRPr="0024174F">
              <w:rPr>
                <w:rFonts w:ascii="Times New Roman" w:hAnsi="Times New Roman" w:cs="Times New Roman"/>
              </w:rPr>
              <w:t>desarmada</w:t>
            </w:r>
            <w:r w:rsidRPr="0024174F">
              <w:rPr>
                <w:rFonts w:ascii="Times New Roman" w:hAnsi="Times New Roman" w:cs="Times New Roman"/>
                <w:spacing w:val="-36"/>
              </w:rPr>
              <w:t xml:space="preserve"> </w:t>
            </w:r>
            <w:r w:rsidRPr="0024174F">
              <w:rPr>
                <w:rFonts w:ascii="Times New Roman" w:hAnsi="Times New Roman" w:cs="Times New Roman"/>
              </w:rPr>
              <w:t>especializada,</w:t>
            </w:r>
            <w:r w:rsidRPr="0024174F">
              <w:rPr>
                <w:rFonts w:ascii="Times New Roman" w:hAnsi="Times New Roman" w:cs="Times New Roman"/>
                <w:spacing w:val="27"/>
              </w:rPr>
              <w:t xml:space="preserve"> </w:t>
            </w:r>
            <w:r w:rsidRPr="0024174F">
              <w:rPr>
                <w:rFonts w:ascii="Times New Roman" w:hAnsi="Times New Roman" w:cs="Times New Roman"/>
              </w:rPr>
              <w:t>atuante</w:t>
            </w:r>
            <w:r w:rsidRPr="0024174F">
              <w:rPr>
                <w:rFonts w:ascii="Times New Roman" w:hAnsi="Times New Roman" w:cs="Times New Roman"/>
                <w:spacing w:val="26"/>
              </w:rPr>
              <w:t xml:space="preserve"> </w:t>
            </w:r>
            <w:r w:rsidRPr="0024174F">
              <w:rPr>
                <w:rFonts w:ascii="Times New Roman" w:hAnsi="Times New Roman" w:cs="Times New Roman"/>
              </w:rPr>
              <w:t>em</w:t>
            </w:r>
            <w:r w:rsidRPr="0024174F">
              <w:rPr>
                <w:rFonts w:ascii="Times New Roman" w:hAnsi="Times New Roman" w:cs="Times New Roman"/>
                <w:spacing w:val="28"/>
              </w:rPr>
              <w:t xml:space="preserve"> </w:t>
            </w:r>
            <w:r w:rsidRPr="0024174F">
              <w:rPr>
                <w:rFonts w:ascii="Times New Roman" w:hAnsi="Times New Roman" w:cs="Times New Roman"/>
              </w:rPr>
              <w:t>eventos.</w:t>
            </w:r>
            <w:r w:rsidRPr="0024174F">
              <w:rPr>
                <w:rFonts w:ascii="Times New Roman" w:hAnsi="Times New Roman" w:cs="Times New Roman"/>
                <w:spacing w:val="28"/>
              </w:rPr>
              <w:t xml:space="preserve"> </w:t>
            </w:r>
            <w:r w:rsidRPr="0024174F">
              <w:rPr>
                <w:rFonts w:ascii="Times New Roman" w:hAnsi="Times New Roman" w:cs="Times New Roman"/>
              </w:rPr>
              <w:t>Uniformizado,</w:t>
            </w:r>
            <w:r w:rsidRPr="0024174F">
              <w:rPr>
                <w:rFonts w:ascii="Times New Roman" w:hAnsi="Times New Roman" w:cs="Times New Roman"/>
                <w:spacing w:val="28"/>
              </w:rPr>
              <w:t xml:space="preserve"> </w:t>
            </w:r>
            <w:r w:rsidRPr="0024174F">
              <w:rPr>
                <w:rFonts w:ascii="Times New Roman" w:hAnsi="Times New Roman" w:cs="Times New Roman"/>
              </w:rPr>
              <w:t>nos</w:t>
            </w:r>
          </w:p>
          <w:p w14:paraId="7941D45E" w14:textId="77777777" w:rsidR="00284C3F" w:rsidRPr="0024174F" w:rsidRDefault="00284C3F" w:rsidP="006C6D6C">
            <w:pPr>
              <w:pStyle w:val="TableParagraph"/>
              <w:spacing w:line="190" w:lineRule="exact"/>
              <w:ind w:left="72"/>
              <w:rPr>
                <w:rFonts w:ascii="Times New Roman" w:hAnsi="Times New Roman" w:cs="Times New Roman"/>
              </w:rPr>
            </w:pPr>
            <w:r w:rsidRPr="0024174F">
              <w:rPr>
                <w:rFonts w:ascii="Times New Roman" w:hAnsi="Times New Roman" w:cs="Times New Roman"/>
              </w:rPr>
              <w:t>termos</w:t>
            </w:r>
            <w:r w:rsidRPr="0024174F">
              <w:rPr>
                <w:rFonts w:ascii="Times New Roman" w:hAnsi="Times New Roman" w:cs="Times New Roman"/>
                <w:spacing w:val="-5"/>
              </w:rPr>
              <w:t xml:space="preserve"> </w:t>
            </w:r>
            <w:r w:rsidRPr="0024174F">
              <w:rPr>
                <w:rFonts w:ascii="Times New Roman" w:hAnsi="Times New Roman" w:cs="Times New Roman"/>
              </w:rPr>
              <w:t>da</w:t>
            </w:r>
            <w:r w:rsidRPr="0024174F">
              <w:rPr>
                <w:rFonts w:ascii="Times New Roman" w:hAnsi="Times New Roman" w:cs="Times New Roman"/>
                <w:spacing w:val="-5"/>
              </w:rPr>
              <w:t xml:space="preserve"> </w:t>
            </w:r>
            <w:r w:rsidRPr="0024174F">
              <w:rPr>
                <w:rFonts w:ascii="Times New Roman" w:hAnsi="Times New Roman" w:cs="Times New Roman"/>
              </w:rPr>
              <w:t>legislação.</w:t>
            </w:r>
            <w:r w:rsidRPr="0024174F">
              <w:rPr>
                <w:rFonts w:ascii="Times New Roman" w:hAnsi="Times New Roman" w:cs="Times New Roman"/>
                <w:spacing w:val="-4"/>
              </w:rPr>
              <w:t xml:space="preserve"> </w:t>
            </w:r>
            <w:r w:rsidRPr="0024174F">
              <w:rPr>
                <w:rFonts w:ascii="Times New Roman" w:hAnsi="Times New Roman" w:cs="Times New Roman"/>
              </w:rPr>
              <w:t>(diurno/noturno)</w:t>
            </w:r>
          </w:p>
        </w:tc>
        <w:tc>
          <w:tcPr>
            <w:tcW w:w="1701" w:type="dxa"/>
            <w:tcBorders>
              <w:top w:val="single" w:sz="4" w:space="0" w:color="000000"/>
              <w:left w:val="single" w:sz="4" w:space="0" w:color="000000"/>
              <w:bottom w:val="single" w:sz="4" w:space="0" w:color="000000"/>
              <w:right w:val="single" w:sz="4" w:space="0" w:color="000000"/>
            </w:tcBorders>
            <w:vAlign w:val="center"/>
          </w:tcPr>
          <w:p w14:paraId="6D7D1D46" w14:textId="77777777" w:rsidR="00284C3F" w:rsidRPr="0024174F" w:rsidRDefault="00284C3F" w:rsidP="00C370B1">
            <w:pPr>
              <w:pStyle w:val="TableParagraph"/>
              <w:spacing w:before="10"/>
              <w:jc w:val="center"/>
              <w:rPr>
                <w:rFonts w:ascii="Times New Roman" w:hAnsi="Times New Roman" w:cs="Times New Roman"/>
              </w:rPr>
            </w:pPr>
          </w:p>
          <w:p w14:paraId="73D8F266" w14:textId="77777777" w:rsidR="00284C3F" w:rsidRPr="0024174F" w:rsidRDefault="00284C3F" w:rsidP="00C370B1">
            <w:pPr>
              <w:pStyle w:val="TableParagraph"/>
              <w:spacing w:before="1"/>
              <w:ind w:left="244" w:right="227"/>
              <w:jc w:val="center"/>
              <w:rPr>
                <w:rFonts w:ascii="Times New Roman" w:hAnsi="Times New Roman" w:cs="Times New Roman"/>
              </w:rPr>
            </w:pPr>
            <w:r w:rsidRPr="0024174F">
              <w:rPr>
                <w:rFonts w:ascii="Times New Roman" w:hAnsi="Times New Roman" w:cs="Times New Roman"/>
              </w:rPr>
              <w:t>Diária - por</w:t>
            </w:r>
            <w:r w:rsidRPr="0024174F">
              <w:rPr>
                <w:rFonts w:ascii="Times New Roman" w:hAnsi="Times New Roman" w:cs="Times New Roman"/>
                <w:spacing w:val="-31"/>
              </w:rPr>
              <w:t xml:space="preserve"> </w:t>
            </w:r>
            <w:r w:rsidRPr="0024174F">
              <w:rPr>
                <w:rFonts w:ascii="Times New Roman" w:hAnsi="Times New Roman" w:cs="Times New Roman"/>
              </w:rPr>
              <w:t>pessoa</w:t>
            </w:r>
            <w:r w:rsidRPr="0024174F">
              <w:rPr>
                <w:rFonts w:ascii="Times New Roman" w:hAnsi="Times New Roman" w:cs="Times New Roman"/>
                <w:spacing w:val="1"/>
              </w:rPr>
              <w:t xml:space="preserve"> </w:t>
            </w:r>
            <w:r w:rsidRPr="0024174F">
              <w:rPr>
                <w:rFonts w:ascii="Times New Roman" w:hAnsi="Times New Roman" w:cs="Times New Roman"/>
              </w:rPr>
              <w:t>(12h)</w:t>
            </w:r>
          </w:p>
        </w:tc>
        <w:tc>
          <w:tcPr>
            <w:tcW w:w="1843" w:type="dxa"/>
            <w:tcBorders>
              <w:top w:val="single" w:sz="4" w:space="0" w:color="000000"/>
              <w:left w:val="single" w:sz="4" w:space="0" w:color="000000"/>
              <w:bottom w:val="single" w:sz="4" w:space="0" w:color="000000"/>
              <w:right w:val="single" w:sz="4" w:space="0" w:color="000000"/>
            </w:tcBorders>
            <w:vAlign w:val="center"/>
          </w:tcPr>
          <w:p w14:paraId="64D82984"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50</w:t>
            </w:r>
          </w:p>
        </w:tc>
        <w:tc>
          <w:tcPr>
            <w:tcW w:w="1471" w:type="dxa"/>
            <w:tcBorders>
              <w:top w:val="single" w:sz="4" w:space="0" w:color="000000"/>
              <w:left w:val="single" w:sz="4" w:space="0" w:color="000000"/>
              <w:bottom w:val="single" w:sz="4" w:space="0" w:color="000000"/>
              <w:right w:val="single" w:sz="4" w:space="0" w:color="000000"/>
            </w:tcBorders>
            <w:vAlign w:val="center"/>
          </w:tcPr>
          <w:p w14:paraId="53BD8D89" w14:textId="13E61C80" w:rsidR="00284C3F" w:rsidRPr="0024174F" w:rsidRDefault="00284C3F" w:rsidP="00C370B1">
            <w:pPr>
              <w:pStyle w:val="TableParagraph"/>
              <w:jc w:val="center"/>
              <w:rPr>
                <w:rFonts w:ascii="Times New Roman" w:hAnsi="Times New Roman" w:cs="Times New Roman"/>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29EB9FC8" w14:textId="51DC84F9" w:rsidR="00284C3F" w:rsidRPr="0024174F" w:rsidRDefault="00284C3F" w:rsidP="00C370B1">
            <w:pPr>
              <w:pStyle w:val="TableParagraph"/>
              <w:jc w:val="center"/>
              <w:rPr>
                <w:rFonts w:ascii="Times New Roman" w:hAnsi="Times New Roman" w:cs="Times New Roman"/>
              </w:rPr>
            </w:pPr>
          </w:p>
        </w:tc>
      </w:tr>
      <w:tr w:rsidR="00284C3F" w:rsidRPr="0024174F" w14:paraId="4AF09096" w14:textId="77777777" w:rsidTr="00AB0EC3">
        <w:trPr>
          <w:trHeight w:val="69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054A7D0" w14:textId="77777777" w:rsidR="00284C3F" w:rsidRPr="0024174F" w:rsidRDefault="00FF34BA" w:rsidP="00925CB4">
            <w:pPr>
              <w:pStyle w:val="TableParagraph"/>
              <w:jc w:val="center"/>
              <w:rPr>
                <w:rFonts w:ascii="Times New Roman" w:hAnsi="Times New Roman" w:cs="Times New Roman"/>
              </w:rPr>
            </w:pPr>
            <w:r>
              <w:rPr>
                <w:rFonts w:ascii="Times New Roman" w:hAnsi="Times New Roman" w:cs="Times New Roman"/>
              </w:rPr>
              <w:lastRenderedPageBreak/>
              <w:t>07</w:t>
            </w:r>
          </w:p>
        </w:tc>
        <w:tc>
          <w:tcPr>
            <w:tcW w:w="2703" w:type="dxa"/>
            <w:tcBorders>
              <w:top w:val="single" w:sz="4" w:space="0" w:color="000000"/>
              <w:left w:val="single" w:sz="4" w:space="0" w:color="000000"/>
              <w:bottom w:val="single" w:sz="4" w:space="0" w:color="000000"/>
              <w:right w:val="single" w:sz="4" w:space="0" w:color="000000"/>
            </w:tcBorders>
          </w:tcPr>
          <w:p w14:paraId="5AB6BEA3" w14:textId="77777777" w:rsidR="00284C3F" w:rsidRPr="0024174F" w:rsidRDefault="00284C3F" w:rsidP="006C6D6C">
            <w:pPr>
              <w:pStyle w:val="TableParagraph"/>
              <w:spacing w:before="94"/>
              <w:ind w:left="67" w:right="34"/>
              <w:rPr>
                <w:rFonts w:ascii="Times New Roman" w:hAnsi="Times New Roman" w:cs="Times New Roman"/>
              </w:rPr>
            </w:pPr>
            <w:r w:rsidRPr="0024174F">
              <w:rPr>
                <w:rFonts w:ascii="Times New Roman" w:hAnsi="Times New Roman" w:cs="Times New Roman"/>
              </w:rPr>
              <w:t>Pessoal</w:t>
            </w:r>
            <w:r w:rsidRPr="0024174F">
              <w:rPr>
                <w:rFonts w:ascii="Times New Roman" w:hAnsi="Times New Roman" w:cs="Times New Roman"/>
                <w:spacing w:val="12"/>
              </w:rPr>
              <w:t xml:space="preserve"> </w:t>
            </w:r>
            <w:r w:rsidRPr="0024174F">
              <w:rPr>
                <w:rFonts w:ascii="Times New Roman" w:hAnsi="Times New Roman" w:cs="Times New Roman"/>
              </w:rPr>
              <w:t>de</w:t>
            </w:r>
            <w:r w:rsidRPr="0024174F">
              <w:rPr>
                <w:rFonts w:ascii="Times New Roman" w:hAnsi="Times New Roman" w:cs="Times New Roman"/>
                <w:spacing w:val="12"/>
              </w:rPr>
              <w:t xml:space="preserve"> </w:t>
            </w:r>
            <w:r w:rsidRPr="0024174F">
              <w:rPr>
                <w:rFonts w:ascii="Times New Roman" w:hAnsi="Times New Roman" w:cs="Times New Roman"/>
              </w:rPr>
              <w:t>apoio</w:t>
            </w:r>
            <w:r w:rsidRPr="0024174F">
              <w:rPr>
                <w:rFonts w:ascii="Times New Roman" w:hAnsi="Times New Roman" w:cs="Times New Roman"/>
                <w:spacing w:val="12"/>
              </w:rPr>
              <w:t xml:space="preserve"> </w:t>
            </w:r>
            <w:r w:rsidRPr="0024174F">
              <w:rPr>
                <w:rFonts w:ascii="Times New Roman" w:hAnsi="Times New Roman" w:cs="Times New Roman"/>
              </w:rPr>
              <w:t>em</w:t>
            </w:r>
            <w:r w:rsidRPr="0024174F">
              <w:rPr>
                <w:rFonts w:ascii="Times New Roman" w:hAnsi="Times New Roman" w:cs="Times New Roman"/>
                <w:spacing w:val="11"/>
              </w:rPr>
              <w:t xml:space="preserve"> </w:t>
            </w:r>
            <w:r w:rsidRPr="0024174F">
              <w:rPr>
                <w:rFonts w:ascii="Times New Roman" w:hAnsi="Times New Roman" w:cs="Times New Roman"/>
              </w:rPr>
              <w:t>eventos,</w:t>
            </w:r>
            <w:r w:rsidRPr="0024174F">
              <w:rPr>
                <w:rFonts w:ascii="Times New Roman" w:hAnsi="Times New Roman" w:cs="Times New Roman"/>
                <w:spacing w:val="13"/>
              </w:rPr>
              <w:t xml:space="preserve"> </w:t>
            </w:r>
            <w:r w:rsidRPr="0024174F">
              <w:rPr>
                <w:rFonts w:ascii="Times New Roman" w:hAnsi="Times New Roman" w:cs="Times New Roman"/>
              </w:rPr>
              <w:t>tais</w:t>
            </w:r>
            <w:r w:rsidRPr="0024174F">
              <w:rPr>
                <w:rFonts w:ascii="Times New Roman" w:hAnsi="Times New Roman" w:cs="Times New Roman"/>
                <w:spacing w:val="14"/>
              </w:rPr>
              <w:t xml:space="preserve"> </w:t>
            </w:r>
            <w:r w:rsidRPr="0024174F">
              <w:rPr>
                <w:rFonts w:ascii="Times New Roman" w:hAnsi="Times New Roman" w:cs="Times New Roman"/>
              </w:rPr>
              <w:t>como</w:t>
            </w:r>
            <w:r w:rsidRPr="0024174F">
              <w:rPr>
                <w:rFonts w:ascii="Times New Roman" w:hAnsi="Times New Roman" w:cs="Times New Roman"/>
                <w:spacing w:val="12"/>
              </w:rPr>
              <w:t xml:space="preserve"> </w:t>
            </w:r>
            <w:r w:rsidRPr="0024174F">
              <w:rPr>
                <w:rFonts w:ascii="Times New Roman" w:hAnsi="Times New Roman" w:cs="Times New Roman"/>
              </w:rPr>
              <w:t>carregadores,</w:t>
            </w:r>
            <w:r w:rsidRPr="0024174F">
              <w:rPr>
                <w:rFonts w:ascii="Times New Roman" w:hAnsi="Times New Roman" w:cs="Times New Roman"/>
                <w:spacing w:val="-31"/>
              </w:rPr>
              <w:t xml:space="preserve"> </w:t>
            </w:r>
            <w:r w:rsidRPr="0024174F">
              <w:rPr>
                <w:rFonts w:ascii="Times New Roman" w:hAnsi="Times New Roman" w:cs="Times New Roman"/>
              </w:rPr>
              <w:t>sombreiros</w:t>
            </w:r>
            <w:r w:rsidRPr="0024174F">
              <w:rPr>
                <w:rFonts w:ascii="Times New Roman" w:hAnsi="Times New Roman" w:cs="Times New Roman"/>
                <w:spacing w:val="-1"/>
              </w:rPr>
              <w:t xml:space="preserve"> </w:t>
            </w:r>
            <w:r w:rsidRPr="0024174F">
              <w:rPr>
                <w:rFonts w:ascii="Times New Roman" w:hAnsi="Times New Roman" w:cs="Times New Roman"/>
              </w:rPr>
              <w:t>dentre</w:t>
            </w:r>
            <w:r w:rsidRPr="0024174F">
              <w:rPr>
                <w:rFonts w:ascii="Times New Roman" w:hAnsi="Times New Roman" w:cs="Times New Roman"/>
                <w:spacing w:val="-2"/>
              </w:rPr>
              <w:t xml:space="preserve"> </w:t>
            </w:r>
            <w:r w:rsidRPr="0024174F">
              <w:rPr>
                <w:rFonts w:ascii="Times New Roman" w:hAnsi="Times New Roman" w:cs="Times New Roman"/>
              </w:rPr>
              <w:t>outros.</w:t>
            </w:r>
          </w:p>
        </w:tc>
        <w:tc>
          <w:tcPr>
            <w:tcW w:w="1701" w:type="dxa"/>
            <w:tcBorders>
              <w:top w:val="single" w:sz="4" w:space="0" w:color="000000"/>
              <w:left w:val="single" w:sz="4" w:space="0" w:color="000000"/>
              <w:bottom w:val="single" w:sz="4" w:space="0" w:color="000000"/>
              <w:right w:val="single" w:sz="4" w:space="0" w:color="000000"/>
            </w:tcBorders>
            <w:vAlign w:val="center"/>
          </w:tcPr>
          <w:p w14:paraId="2FBC5885" w14:textId="77777777" w:rsidR="00284C3F" w:rsidRPr="0024174F" w:rsidRDefault="00284C3F" w:rsidP="00C370B1">
            <w:pPr>
              <w:pStyle w:val="TableParagraph"/>
              <w:ind w:left="244" w:right="227"/>
              <w:jc w:val="center"/>
              <w:rPr>
                <w:rFonts w:ascii="Times New Roman" w:hAnsi="Times New Roman" w:cs="Times New Roman"/>
              </w:rPr>
            </w:pPr>
            <w:r w:rsidRPr="0024174F">
              <w:rPr>
                <w:rFonts w:ascii="Times New Roman" w:hAnsi="Times New Roman" w:cs="Times New Roman"/>
              </w:rPr>
              <w:t>Diária - por</w:t>
            </w:r>
            <w:r w:rsidRPr="0024174F">
              <w:rPr>
                <w:rFonts w:ascii="Times New Roman" w:hAnsi="Times New Roman" w:cs="Times New Roman"/>
                <w:spacing w:val="-31"/>
              </w:rPr>
              <w:t xml:space="preserve"> </w:t>
            </w:r>
            <w:r w:rsidRPr="0024174F">
              <w:rPr>
                <w:rFonts w:ascii="Times New Roman" w:hAnsi="Times New Roman" w:cs="Times New Roman"/>
              </w:rPr>
              <w:t>pessoa</w:t>
            </w:r>
            <w:r w:rsidRPr="0024174F">
              <w:rPr>
                <w:rFonts w:ascii="Times New Roman" w:hAnsi="Times New Roman" w:cs="Times New Roman"/>
                <w:spacing w:val="1"/>
              </w:rPr>
              <w:t xml:space="preserve"> </w:t>
            </w:r>
            <w:r w:rsidRPr="0024174F">
              <w:rPr>
                <w:rFonts w:ascii="Times New Roman" w:hAnsi="Times New Roman" w:cs="Times New Roman"/>
              </w:rPr>
              <w:t>(12h)</w:t>
            </w:r>
          </w:p>
        </w:tc>
        <w:tc>
          <w:tcPr>
            <w:tcW w:w="1843" w:type="dxa"/>
            <w:tcBorders>
              <w:top w:val="single" w:sz="4" w:space="0" w:color="000000"/>
              <w:left w:val="single" w:sz="4" w:space="0" w:color="000000"/>
              <w:bottom w:val="single" w:sz="4" w:space="0" w:color="000000"/>
              <w:right w:val="single" w:sz="4" w:space="0" w:color="000000"/>
            </w:tcBorders>
            <w:vAlign w:val="center"/>
          </w:tcPr>
          <w:p w14:paraId="679CAFF8"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50</w:t>
            </w:r>
          </w:p>
        </w:tc>
        <w:tc>
          <w:tcPr>
            <w:tcW w:w="1471" w:type="dxa"/>
            <w:tcBorders>
              <w:top w:val="single" w:sz="4" w:space="0" w:color="000000"/>
              <w:left w:val="single" w:sz="4" w:space="0" w:color="000000"/>
              <w:bottom w:val="single" w:sz="4" w:space="0" w:color="000000"/>
              <w:right w:val="single" w:sz="4" w:space="0" w:color="000000"/>
            </w:tcBorders>
            <w:vAlign w:val="center"/>
          </w:tcPr>
          <w:p w14:paraId="0117AC24" w14:textId="19FA852C" w:rsidR="00284C3F" w:rsidRPr="0024174F" w:rsidRDefault="00284C3F" w:rsidP="00C370B1">
            <w:pPr>
              <w:pStyle w:val="TableParagraph"/>
              <w:jc w:val="center"/>
              <w:rPr>
                <w:rFonts w:ascii="Times New Roman" w:hAnsi="Times New Roman" w:cs="Times New Roman"/>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04339BE7" w14:textId="7DE01E62" w:rsidR="00284C3F" w:rsidRPr="0024174F" w:rsidRDefault="00284C3F" w:rsidP="00C370B1">
            <w:pPr>
              <w:pStyle w:val="TableParagraph"/>
              <w:jc w:val="center"/>
              <w:rPr>
                <w:rFonts w:ascii="Times New Roman" w:hAnsi="Times New Roman" w:cs="Times New Roman"/>
              </w:rPr>
            </w:pPr>
          </w:p>
        </w:tc>
      </w:tr>
      <w:tr w:rsidR="00F462F1" w:rsidRPr="00F462F1" w14:paraId="7EE4FCF8" w14:textId="77777777" w:rsidTr="00AB0EC3">
        <w:trPr>
          <w:trHeight w:val="69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9E79B27" w14:textId="1835D488" w:rsidR="00284C3F" w:rsidRPr="00F462F1" w:rsidRDefault="006C6D6C" w:rsidP="00925CB4">
            <w:pPr>
              <w:pStyle w:val="TableParagraph"/>
              <w:spacing w:before="117"/>
              <w:ind w:left="14"/>
              <w:jc w:val="center"/>
              <w:rPr>
                <w:rFonts w:ascii="Times New Roman" w:hAnsi="Times New Roman" w:cs="Times New Roman"/>
                <w:color w:val="000000" w:themeColor="text1"/>
              </w:rPr>
            </w:pPr>
            <w:r w:rsidRPr="00F462F1">
              <w:rPr>
                <w:rFonts w:ascii="Times New Roman" w:hAnsi="Times New Roman" w:cs="Times New Roman"/>
                <w:color w:val="000000" w:themeColor="text1"/>
              </w:rPr>
              <w:t>08</w:t>
            </w:r>
          </w:p>
        </w:tc>
        <w:tc>
          <w:tcPr>
            <w:tcW w:w="2703" w:type="dxa"/>
            <w:tcBorders>
              <w:top w:val="single" w:sz="4" w:space="0" w:color="000000"/>
              <w:left w:val="single" w:sz="4" w:space="0" w:color="000000"/>
              <w:bottom w:val="single" w:sz="4" w:space="0" w:color="000000"/>
              <w:right w:val="single" w:sz="4" w:space="0" w:color="000000"/>
            </w:tcBorders>
          </w:tcPr>
          <w:p w14:paraId="1537D46D" w14:textId="77777777" w:rsidR="00284C3F" w:rsidRPr="00F462F1" w:rsidRDefault="00284C3F" w:rsidP="00FF34BA">
            <w:pPr>
              <w:pStyle w:val="TableParagraph"/>
              <w:tabs>
                <w:tab w:val="left" w:pos="830"/>
                <w:tab w:val="left" w:pos="1958"/>
                <w:tab w:val="left" w:pos="2255"/>
                <w:tab w:val="left" w:pos="2764"/>
                <w:tab w:val="left" w:pos="3767"/>
              </w:tabs>
              <w:ind w:left="71" w:right="48"/>
              <w:rPr>
                <w:rFonts w:ascii="Times New Roman" w:hAnsi="Times New Roman" w:cs="Times New Roman"/>
                <w:color w:val="000000" w:themeColor="text1"/>
              </w:rPr>
            </w:pPr>
            <w:r w:rsidRPr="00F462F1">
              <w:rPr>
                <w:rFonts w:ascii="Times New Roman" w:hAnsi="Times New Roman" w:cs="Times New Roman"/>
                <w:color w:val="000000" w:themeColor="text1"/>
              </w:rPr>
              <w:t>Garçom</w:t>
            </w:r>
            <w:r w:rsidRPr="00F462F1">
              <w:rPr>
                <w:rFonts w:ascii="Times New Roman" w:hAnsi="Times New Roman" w:cs="Times New Roman"/>
                <w:color w:val="000000" w:themeColor="text1"/>
              </w:rPr>
              <w:tab/>
              <w:t>uniformizado</w:t>
            </w:r>
            <w:r w:rsidR="00FF34BA" w:rsidRPr="00F462F1">
              <w:rPr>
                <w:rFonts w:ascii="Times New Roman" w:hAnsi="Times New Roman" w:cs="Times New Roman"/>
                <w:color w:val="000000" w:themeColor="text1"/>
              </w:rPr>
              <w:t xml:space="preserve"> </w:t>
            </w:r>
            <w:r w:rsidRPr="00F462F1">
              <w:rPr>
                <w:rFonts w:ascii="Times New Roman" w:hAnsi="Times New Roman" w:cs="Times New Roman"/>
                <w:color w:val="000000" w:themeColor="text1"/>
              </w:rPr>
              <w:t>e</w:t>
            </w:r>
            <w:r w:rsidR="00FF34BA" w:rsidRPr="00F462F1">
              <w:rPr>
                <w:rFonts w:ascii="Times New Roman" w:hAnsi="Times New Roman" w:cs="Times New Roman"/>
                <w:color w:val="000000" w:themeColor="text1"/>
              </w:rPr>
              <w:t xml:space="preserve"> </w:t>
            </w:r>
            <w:r w:rsidRPr="00F462F1">
              <w:rPr>
                <w:rFonts w:ascii="Times New Roman" w:hAnsi="Times New Roman" w:cs="Times New Roman"/>
                <w:color w:val="000000" w:themeColor="text1"/>
              </w:rPr>
              <w:t>com</w:t>
            </w:r>
            <w:r w:rsidR="00FF34BA" w:rsidRPr="00F462F1">
              <w:rPr>
                <w:rFonts w:ascii="Times New Roman" w:hAnsi="Times New Roman" w:cs="Times New Roman"/>
                <w:color w:val="000000" w:themeColor="text1"/>
              </w:rPr>
              <w:t xml:space="preserve"> experiência </w:t>
            </w:r>
            <w:r w:rsidRPr="00F462F1">
              <w:rPr>
                <w:rFonts w:ascii="Times New Roman" w:hAnsi="Times New Roman" w:cs="Times New Roman"/>
                <w:color w:val="000000" w:themeColor="text1"/>
                <w:spacing w:val="-2"/>
              </w:rPr>
              <w:t>no</w:t>
            </w:r>
            <w:r w:rsidR="00FF34BA" w:rsidRPr="00F462F1">
              <w:rPr>
                <w:rFonts w:ascii="Times New Roman" w:hAnsi="Times New Roman" w:cs="Times New Roman"/>
                <w:color w:val="000000" w:themeColor="text1"/>
                <w:spacing w:val="-2"/>
              </w:rPr>
              <w:t xml:space="preserve"> </w:t>
            </w:r>
            <w:r w:rsidRPr="00F462F1">
              <w:rPr>
                <w:rFonts w:ascii="Times New Roman" w:hAnsi="Times New Roman" w:cs="Times New Roman"/>
                <w:color w:val="000000" w:themeColor="text1"/>
              </w:rPr>
              <w:t>atendimento</w:t>
            </w:r>
            <w:r w:rsidRPr="00F462F1">
              <w:rPr>
                <w:rFonts w:ascii="Times New Roman" w:hAnsi="Times New Roman" w:cs="Times New Roman"/>
                <w:color w:val="000000" w:themeColor="text1"/>
                <w:spacing w:val="-7"/>
              </w:rPr>
              <w:t xml:space="preserve"> </w:t>
            </w:r>
            <w:r w:rsidRPr="00F462F1">
              <w:rPr>
                <w:rFonts w:ascii="Times New Roman" w:hAnsi="Times New Roman" w:cs="Times New Roman"/>
                <w:color w:val="000000" w:themeColor="text1"/>
              </w:rPr>
              <w:t>de eventos.</w:t>
            </w:r>
          </w:p>
        </w:tc>
        <w:tc>
          <w:tcPr>
            <w:tcW w:w="1701" w:type="dxa"/>
            <w:tcBorders>
              <w:top w:val="single" w:sz="4" w:space="0" w:color="000000"/>
              <w:left w:val="single" w:sz="4" w:space="0" w:color="000000"/>
              <w:bottom w:val="single" w:sz="4" w:space="0" w:color="000000"/>
              <w:right w:val="single" w:sz="4" w:space="0" w:color="000000"/>
            </w:tcBorders>
          </w:tcPr>
          <w:p w14:paraId="19DD285A" w14:textId="77777777" w:rsidR="00284C3F" w:rsidRPr="00F462F1" w:rsidRDefault="00284C3F" w:rsidP="00C370B1">
            <w:pPr>
              <w:pStyle w:val="TableParagraph"/>
              <w:spacing w:before="1"/>
              <w:ind w:left="204" w:right="181" w:firstLine="3"/>
              <w:jc w:val="center"/>
              <w:rPr>
                <w:rFonts w:ascii="Times New Roman" w:hAnsi="Times New Roman" w:cs="Times New Roman"/>
                <w:color w:val="000000" w:themeColor="text1"/>
              </w:rPr>
            </w:pPr>
            <w:r w:rsidRPr="00F462F1">
              <w:rPr>
                <w:rFonts w:ascii="Times New Roman" w:hAnsi="Times New Roman" w:cs="Times New Roman"/>
                <w:color w:val="000000" w:themeColor="text1"/>
              </w:rPr>
              <w:t>Meia</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spacing w:val="-1"/>
              </w:rPr>
              <w:t>Diária</w:t>
            </w:r>
            <w:r w:rsidRPr="00F462F1">
              <w:rPr>
                <w:rFonts w:ascii="Times New Roman" w:hAnsi="Times New Roman" w:cs="Times New Roman"/>
                <w:color w:val="000000" w:themeColor="text1"/>
                <w:spacing w:val="-9"/>
              </w:rPr>
              <w:t xml:space="preserve"> </w:t>
            </w:r>
            <w:r w:rsidRPr="00F462F1">
              <w:rPr>
                <w:rFonts w:ascii="Times New Roman" w:hAnsi="Times New Roman" w:cs="Times New Roman"/>
                <w:color w:val="000000" w:themeColor="text1"/>
              </w:rPr>
              <w:t>-</w:t>
            </w:r>
            <w:r w:rsidRPr="00F462F1">
              <w:rPr>
                <w:rFonts w:ascii="Times New Roman" w:hAnsi="Times New Roman" w:cs="Times New Roman"/>
                <w:color w:val="000000" w:themeColor="text1"/>
                <w:spacing w:val="-6"/>
              </w:rPr>
              <w:t xml:space="preserve"> </w:t>
            </w:r>
            <w:r w:rsidRPr="00F462F1">
              <w:rPr>
                <w:rFonts w:ascii="Times New Roman" w:hAnsi="Times New Roman" w:cs="Times New Roman"/>
                <w:color w:val="000000" w:themeColor="text1"/>
              </w:rPr>
              <w:t>por</w:t>
            </w:r>
          </w:p>
          <w:p w14:paraId="5461B480" w14:textId="77777777" w:rsidR="00284C3F" w:rsidRPr="00F462F1" w:rsidRDefault="00284C3F" w:rsidP="00C370B1">
            <w:pPr>
              <w:pStyle w:val="TableParagraph"/>
              <w:spacing w:before="6" w:line="194" w:lineRule="exact"/>
              <w:ind w:left="245" w:right="222"/>
              <w:jc w:val="center"/>
              <w:rPr>
                <w:rFonts w:ascii="Times New Roman" w:hAnsi="Times New Roman" w:cs="Times New Roman"/>
                <w:color w:val="000000" w:themeColor="text1"/>
              </w:rPr>
            </w:pPr>
            <w:r w:rsidRPr="00F462F1">
              <w:rPr>
                <w:rFonts w:ascii="Times New Roman" w:hAnsi="Times New Roman" w:cs="Times New Roman"/>
                <w:color w:val="000000" w:themeColor="text1"/>
                <w:spacing w:val="-1"/>
              </w:rPr>
              <w:t>pessoa</w:t>
            </w:r>
            <w:r w:rsidRPr="00F462F1">
              <w:rPr>
                <w:rFonts w:ascii="Times New Roman" w:hAnsi="Times New Roman" w:cs="Times New Roman"/>
                <w:color w:val="000000" w:themeColor="text1"/>
                <w:spacing w:val="-36"/>
              </w:rPr>
              <w:t xml:space="preserve"> </w:t>
            </w:r>
            <w:r w:rsidRPr="00F462F1">
              <w:rPr>
                <w:rFonts w:ascii="Times New Roman" w:hAnsi="Times New Roman" w:cs="Times New Roman"/>
                <w:color w:val="000000" w:themeColor="text1"/>
              </w:rPr>
              <w:t>(4h)</w:t>
            </w:r>
          </w:p>
        </w:tc>
        <w:tc>
          <w:tcPr>
            <w:tcW w:w="1843" w:type="dxa"/>
            <w:tcBorders>
              <w:top w:val="single" w:sz="4" w:space="0" w:color="000000"/>
              <w:left w:val="single" w:sz="4" w:space="0" w:color="000000"/>
              <w:bottom w:val="single" w:sz="4" w:space="0" w:color="000000"/>
              <w:right w:val="single" w:sz="4" w:space="0" w:color="000000"/>
            </w:tcBorders>
          </w:tcPr>
          <w:p w14:paraId="435667FE" w14:textId="77777777" w:rsidR="00284C3F" w:rsidRPr="00F462F1" w:rsidRDefault="00284C3F" w:rsidP="00C370B1">
            <w:pPr>
              <w:pStyle w:val="TableParagraph"/>
              <w:jc w:val="center"/>
              <w:rPr>
                <w:rFonts w:ascii="Times New Roman" w:hAnsi="Times New Roman" w:cs="Times New Roman"/>
                <w:color w:val="000000" w:themeColor="text1"/>
              </w:rPr>
            </w:pPr>
          </w:p>
          <w:p w14:paraId="64E05EC7" w14:textId="77777777" w:rsidR="00284C3F" w:rsidRPr="00F462F1" w:rsidRDefault="00FF73D0" w:rsidP="00C370B1">
            <w:pPr>
              <w:pStyle w:val="TableParagraph"/>
              <w:spacing w:before="117"/>
              <w:jc w:val="center"/>
              <w:rPr>
                <w:rFonts w:ascii="Times New Roman" w:hAnsi="Times New Roman" w:cs="Times New Roman"/>
                <w:color w:val="000000" w:themeColor="text1"/>
              </w:rPr>
            </w:pPr>
            <w:r w:rsidRPr="00F462F1">
              <w:rPr>
                <w:rFonts w:ascii="Times New Roman" w:hAnsi="Times New Roman" w:cs="Times New Roman"/>
                <w:color w:val="000000" w:themeColor="text1"/>
              </w:rPr>
              <w:t>80</w:t>
            </w:r>
          </w:p>
        </w:tc>
        <w:tc>
          <w:tcPr>
            <w:tcW w:w="1471" w:type="dxa"/>
            <w:tcBorders>
              <w:top w:val="single" w:sz="4" w:space="0" w:color="000000"/>
              <w:left w:val="single" w:sz="4" w:space="0" w:color="000000"/>
              <w:bottom w:val="single" w:sz="4" w:space="0" w:color="000000"/>
              <w:right w:val="single" w:sz="4" w:space="0" w:color="000000"/>
            </w:tcBorders>
            <w:vAlign w:val="center"/>
          </w:tcPr>
          <w:p w14:paraId="4BEC258A" w14:textId="65D24DC2" w:rsidR="00284C3F" w:rsidRPr="00F462F1" w:rsidRDefault="00284C3F" w:rsidP="00C370B1">
            <w:pPr>
              <w:pStyle w:val="TableParagraph"/>
              <w:spacing w:before="108"/>
              <w:ind w:left="402"/>
              <w:jc w:val="center"/>
              <w:rPr>
                <w:rFonts w:ascii="Times New Roman" w:hAnsi="Times New Roman" w:cs="Times New Roman"/>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3D68F753" w14:textId="3AD3AE4B" w:rsidR="00FF73D0" w:rsidRPr="00F462F1" w:rsidRDefault="00FF73D0" w:rsidP="00C370B1">
            <w:pPr>
              <w:pStyle w:val="TableParagraph"/>
              <w:spacing w:before="108"/>
              <w:ind w:right="292"/>
              <w:jc w:val="center"/>
              <w:rPr>
                <w:rFonts w:ascii="Times New Roman" w:hAnsi="Times New Roman" w:cs="Times New Roman"/>
                <w:color w:val="000000" w:themeColor="text1"/>
              </w:rPr>
            </w:pPr>
          </w:p>
        </w:tc>
      </w:tr>
      <w:tr w:rsidR="00F462F1" w:rsidRPr="00F462F1" w14:paraId="051CF461" w14:textId="77777777" w:rsidTr="00AB0EC3">
        <w:trPr>
          <w:trHeight w:val="69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1C9C3C9" w14:textId="642730C8" w:rsidR="00284C3F" w:rsidRPr="00F462F1" w:rsidRDefault="006C6D6C" w:rsidP="00925CB4">
            <w:pPr>
              <w:pStyle w:val="TableParagraph"/>
              <w:ind w:left="14"/>
              <w:jc w:val="center"/>
              <w:rPr>
                <w:rFonts w:ascii="Times New Roman" w:hAnsi="Times New Roman" w:cs="Times New Roman"/>
                <w:color w:val="000000" w:themeColor="text1"/>
              </w:rPr>
            </w:pPr>
            <w:r w:rsidRPr="00F462F1">
              <w:rPr>
                <w:rFonts w:ascii="Times New Roman" w:hAnsi="Times New Roman" w:cs="Times New Roman"/>
                <w:color w:val="000000" w:themeColor="text1"/>
              </w:rPr>
              <w:t>09</w:t>
            </w:r>
          </w:p>
        </w:tc>
        <w:tc>
          <w:tcPr>
            <w:tcW w:w="2703" w:type="dxa"/>
            <w:tcBorders>
              <w:top w:val="single" w:sz="4" w:space="0" w:color="000000"/>
              <w:left w:val="single" w:sz="4" w:space="0" w:color="000000"/>
              <w:bottom w:val="single" w:sz="4" w:space="0" w:color="000000"/>
              <w:right w:val="single" w:sz="4" w:space="0" w:color="000000"/>
            </w:tcBorders>
          </w:tcPr>
          <w:p w14:paraId="2468BC14" w14:textId="77777777" w:rsidR="00284C3F" w:rsidRPr="00F462F1" w:rsidRDefault="00284C3F" w:rsidP="006C6D6C">
            <w:pPr>
              <w:pStyle w:val="TableParagraph"/>
              <w:spacing w:before="30" w:line="242" w:lineRule="auto"/>
              <w:ind w:left="71" w:right="48"/>
              <w:jc w:val="both"/>
              <w:rPr>
                <w:rFonts w:ascii="Times New Roman" w:hAnsi="Times New Roman" w:cs="Times New Roman"/>
                <w:color w:val="000000" w:themeColor="text1"/>
              </w:rPr>
            </w:pPr>
            <w:r w:rsidRPr="00F462F1">
              <w:rPr>
                <w:rFonts w:ascii="Times New Roman" w:hAnsi="Times New Roman" w:cs="Times New Roman"/>
                <w:color w:val="000000" w:themeColor="text1"/>
              </w:rPr>
              <w:t>Intérprete</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de</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libras:</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Profissional</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com</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experiência</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comprovada</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para</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tradução</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simultânea</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na</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linguagem</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libras</w:t>
            </w:r>
            <w:r w:rsidRPr="00F462F1">
              <w:rPr>
                <w:rFonts w:ascii="Times New Roman" w:hAnsi="Times New Roman" w:cs="Times New Roman"/>
                <w:color w:val="000000" w:themeColor="text1"/>
                <w:spacing w:val="-8"/>
              </w:rPr>
              <w:t xml:space="preserve"> </w:t>
            </w:r>
            <w:r w:rsidRPr="00F462F1">
              <w:rPr>
                <w:rFonts w:ascii="Times New Roman" w:hAnsi="Times New Roman" w:cs="Times New Roman"/>
                <w:color w:val="000000" w:themeColor="text1"/>
              </w:rPr>
              <w:t>em</w:t>
            </w:r>
            <w:r w:rsidRPr="00F462F1">
              <w:rPr>
                <w:rFonts w:ascii="Times New Roman" w:hAnsi="Times New Roman" w:cs="Times New Roman"/>
                <w:color w:val="000000" w:themeColor="text1"/>
                <w:spacing w:val="2"/>
              </w:rPr>
              <w:t xml:space="preserve"> </w:t>
            </w:r>
            <w:r w:rsidRPr="00F462F1">
              <w:rPr>
                <w:rFonts w:ascii="Times New Roman" w:hAnsi="Times New Roman" w:cs="Times New Roman"/>
                <w:color w:val="000000" w:themeColor="text1"/>
              </w:rPr>
              <w:t>nível</w:t>
            </w:r>
            <w:r w:rsidRPr="00F462F1">
              <w:rPr>
                <w:rFonts w:ascii="Times New Roman" w:hAnsi="Times New Roman" w:cs="Times New Roman"/>
                <w:color w:val="000000" w:themeColor="text1"/>
                <w:spacing w:val="-2"/>
              </w:rPr>
              <w:t xml:space="preserve"> </w:t>
            </w:r>
            <w:r w:rsidRPr="00F462F1">
              <w:rPr>
                <w:rFonts w:ascii="Times New Roman" w:hAnsi="Times New Roman" w:cs="Times New Roman"/>
                <w:color w:val="000000" w:themeColor="text1"/>
              </w:rPr>
              <w:t>Avançado.</w:t>
            </w:r>
          </w:p>
        </w:tc>
        <w:tc>
          <w:tcPr>
            <w:tcW w:w="1701" w:type="dxa"/>
            <w:tcBorders>
              <w:top w:val="single" w:sz="4" w:space="0" w:color="000000"/>
              <w:left w:val="single" w:sz="4" w:space="0" w:color="000000"/>
              <w:bottom w:val="single" w:sz="4" w:space="0" w:color="000000"/>
              <w:right w:val="single" w:sz="4" w:space="0" w:color="000000"/>
            </w:tcBorders>
            <w:vAlign w:val="center"/>
          </w:tcPr>
          <w:p w14:paraId="61041EBC" w14:textId="77777777" w:rsidR="00284C3F" w:rsidRPr="00F462F1" w:rsidRDefault="00284C3F" w:rsidP="00C370B1">
            <w:pPr>
              <w:pStyle w:val="TableParagraph"/>
              <w:ind w:right="162"/>
              <w:jc w:val="center"/>
              <w:rPr>
                <w:rFonts w:ascii="Times New Roman" w:hAnsi="Times New Roman" w:cs="Times New Roman"/>
                <w:color w:val="000000" w:themeColor="text1"/>
              </w:rPr>
            </w:pPr>
            <w:r w:rsidRPr="00F462F1">
              <w:rPr>
                <w:rFonts w:ascii="Times New Roman" w:hAnsi="Times New Roman" w:cs="Times New Roman"/>
                <w:color w:val="000000" w:themeColor="text1"/>
              </w:rPr>
              <w:t>Hora</w:t>
            </w:r>
          </w:p>
        </w:tc>
        <w:tc>
          <w:tcPr>
            <w:tcW w:w="1843" w:type="dxa"/>
            <w:tcBorders>
              <w:top w:val="single" w:sz="4" w:space="0" w:color="000000"/>
              <w:left w:val="single" w:sz="4" w:space="0" w:color="000000"/>
              <w:bottom w:val="single" w:sz="4" w:space="0" w:color="000000"/>
              <w:right w:val="single" w:sz="4" w:space="0" w:color="000000"/>
            </w:tcBorders>
            <w:vAlign w:val="center"/>
          </w:tcPr>
          <w:p w14:paraId="761BF978" w14:textId="77777777" w:rsidR="00284C3F" w:rsidRPr="00F462F1" w:rsidRDefault="00284C3F" w:rsidP="00C370B1">
            <w:pPr>
              <w:pStyle w:val="TableParagraph"/>
              <w:jc w:val="center"/>
              <w:rPr>
                <w:rFonts w:ascii="Times New Roman" w:hAnsi="Times New Roman" w:cs="Times New Roman"/>
                <w:color w:val="000000" w:themeColor="text1"/>
              </w:rPr>
            </w:pPr>
            <w:r w:rsidRPr="00F462F1">
              <w:rPr>
                <w:rFonts w:ascii="Times New Roman" w:hAnsi="Times New Roman" w:cs="Times New Roman"/>
                <w:color w:val="000000" w:themeColor="text1"/>
              </w:rPr>
              <w:t>10</w:t>
            </w:r>
          </w:p>
        </w:tc>
        <w:tc>
          <w:tcPr>
            <w:tcW w:w="1471" w:type="dxa"/>
            <w:tcBorders>
              <w:top w:val="single" w:sz="4" w:space="0" w:color="000000"/>
              <w:left w:val="single" w:sz="4" w:space="0" w:color="000000"/>
              <w:bottom w:val="single" w:sz="4" w:space="0" w:color="000000"/>
              <w:right w:val="single" w:sz="4" w:space="0" w:color="000000"/>
            </w:tcBorders>
            <w:vAlign w:val="center"/>
          </w:tcPr>
          <w:p w14:paraId="2A3E755E" w14:textId="5CC00A29" w:rsidR="00284C3F" w:rsidRPr="00F462F1" w:rsidRDefault="00284C3F" w:rsidP="00C370B1">
            <w:pPr>
              <w:pStyle w:val="TableParagraph"/>
              <w:jc w:val="center"/>
              <w:rPr>
                <w:rFonts w:ascii="Times New Roman" w:hAnsi="Times New Roman" w:cs="Times New Roman"/>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39296BE5" w14:textId="4FFDF580" w:rsidR="00284C3F" w:rsidRPr="00F462F1" w:rsidRDefault="00284C3F" w:rsidP="00C370B1">
            <w:pPr>
              <w:pStyle w:val="TableParagraph"/>
              <w:jc w:val="center"/>
              <w:rPr>
                <w:rFonts w:ascii="Times New Roman" w:hAnsi="Times New Roman" w:cs="Times New Roman"/>
                <w:color w:val="000000" w:themeColor="text1"/>
              </w:rPr>
            </w:pPr>
          </w:p>
        </w:tc>
      </w:tr>
      <w:tr w:rsidR="00F462F1" w:rsidRPr="00F462F1" w14:paraId="204E3F41" w14:textId="77777777" w:rsidTr="00AB0EC3">
        <w:trPr>
          <w:trHeight w:val="69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2D7EBF4" w14:textId="4E875E85" w:rsidR="00284C3F" w:rsidRPr="00F462F1" w:rsidRDefault="006C6D6C" w:rsidP="00925CB4">
            <w:pPr>
              <w:pStyle w:val="TableParagraph"/>
              <w:spacing w:before="121"/>
              <w:ind w:left="14"/>
              <w:jc w:val="center"/>
              <w:rPr>
                <w:rFonts w:ascii="Times New Roman" w:hAnsi="Times New Roman" w:cs="Times New Roman"/>
                <w:color w:val="000000" w:themeColor="text1"/>
              </w:rPr>
            </w:pPr>
            <w:r w:rsidRPr="00F462F1">
              <w:rPr>
                <w:rFonts w:ascii="Times New Roman" w:hAnsi="Times New Roman" w:cs="Times New Roman"/>
                <w:color w:val="000000" w:themeColor="text1"/>
              </w:rPr>
              <w:t>10</w:t>
            </w:r>
          </w:p>
        </w:tc>
        <w:tc>
          <w:tcPr>
            <w:tcW w:w="2703" w:type="dxa"/>
            <w:tcBorders>
              <w:top w:val="single" w:sz="4" w:space="0" w:color="000000"/>
              <w:left w:val="single" w:sz="4" w:space="0" w:color="000000"/>
              <w:bottom w:val="single" w:sz="4" w:space="0" w:color="000000"/>
              <w:right w:val="single" w:sz="4" w:space="0" w:color="000000"/>
            </w:tcBorders>
          </w:tcPr>
          <w:p w14:paraId="7083CAC0" w14:textId="77777777" w:rsidR="00284C3F" w:rsidRPr="00F462F1" w:rsidRDefault="00284C3F" w:rsidP="006C6D6C">
            <w:pPr>
              <w:pStyle w:val="TableParagraph"/>
              <w:spacing w:line="237" w:lineRule="auto"/>
              <w:ind w:left="71" w:right="44"/>
              <w:jc w:val="both"/>
              <w:rPr>
                <w:rFonts w:ascii="Times New Roman" w:hAnsi="Times New Roman" w:cs="Times New Roman"/>
                <w:color w:val="000000" w:themeColor="text1"/>
              </w:rPr>
            </w:pPr>
            <w:r w:rsidRPr="00F462F1">
              <w:rPr>
                <w:rFonts w:ascii="Times New Roman" w:hAnsi="Times New Roman" w:cs="Times New Roman"/>
                <w:color w:val="000000" w:themeColor="text1"/>
              </w:rPr>
              <w:t>Operador de áudio visual e som: Profissional capacitado</w:t>
            </w:r>
            <w:r w:rsidRPr="00F462F1">
              <w:rPr>
                <w:rFonts w:ascii="Times New Roman" w:hAnsi="Times New Roman" w:cs="Times New Roman"/>
                <w:color w:val="000000" w:themeColor="text1"/>
                <w:spacing w:val="-36"/>
              </w:rPr>
              <w:t xml:space="preserve"> </w:t>
            </w:r>
            <w:r w:rsidRPr="00F462F1">
              <w:rPr>
                <w:rFonts w:ascii="Times New Roman" w:hAnsi="Times New Roman" w:cs="Times New Roman"/>
                <w:color w:val="000000" w:themeColor="text1"/>
              </w:rPr>
              <w:t>para operar os equipamentos audiovisuais constantes</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desse</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anexo,</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realizar</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a</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montagem,</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desmontagem,</w:t>
            </w:r>
            <w:r w:rsidRPr="00F462F1">
              <w:rPr>
                <w:rFonts w:ascii="Times New Roman" w:hAnsi="Times New Roman" w:cs="Times New Roman"/>
                <w:color w:val="000000" w:themeColor="text1"/>
                <w:spacing w:val="-36"/>
              </w:rPr>
              <w:t xml:space="preserve"> </w:t>
            </w:r>
            <w:r w:rsidRPr="00F462F1">
              <w:rPr>
                <w:rFonts w:ascii="Times New Roman" w:hAnsi="Times New Roman" w:cs="Times New Roman"/>
                <w:color w:val="000000" w:themeColor="text1"/>
              </w:rPr>
              <w:t>manutenção</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e</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operação</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de</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aparelhos</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audiovisuais,</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computadores</w:t>
            </w:r>
            <w:r w:rsidRPr="00F462F1">
              <w:rPr>
                <w:rFonts w:ascii="Times New Roman" w:hAnsi="Times New Roman" w:cs="Times New Roman"/>
                <w:color w:val="000000" w:themeColor="text1"/>
                <w:spacing w:val="3"/>
              </w:rPr>
              <w:t xml:space="preserve"> </w:t>
            </w:r>
            <w:r w:rsidRPr="00F462F1">
              <w:rPr>
                <w:rFonts w:ascii="Times New Roman" w:hAnsi="Times New Roman" w:cs="Times New Roman"/>
                <w:color w:val="000000" w:themeColor="text1"/>
              </w:rPr>
              <w:t>e aplicativos</w:t>
            </w:r>
            <w:r w:rsidRPr="00F462F1">
              <w:rPr>
                <w:rFonts w:ascii="Times New Roman" w:hAnsi="Times New Roman" w:cs="Times New Roman"/>
                <w:color w:val="000000" w:themeColor="text1"/>
                <w:spacing w:val="3"/>
              </w:rPr>
              <w:t xml:space="preserve"> </w:t>
            </w:r>
            <w:r w:rsidRPr="00F462F1">
              <w:rPr>
                <w:rFonts w:ascii="Times New Roman" w:hAnsi="Times New Roman" w:cs="Times New Roman"/>
                <w:color w:val="000000" w:themeColor="text1"/>
              </w:rPr>
              <w:t>nestes</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instalados,</w:t>
            </w:r>
            <w:r w:rsidRPr="00F462F1">
              <w:rPr>
                <w:rFonts w:ascii="Times New Roman" w:hAnsi="Times New Roman" w:cs="Times New Roman"/>
                <w:color w:val="000000" w:themeColor="text1"/>
                <w:spacing w:val="4"/>
              </w:rPr>
              <w:t xml:space="preserve"> </w:t>
            </w:r>
            <w:r w:rsidRPr="00F462F1">
              <w:rPr>
                <w:rFonts w:ascii="Times New Roman" w:hAnsi="Times New Roman" w:cs="Times New Roman"/>
                <w:color w:val="000000" w:themeColor="text1"/>
              </w:rPr>
              <w:t>e</w:t>
            </w:r>
            <w:r w:rsidRPr="00F462F1">
              <w:rPr>
                <w:rFonts w:ascii="Times New Roman" w:hAnsi="Times New Roman" w:cs="Times New Roman"/>
                <w:color w:val="000000" w:themeColor="text1"/>
                <w:spacing w:val="-3"/>
              </w:rPr>
              <w:t xml:space="preserve"> </w:t>
            </w:r>
            <w:r w:rsidRPr="00F462F1">
              <w:rPr>
                <w:rFonts w:ascii="Times New Roman" w:hAnsi="Times New Roman" w:cs="Times New Roman"/>
                <w:color w:val="000000" w:themeColor="text1"/>
              </w:rPr>
              <w:t>demais</w:t>
            </w:r>
          </w:p>
          <w:p w14:paraId="0B062329" w14:textId="77777777" w:rsidR="00284C3F" w:rsidRPr="00F462F1" w:rsidRDefault="00284C3F" w:rsidP="006C6D6C">
            <w:pPr>
              <w:pStyle w:val="TableParagraph"/>
              <w:spacing w:line="188" w:lineRule="exact"/>
              <w:ind w:left="71"/>
              <w:jc w:val="both"/>
              <w:rPr>
                <w:rFonts w:ascii="Times New Roman" w:hAnsi="Times New Roman" w:cs="Times New Roman"/>
                <w:color w:val="000000" w:themeColor="text1"/>
              </w:rPr>
            </w:pPr>
            <w:r w:rsidRPr="00F462F1">
              <w:rPr>
                <w:rFonts w:ascii="Times New Roman" w:hAnsi="Times New Roman" w:cs="Times New Roman"/>
                <w:color w:val="000000" w:themeColor="text1"/>
                <w:spacing w:val="-1"/>
              </w:rPr>
              <w:t>aparelhos</w:t>
            </w:r>
            <w:r w:rsidRPr="00F462F1">
              <w:rPr>
                <w:rFonts w:ascii="Times New Roman" w:hAnsi="Times New Roman" w:cs="Times New Roman"/>
                <w:color w:val="000000" w:themeColor="text1"/>
                <w:spacing w:val="-6"/>
              </w:rPr>
              <w:t xml:space="preserve"> </w:t>
            </w:r>
            <w:r w:rsidRPr="00F462F1">
              <w:rPr>
                <w:rFonts w:ascii="Times New Roman" w:hAnsi="Times New Roman" w:cs="Times New Roman"/>
                <w:color w:val="000000" w:themeColor="text1"/>
                <w:spacing w:val="-1"/>
              </w:rPr>
              <w:t>eletroeletrônicos.</w:t>
            </w:r>
          </w:p>
        </w:tc>
        <w:tc>
          <w:tcPr>
            <w:tcW w:w="1701" w:type="dxa"/>
            <w:tcBorders>
              <w:top w:val="single" w:sz="4" w:space="0" w:color="000000"/>
              <w:left w:val="single" w:sz="4" w:space="0" w:color="000000"/>
              <w:bottom w:val="single" w:sz="4" w:space="0" w:color="000000"/>
              <w:right w:val="single" w:sz="4" w:space="0" w:color="000000"/>
            </w:tcBorders>
            <w:vAlign w:val="center"/>
          </w:tcPr>
          <w:p w14:paraId="057F95AB" w14:textId="77777777" w:rsidR="00284C3F" w:rsidRPr="00F462F1" w:rsidRDefault="00284C3F" w:rsidP="00C370B1">
            <w:pPr>
              <w:pStyle w:val="TableParagraph"/>
              <w:spacing w:line="237" w:lineRule="auto"/>
              <w:ind w:right="181"/>
              <w:jc w:val="center"/>
              <w:rPr>
                <w:rFonts w:ascii="Times New Roman" w:hAnsi="Times New Roman" w:cs="Times New Roman"/>
                <w:color w:val="000000" w:themeColor="text1"/>
              </w:rPr>
            </w:pPr>
            <w:r w:rsidRPr="00F462F1">
              <w:rPr>
                <w:rFonts w:ascii="Times New Roman" w:hAnsi="Times New Roman" w:cs="Times New Roman"/>
                <w:color w:val="000000" w:themeColor="text1"/>
              </w:rPr>
              <w:t>Meia</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spacing w:val="-1"/>
              </w:rPr>
              <w:t xml:space="preserve">Diária </w:t>
            </w:r>
            <w:r w:rsidRPr="00F462F1">
              <w:rPr>
                <w:rFonts w:ascii="Times New Roman" w:hAnsi="Times New Roman" w:cs="Times New Roman"/>
                <w:color w:val="000000" w:themeColor="text1"/>
              </w:rPr>
              <w:t>- por</w:t>
            </w:r>
            <w:r w:rsidRPr="00F462F1">
              <w:rPr>
                <w:rFonts w:ascii="Times New Roman" w:hAnsi="Times New Roman" w:cs="Times New Roman"/>
                <w:color w:val="000000" w:themeColor="text1"/>
                <w:spacing w:val="-36"/>
              </w:rPr>
              <w:t xml:space="preserve"> </w:t>
            </w:r>
            <w:r w:rsidRPr="00F462F1">
              <w:rPr>
                <w:rFonts w:ascii="Times New Roman" w:hAnsi="Times New Roman" w:cs="Times New Roman"/>
                <w:color w:val="000000" w:themeColor="text1"/>
              </w:rPr>
              <w:t>pessoa</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(4h)</w:t>
            </w:r>
          </w:p>
        </w:tc>
        <w:tc>
          <w:tcPr>
            <w:tcW w:w="1843" w:type="dxa"/>
            <w:tcBorders>
              <w:top w:val="single" w:sz="4" w:space="0" w:color="000000"/>
              <w:left w:val="single" w:sz="4" w:space="0" w:color="000000"/>
              <w:bottom w:val="single" w:sz="4" w:space="0" w:color="000000"/>
              <w:right w:val="single" w:sz="4" w:space="0" w:color="000000"/>
            </w:tcBorders>
            <w:vAlign w:val="center"/>
          </w:tcPr>
          <w:p w14:paraId="0A9D7653" w14:textId="77777777" w:rsidR="00284C3F" w:rsidRPr="00F462F1" w:rsidRDefault="00763DC5" w:rsidP="00C370B1">
            <w:pPr>
              <w:pStyle w:val="TableParagraph"/>
              <w:spacing w:before="121"/>
              <w:jc w:val="center"/>
              <w:rPr>
                <w:rFonts w:ascii="Times New Roman" w:hAnsi="Times New Roman" w:cs="Times New Roman"/>
                <w:color w:val="000000" w:themeColor="text1"/>
              </w:rPr>
            </w:pPr>
            <w:r w:rsidRPr="00F462F1">
              <w:rPr>
                <w:rFonts w:ascii="Times New Roman" w:hAnsi="Times New Roman" w:cs="Times New Roman"/>
                <w:color w:val="000000" w:themeColor="text1"/>
              </w:rPr>
              <w:t>50</w:t>
            </w:r>
          </w:p>
        </w:tc>
        <w:tc>
          <w:tcPr>
            <w:tcW w:w="1471" w:type="dxa"/>
            <w:tcBorders>
              <w:top w:val="single" w:sz="4" w:space="0" w:color="000000"/>
              <w:left w:val="single" w:sz="4" w:space="0" w:color="000000"/>
              <w:bottom w:val="single" w:sz="4" w:space="0" w:color="000000"/>
              <w:right w:val="single" w:sz="4" w:space="0" w:color="000000"/>
            </w:tcBorders>
            <w:vAlign w:val="center"/>
          </w:tcPr>
          <w:p w14:paraId="55D10047" w14:textId="5770A9FB" w:rsidR="00284C3F" w:rsidRPr="00F462F1" w:rsidRDefault="00284C3F" w:rsidP="00C370B1">
            <w:pPr>
              <w:pStyle w:val="TableParagraph"/>
              <w:spacing w:before="117"/>
              <w:jc w:val="center"/>
              <w:rPr>
                <w:rFonts w:ascii="Times New Roman" w:hAnsi="Times New Roman" w:cs="Times New Roman"/>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4E04917D" w14:textId="4E52BEDB" w:rsidR="00284C3F" w:rsidRPr="00F462F1" w:rsidRDefault="00284C3F" w:rsidP="00C370B1">
            <w:pPr>
              <w:pStyle w:val="TableParagraph"/>
              <w:spacing w:before="117"/>
              <w:ind w:right="291"/>
              <w:jc w:val="center"/>
              <w:rPr>
                <w:rFonts w:ascii="Times New Roman" w:hAnsi="Times New Roman" w:cs="Times New Roman"/>
                <w:color w:val="000000" w:themeColor="text1"/>
              </w:rPr>
            </w:pPr>
          </w:p>
        </w:tc>
      </w:tr>
      <w:tr w:rsidR="00F462F1" w:rsidRPr="00F462F1" w14:paraId="5D8DBDF8" w14:textId="77777777" w:rsidTr="00AB0EC3">
        <w:trPr>
          <w:trHeight w:val="69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4DD6818" w14:textId="3A41E371" w:rsidR="00284C3F" w:rsidRPr="00F462F1" w:rsidRDefault="006C6D6C" w:rsidP="00925CB4">
            <w:pPr>
              <w:pStyle w:val="TableParagraph"/>
              <w:spacing w:before="121"/>
              <w:ind w:left="14"/>
              <w:jc w:val="center"/>
              <w:rPr>
                <w:rFonts w:ascii="Times New Roman" w:hAnsi="Times New Roman" w:cs="Times New Roman"/>
                <w:color w:val="000000" w:themeColor="text1"/>
              </w:rPr>
            </w:pPr>
            <w:r w:rsidRPr="00F462F1">
              <w:rPr>
                <w:rFonts w:ascii="Times New Roman" w:hAnsi="Times New Roman" w:cs="Times New Roman"/>
                <w:color w:val="000000" w:themeColor="text1"/>
              </w:rPr>
              <w:t>11</w:t>
            </w:r>
          </w:p>
        </w:tc>
        <w:tc>
          <w:tcPr>
            <w:tcW w:w="2703" w:type="dxa"/>
            <w:tcBorders>
              <w:top w:val="single" w:sz="4" w:space="0" w:color="000000"/>
              <w:left w:val="single" w:sz="4" w:space="0" w:color="000000"/>
              <w:bottom w:val="single" w:sz="4" w:space="0" w:color="000000"/>
              <w:right w:val="single" w:sz="4" w:space="0" w:color="000000"/>
            </w:tcBorders>
          </w:tcPr>
          <w:p w14:paraId="6CEF457F" w14:textId="77777777" w:rsidR="00284C3F" w:rsidRPr="00F462F1" w:rsidRDefault="00284C3F" w:rsidP="006C6D6C">
            <w:pPr>
              <w:pStyle w:val="TableParagraph"/>
              <w:spacing w:line="237" w:lineRule="auto"/>
              <w:ind w:left="71" w:right="44"/>
              <w:jc w:val="both"/>
              <w:rPr>
                <w:rFonts w:ascii="Times New Roman" w:hAnsi="Times New Roman" w:cs="Times New Roman"/>
                <w:color w:val="000000" w:themeColor="text1"/>
              </w:rPr>
            </w:pPr>
            <w:r w:rsidRPr="00F462F1">
              <w:rPr>
                <w:rFonts w:ascii="Times New Roman" w:hAnsi="Times New Roman" w:cs="Times New Roman"/>
                <w:color w:val="000000" w:themeColor="text1"/>
              </w:rPr>
              <w:t>Operador de áudio visual e som: Profissional capacitado</w:t>
            </w:r>
            <w:r w:rsidRPr="00F462F1">
              <w:rPr>
                <w:rFonts w:ascii="Times New Roman" w:hAnsi="Times New Roman" w:cs="Times New Roman"/>
                <w:color w:val="000000" w:themeColor="text1"/>
                <w:spacing w:val="-36"/>
              </w:rPr>
              <w:t xml:space="preserve"> </w:t>
            </w:r>
            <w:r w:rsidRPr="00F462F1">
              <w:rPr>
                <w:rFonts w:ascii="Times New Roman" w:hAnsi="Times New Roman" w:cs="Times New Roman"/>
                <w:color w:val="000000" w:themeColor="text1"/>
              </w:rPr>
              <w:t>para operar os equipamentos audiovisuais constantes</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desse</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anexo,</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realizar</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a</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montagem,</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desmontagem,</w:t>
            </w:r>
            <w:r w:rsidRPr="00F462F1">
              <w:rPr>
                <w:rFonts w:ascii="Times New Roman" w:hAnsi="Times New Roman" w:cs="Times New Roman"/>
                <w:color w:val="000000" w:themeColor="text1"/>
                <w:spacing w:val="-36"/>
              </w:rPr>
              <w:t xml:space="preserve"> </w:t>
            </w:r>
            <w:r w:rsidRPr="00F462F1">
              <w:rPr>
                <w:rFonts w:ascii="Times New Roman" w:hAnsi="Times New Roman" w:cs="Times New Roman"/>
                <w:color w:val="000000" w:themeColor="text1"/>
              </w:rPr>
              <w:t>manutenção</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e</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operação</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de</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aparelhos</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audiovisuais,</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computadores</w:t>
            </w:r>
            <w:r w:rsidRPr="00F462F1">
              <w:rPr>
                <w:rFonts w:ascii="Times New Roman" w:hAnsi="Times New Roman" w:cs="Times New Roman"/>
                <w:color w:val="000000" w:themeColor="text1"/>
                <w:spacing w:val="3"/>
              </w:rPr>
              <w:t xml:space="preserve"> </w:t>
            </w:r>
            <w:r w:rsidRPr="00F462F1">
              <w:rPr>
                <w:rFonts w:ascii="Times New Roman" w:hAnsi="Times New Roman" w:cs="Times New Roman"/>
                <w:color w:val="000000" w:themeColor="text1"/>
              </w:rPr>
              <w:t>e aplicativos</w:t>
            </w:r>
            <w:r w:rsidRPr="00F462F1">
              <w:rPr>
                <w:rFonts w:ascii="Times New Roman" w:hAnsi="Times New Roman" w:cs="Times New Roman"/>
                <w:color w:val="000000" w:themeColor="text1"/>
                <w:spacing w:val="3"/>
              </w:rPr>
              <w:t xml:space="preserve"> </w:t>
            </w:r>
            <w:r w:rsidRPr="00F462F1">
              <w:rPr>
                <w:rFonts w:ascii="Times New Roman" w:hAnsi="Times New Roman" w:cs="Times New Roman"/>
                <w:color w:val="000000" w:themeColor="text1"/>
              </w:rPr>
              <w:t>nestes</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instalados,</w:t>
            </w:r>
            <w:r w:rsidRPr="00F462F1">
              <w:rPr>
                <w:rFonts w:ascii="Times New Roman" w:hAnsi="Times New Roman" w:cs="Times New Roman"/>
                <w:color w:val="000000" w:themeColor="text1"/>
                <w:spacing w:val="4"/>
              </w:rPr>
              <w:t xml:space="preserve"> </w:t>
            </w:r>
            <w:r w:rsidRPr="00F462F1">
              <w:rPr>
                <w:rFonts w:ascii="Times New Roman" w:hAnsi="Times New Roman" w:cs="Times New Roman"/>
                <w:color w:val="000000" w:themeColor="text1"/>
              </w:rPr>
              <w:t>e</w:t>
            </w:r>
            <w:r w:rsidRPr="00F462F1">
              <w:rPr>
                <w:rFonts w:ascii="Times New Roman" w:hAnsi="Times New Roman" w:cs="Times New Roman"/>
                <w:color w:val="000000" w:themeColor="text1"/>
                <w:spacing w:val="-3"/>
              </w:rPr>
              <w:t xml:space="preserve"> </w:t>
            </w:r>
            <w:r w:rsidRPr="00F462F1">
              <w:rPr>
                <w:rFonts w:ascii="Times New Roman" w:hAnsi="Times New Roman" w:cs="Times New Roman"/>
                <w:color w:val="000000" w:themeColor="text1"/>
              </w:rPr>
              <w:t>demais</w:t>
            </w:r>
          </w:p>
          <w:p w14:paraId="3249FED1" w14:textId="77777777" w:rsidR="00284C3F" w:rsidRPr="00F462F1" w:rsidRDefault="00284C3F" w:rsidP="006C6D6C">
            <w:pPr>
              <w:pStyle w:val="TableParagraph"/>
              <w:spacing w:line="188" w:lineRule="exact"/>
              <w:ind w:left="71"/>
              <w:jc w:val="both"/>
              <w:rPr>
                <w:rFonts w:ascii="Times New Roman" w:hAnsi="Times New Roman" w:cs="Times New Roman"/>
                <w:color w:val="000000" w:themeColor="text1"/>
              </w:rPr>
            </w:pPr>
            <w:r w:rsidRPr="00F462F1">
              <w:rPr>
                <w:rFonts w:ascii="Times New Roman" w:hAnsi="Times New Roman" w:cs="Times New Roman"/>
                <w:color w:val="000000" w:themeColor="text1"/>
                <w:spacing w:val="-1"/>
              </w:rPr>
              <w:t>aparelhos</w:t>
            </w:r>
            <w:r w:rsidRPr="00F462F1">
              <w:rPr>
                <w:rFonts w:ascii="Times New Roman" w:hAnsi="Times New Roman" w:cs="Times New Roman"/>
                <w:color w:val="000000" w:themeColor="text1"/>
                <w:spacing w:val="-6"/>
              </w:rPr>
              <w:t xml:space="preserve"> </w:t>
            </w:r>
            <w:r w:rsidRPr="00F462F1">
              <w:rPr>
                <w:rFonts w:ascii="Times New Roman" w:hAnsi="Times New Roman" w:cs="Times New Roman"/>
                <w:color w:val="000000" w:themeColor="text1"/>
                <w:spacing w:val="-1"/>
              </w:rPr>
              <w:t>eletroeletrônicos.</w:t>
            </w:r>
          </w:p>
        </w:tc>
        <w:tc>
          <w:tcPr>
            <w:tcW w:w="1701" w:type="dxa"/>
            <w:tcBorders>
              <w:top w:val="single" w:sz="4" w:space="0" w:color="000000"/>
              <w:left w:val="single" w:sz="4" w:space="0" w:color="000000"/>
              <w:bottom w:val="single" w:sz="4" w:space="0" w:color="000000"/>
              <w:right w:val="single" w:sz="4" w:space="0" w:color="000000"/>
            </w:tcBorders>
            <w:vAlign w:val="center"/>
          </w:tcPr>
          <w:p w14:paraId="5BC15E22" w14:textId="77777777" w:rsidR="00284C3F" w:rsidRPr="00F462F1" w:rsidRDefault="00284C3F" w:rsidP="00C370B1">
            <w:pPr>
              <w:pStyle w:val="TableParagraph"/>
              <w:spacing w:before="11"/>
              <w:jc w:val="center"/>
              <w:rPr>
                <w:rFonts w:ascii="Times New Roman" w:hAnsi="Times New Roman" w:cs="Times New Roman"/>
                <w:color w:val="000000" w:themeColor="text1"/>
              </w:rPr>
            </w:pPr>
          </w:p>
          <w:p w14:paraId="24451FC3" w14:textId="77777777" w:rsidR="00284C3F" w:rsidRPr="00F462F1" w:rsidRDefault="00284C3F" w:rsidP="00C370B1">
            <w:pPr>
              <w:pStyle w:val="TableParagraph"/>
              <w:spacing w:line="237" w:lineRule="auto"/>
              <w:ind w:left="204" w:right="181" w:firstLine="3"/>
              <w:jc w:val="center"/>
              <w:rPr>
                <w:rFonts w:ascii="Times New Roman" w:hAnsi="Times New Roman" w:cs="Times New Roman"/>
                <w:color w:val="000000" w:themeColor="text1"/>
              </w:rPr>
            </w:pPr>
            <w:r w:rsidRPr="00F462F1">
              <w:rPr>
                <w:rFonts w:ascii="Times New Roman" w:hAnsi="Times New Roman" w:cs="Times New Roman"/>
                <w:color w:val="000000" w:themeColor="text1"/>
              </w:rPr>
              <w:t>Meia</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spacing w:val="-1"/>
              </w:rPr>
              <w:t xml:space="preserve">Diária </w:t>
            </w:r>
            <w:r w:rsidRPr="00F462F1">
              <w:rPr>
                <w:rFonts w:ascii="Times New Roman" w:hAnsi="Times New Roman" w:cs="Times New Roman"/>
                <w:color w:val="000000" w:themeColor="text1"/>
              </w:rPr>
              <w:t>- por</w:t>
            </w:r>
            <w:r w:rsidRPr="00F462F1">
              <w:rPr>
                <w:rFonts w:ascii="Times New Roman" w:hAnsi="Times New Roman" w:cs="Times New Roman"/>
                <w:color w:val="000000" w:themeColor="text1"/>
                <w:spacing w:val="-36"/>
              </w:rPr>
              <w:t xml:space="preserve"> </w:t>
            </w:r>
            <w:r w:rsidRPr="00F462F1">
              <w:rPr>
                <w:rFonts w:ascii="Times New Roman" w:hAnsi="Times New Roman" w:cs="Times New Roman"/>
                <w:color w:val="000000" w:themeColor="text1"/>
              </w:rPr>
              <w:t>pessoa</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(4h)</w:t>
            </w:r>
          </w:p>
        </w:tc>
        <w:tc>
          <w:tcPr>
            <w:tcW w:w="1843" w:type="dxa"/>
            <w:tcBorders>
              <w:top w:val="single" w:sz="4" w:space="0" w:color="000000"/>
              <w:left w:val="single" w:sz="4" w:space="0" w:color="000000"/>
              <w:bottom w:val="single" w:sz="4" w:space="0" w:color="000000"/>
              <w:right w:val="single" w:sz="4" w:space="0" w:color="000000"/>
            </w:tcBorders>
            <w:vAlign w:val="center"/>
          </w:tcPr>
          <w:p w14:paraId="0AE0346A" w14:textId="77777777" w:rsidR="00284C3F" w:rsidRPr="00F462F1" w:rsidRDefault="00763DC5" w:rsidP="00C370B1">
            <w:pPr>
              <w:pStyle w:val="TableParagraph"/>
              <w:spacing w:before="121"/>
              <w:jc w:val="center"/>
              <w:rPr>
                <w:rFonts w:ascii="Times New Roman" w:hAnsi="Times New Roman" w:cs="Times New Roman"/>
                <w:color w:val="000000" w:themeColor="text1"/>
              </w:rPr>
            </w:pPr>
            <w:r w:rsidRPr="00F462F1">
              <w:rPr>
                <w:rFonts w:ascii="Times New Roman" w:hAnsi="Times New Roman" w:cs="Times New Roman"/>
                <w:color w:val="000000" w:themeColor="text1"/>
              </w:rPr>
              <w:t>50</w:t>
            </w:r>
          </w:p>
        </w:tc>
        <w:tc>
          <w:tcPr>
            <w:tcW w:w="1471" w:type="dxa"/>
            <w:tcBorders>
              <w:top w:val="single" w:sz="4" w:space="0" w:color="000000"/>
              <w:left w:val="single" w:sz="4" w:space="0" w:color="000000"/>
              <w:bottom w:val="single" w:sz="4" w:space="0" w:color="000000"/>
              <w:right w:val="single" w:sz="4" w:space="0" w:color="000000"/>
            </w:tcBorders>
            <w:vAlign w:val="center"/>
          </w:tcPr>
          <w:p w14:paraId="56477F4D" w14:textId="1EEEEBEB" w:rsidR="00284C3F" w:rsidRPr="00F462F1" w:rsidRDefault="00284C3F" w:rsidP="00C370B1">
            <w:pPr>
              <w:pStyle w:val="TableParagraph"/>
              <w:spacing w:before="117"/>
              <w:jc w:val="center"/>
              <w:rPr>
                <w:rFonts w:ascii="Times New Roman" w:hAnsi="Times New Roman" w:cs="Times New Roman"/>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0FEBA10A" w14:textId="0CBF38B3" w:rsidR="00284C3F" w:rsidRPr="00F462F1" w:rsidRDefault="00284C3F" w:rsidP="00C370B1">
            <w:pPr>
              <w:pStyle w:val="TableParagraph"/>
              <w:spacing w:before="117"/>
              <w:ind w:right="291"/>
              <w:jc w:val="center"/>
              <w:rPr>
                <w:rFonts w:ascii="Times New Roman" w:hAnsi="Times New Roman" w:cs="Times New Roman"/>
                <w:color w:val="000000" w:themeColor="text1"/>
              </w:rPr>
            </w:pPr>
          </w:p>
        </w:tc>
      </w:tr>
      <w:tr w:rsidR="00F462F1" w:rsidRPr="00F462F1" w14:paraId="099F2CDB" w14:textId="77777777" w:rsidTr="00AB0EC3">
        <w:trPr>
          <w:trHeight w:val="69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1BDBBEC" w14:textId="4EDD5563" w:rsidR="00284C3F" w:rsidRPr="00F462F1" w:rsidRDefault="006C6D6C" w:rsidP="00925CB4">
            <w:pPr>
              <w:pStyle w:val="TableParagraph"/>
              <w:spacing w:before="1"/>
              <w:ind w:left="202" w:right="193"/>
              <w:jc w:val="center"/>
              <w:rPr>
                <w:rFonts w:ascii="Times New Roman" w:hAnsi="Times New Roman" w:cs="Times New Roman"/>
                <w:color w:val="000000" w:themeColor="text1"/>
              </w:rPr>
            </w:pPr>
            <w:r w:rsidRPr="00F462F1">
              <w:rPr>
                <w:rFonts w:ascii="Times New Roman" w:hAnsi="Times New Roman" w:cs="Times New Roman"/>
                <w:color w:val="000000" w:themeColor="text1"/>
              </w:rPr>
              <w:t>12</w:t>
            </w:r>
          </w:p>
        </w:tc>
        <w:tc>
          <w:tcPr>
            <w:tcW w:w="2703" w:type="dxa"/>
            <w:tcBorders>
              <w:top w:val="single" w:sz="4" w:space="0" w:color="000000"/>
              <w:left w:val="single" w:sz="4" w:space="0" w:color="000000"/>
              <w:bottom w:val="single" w:sz="4" w:space="0" w:color="000000"/>
              <w:right w:val="single" w:sz="4" w:space="0" w:color="000000"/>
            </w:tcBorders>
          </w:tcPr>
          <w:p w14:paraId="06DF04A2" w14:textId="77777777" w:rsidR="00284C3F" w:rsidRPr="00F462F1" w:rsidRDefault="00284C3F" w:rsidP="006C6D6C">
            <w:pPr>
              <w:pStyle w:val="TableParagraph"/>
              <w:spacing w:before="138"/>
              <w:ind w:left="71" w:right="43"/>
              <w:jc w:val="both"/>
              <w:rPr>
                <w:rFonts w:ascii="Times New Roman" w:hAnsi="Times New Roman" w:cs="Times New Roman"/>
                <w:color w:val="000000" w:themeColor="text1"/>
              </w:rPr>
            </w:pPr>
            <w:r w:rsidRPr="00F462F1">
              <w:rPr>
                <w:rFonts w:ascii="Times New Roman" w:hAnsi="Times New Roman" w:cs="Times New Roman"/>
                <w:color w:val="000000" w:themeColor="text1"/>
                <w:spacing w:val="-1"/>
              </w:rPr>
              <w:t>Mestre</w:t>
            </w:r>
            <w:r w:rsidRPr="00F462F1">
              <w:rPr>
                <w:rFonts w:ascii="Times New Roman" w:hAnsi="Times New Roman" w:cs="Times New Roman"/>
                <w:color w:val="000000" w:themeColor="text1"/>
                <w:spacing w:val="-10"/>
              </w:rPr>
              <w:t xml:space="preserve"> </w:t>
            </w:r>
            <w:r w:rsidRPr="00F462F1">
              <w:rPr>
                <w:rFonts w:ascii="Times New Roman" w:hAnsi="Times New Roman" w:cs="Times New Roman"/>
                <w:color w:val="000000" w:themeColor="text1"/>
                <w:spacing w:val="-1"/>
              </w:rPr>
              <w:t>de</w:t>
            </w:r>
            <w:r w:rsidRPr="00F462F1">
              <w:rPr>
                <w:rFonts w:ascii="Times New Roman" w:hAnsi="Times New Roman" w:cs="Times New Roman"/>
                <w:color w:val="000000" w:themeColor="text1"/>
                <w:spacing w:val="-11"/>
              </w:rPr>
              <w:t xml:space="preserve"> </w:t>
            </w:r>
            <w:r w:rsidRPr="00F462F1">
              <w:rPr>
                <w:rFonts w:ascii="Times New Roman" w:hAnsi="Times New Roman" w:cs="Times New Roman"/>
                <w:color w:val="000000" w:themeColor="text1"/>
                <w:spacing w:val="-1"/>
              </w:rPr>
              <w:t>Cerimonia:</w:t>
            </w:r>
            <w:r w:rsidRPr="00F462F1">
              <w:rPr>
                <w:rFonts w:ascii="Times New Roman" w:hAnsi="Times New Roman" w:cs="Times New Roman"/>
                <w:color w:val="000000" w:themeColor="text1"/>
                <w:spacing w:val="-10"/>
              </w:rPr>
              <w:t xml:space="preserve"> </w:t>
            </w:r>
            <w:r w:rsidRPr="00F462F1">
              <w:rPr>
                <w:rFonts w:ascii="Times New Roman" w:hAnsi="Times New Roman" w:cs="Times New Roman"/>
                <w:color w:val="000000" w:themeColor="text1"/>
              </w:rPr>
              <w:t>Profissional</w:t>
            </w:r>
            <w:r w:rsidRPr="00F462F1">
              <w:rPr>
                <w:rFonts w:ascii="Times New Roman" w:hAnsi="Times New Roman" w:cs="Times New Roman"/>
                <w:color w:val="000000" w:themeColor="text1"/>
                <w:spacing w:val="-9"/>
              </w:rPr>
              <w:t xml:space="preserve"> </w:t>
            </w:r>
            <w:r w:rsidRPr="00F462F1">
              <w:rPr>
                <w:rFonts w:ascii="Times New Roman" w:hAnsi="Times New Roman" w:cs="Times New Roman"/>
                <w:color w:val="000000" w:themeColor="text1"/>
              </w:rPr>
              <w:t>deverá</w:t>
            </w:r>
            <w:r w:rsidRPr="00F462F1">
              <w:rPr>
                <w:rFonts w:ascii="Times New Roman" w:hAnsi="Times New Roman" w:cs="Times New Roman"/>
                <w:color w:val="000000" w:themeColor="text1"/>
                <w:spacing w:val="-10"/>
              </w:rPr>
              <w:t xml:space="preserve"> </w:t>
            </w:r>
            <w:r w:rsidRPr="00F462F1">
              <w:rPr>
                <w:rFonts w:ascii="Times New Roman" w:hAnsi="Times New Roman" w:cs="Times New Roman"/>
                <w:color w:val="000000" w:themeColor="text1"/>
              </w:rPr>
              <w:t>ser</w:t>
            </w:r>
            <w:r w:rsidRPr="00F462F1">
              <w:rPr>
                <w:rFonts w:ascii="Times New Roman" w:hAnsi="Times New Roman" w:cs="Times New Roman"/>
                <w:color w:val="000000" w:themeColor="text1"/>
                <w:spacing w:val="-9"/>
              </w:rPr>
              <w:t xml:space="preserve"> </w:t>
            </w:r>
            <w:r w:rsidRPr="00F462F1">
              <w:rPr>
                <w:rFonts w:ascii="Times New Roman" w:hAnsi="Times New Roman" w:cs="Times New Roman"/>
                <w:color w:val="000000" w:themeColor="text1"/>
              </w:rPr>
              <w:t>capacitado,</w:t>
            </w:r>
            <w:r w:rsidRPr="00F462F1">
              <w:rPr>
                <w:rFonts w:ascii="Times New Roman" w:hAnsi="Times New Roman" w:cs="Times New Roman"/>
                <w:color w:val="000000" w:themeColor="text1"/>
                <w:spacing w:val="-36"/>
              </w:rPr>
              <w:t xml:space="preserve"> </w:t>
            </w:r>
            <w:r w:rsidRPr="00F462F1">
              <w:rPr>
                <w:rFonts w:ascii="Times New Roman" w:hAnsi="Times New Roman" w:cs="Times New Roman"/>
                <w:color w:val="000000" w:themeColor="text1"/>
              </w:rPr>
              <w:t>possuir experiência de 1 ano na função, boa postura,</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spacing w:val="-1"/>
              </w:rPr>
              <w:t>desenvoltura</w:t>
            </w:r>
            <w:r w:rsidRPr="00F462F1">
              <w:rPr>
                <w:rFonts w:ascii="Times New Roman" w:hAnsi="Times New Roman" w:cs="Times New Roman"/>
                <w:color w:val="000000" w:themeColor="text1"/>
                <w:spacing w:val="-8"/>
              </w:rPr>
              <w:t xml:space="preserve"> </w:t>
            </w:r>
            <w:r w:rsidRPr="00F462F1">
              <w:rPr>
                <w:rFonts w:ascii="Times New Roman" w:hAnsi="Times New Roman" w:cs="Times New Roman"/>
                <w:color w:val="000000" w:themeColor="text1"/>
              </w:rPr>
              <w:t>e</w:t>
            </w:r>
            <w:r w:rsidRPr="00F462F1">
              <w:rPr>
                <w:rFonts w:ascii="Times New Roman" w:hAnsi="Times New Roman" w:cs="Times New Roman"/>
                <w:color w:val="000000" w:themeColor="text1"/>
                <w:spacing w:val="-7"/>
              </w:rPr>
              <w:t xml:space="preserve"> </w:t>
            </w:r>
            <w:r w:rsidRPr="00F462F1">
              <w:rPr>
                <w:rFonts w:ascii="Times New Roman" w:hAnsi="Times New Roman" w:cs="Times New Roman"/>
                <w:color w:val="000000" w:themeColor="text1"/>
              </w:rPr>
              <w:t>adequada</w:t>
            </w:r>
            <w:r w:rsidRPr="00F462F1">
              <w:rPr>
                <w:rFonts w:ascii="Times New Roman" w:hAnsi="Times New Roman" w:cs="Times New Roman"/>
                <w:color w:val="000000" w:themeColor="text1"/>
                <w:spacing w:val="-7"/>
              </w:rPr>
              <w:t xml:space="preserve"> </w:t>
            </w:r>
            <w:r w:rsidRPr="00F462F1">
              <w:rPr>
                <w:rFonts w:ascii="Times New Roman" w:hAnsi="Times New Roman" w:cs="Times New Roman"/>
                <w:color w:val="000000" w:themeColor="text1"/>
              </w:rPr>
              <w:t>presença</w:t>
            </w:r>
            <w:r w:rsidRPr="00F462F1">
              <w:rPr>
                <w:rFonts w:ascii="Times New Roman" w:hAnsi="Times New Roman" w:cs="Times New Roman"/>
                <w:color w:val="000000" w:themeColor="text1"/>
                <w:spacing w:val="-2"/>
              </w:rPr>
              <w:t xml:space="preserve"> </w:t>
            </w:r>
            <w:r w:rsidRPr="00F462F1">
              <w:rPr>
                <w:rFonts w:ascii="Times New Roman" w:hAnsi="Times New Roman" w:cs="Times New Roman"/>
                <w:color w:val="000000" w:themeColor="text1"/>
              </w:rPr>
              <w:t>de</w:t>
            </w:r>
            <w:r w:rsidRPr="00F462F1">
              <w:rPr>
                <w:rFonts w:ascii="Times New Roman" w:hAnsi="Times New Roman" w:cs="Times New Roman"/>
                <w:color w:val="000000" w:themeColor="text1"/>
                <w:spacing w:val="-9"/>
              </w:rPr>
              <w:t xml:space="preserve"> </w:t>
            </w:r>
            <w:r w:rsidRPr="00F462F1">
              <w:rPr>
                <w:rFonts w:ascii="Times New Roman" w:hAnsi="Times New Roman" w:cs="Times New Roman"/>
                <w:color w:val="000000" w:themeColor="text1"/>
              </w:rPr>
              <w:t>palco,</w:t>
            </w:r>
            <w:r w:rsidRPr="00F462F1">
              <w:rPr>
                <w:rFonts w:ascii="Times New Roman" w:hAnsi="Times New Roman" w:cs="Times New Roman"/>
                <w:color w:val="000000" w:themeColor="text1"/>
                <w:spacing w:val="-8"/>
              </w:rPr>
              <w:t xml:space="preserve"> </w:t>
            </w:r>
            <w:r w:rsidRPr="00F462F1">
              <w:rPr>
                <w:rFonts w:ascii="Times New Roman" w:hAnsi="Times New Roman" w:cs="Times New Roman"/>
                <w:color w:val="000000" w:themeColor="text1"/>
              </w:rPr>
              <w:t>boa</w:t>
            </w:r>
            <w:r w:rsidRPr="00F462F1">
              <w:rPr>
                <w:rFonts w:ascii="Times New Roman" w:hAnsi="Times New Roman" w:cs="Times New Roman"/>
                <w:color w:val="000000" w:themeColor="text1"/>
                <w:spacing w:val="-5"/>
              </w:rPr>
              <w:t xml:space="preserve"> </w:t>
            </w:r>
            <w:r w:rsidRPr="00F462F1">
              <w:rPr>
                <w:rFonts w:ascii="Times New Roman" w:hAnsi="Times New Roman" w:cs="Times New Roman"/>
                <w:color w:val="000000" w:themeColor="text1"/>
              </w:rPr>
              <w:t>dicção,</w:t>
            </w:r>
            <w:r w:rsidRPr="00F462F1">
              <w:rPr>
                <w:rFonts w:ascii="Times New Roman" w:hAnsi="Times New Roman" w:cs="Times New Roman"/>
                <w:color w:val="000000" w:themeColor="text1"/>
                <w:spacing w:val="-36"/>
              </w:rPr>
              <w:t xml:space="preserve"> </w:t>
            </w:r>
            <w:r w:rsidRPr="00F462F1">
              <w:rPr>
                <w:rFonts w:ascii="Times New Roman" w:hAnsi="Times New Roman" w:cs="Times New Roman"/>
                <w:color w:val="000000" w:themeColor="text1"/>
              </w:rPr>
              <w:t>voz adequada à apresentação de cerimonial, bem como</w:t>
            </w:r>
            <w:r w:rsidRPr="00F462F1">
              <w:rPr>
                <w:rFonts w:ascii="Times New Roman" w:hAnsi="Times New Roman" w:cs="Times New Roman"/>
                <w:color w:val="000000" w:themeColor="text1"/>
                <w:spacing w:val="-36"/>
              </w:rPr>
              <w:t xml:space="preserve"> </w:t>
            </w:r>
            <w:r w:rsidRPr="00F462F1">
              <w:rPr>
                <w:rFonts w:ascii="Times New Roman" w:hAnsi="Times New Roman" w:cs="Times New Roman"/>
                <w:color w:val="000000" w:themeColor="text1"/>
              </w:rPr>
              <w:t>possuir articulação para interpretar e realizar possíveis</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improvisos</w:t>
            </w:r>
            <w:r w:rsidRPr="00F462F1">
              <w:rPr>
                <w:rFonts w:ascii="Times New Roman" w:hAnsi="Times New Roman" w:cs="Times New Roman"/>
                <w:color w:val="000000" w:themeColor="text1"/>
                <w:spacing w:val="4"/>
              </w:rPr>
              <w:t xml:space="preserve"> </w:t>
            </w:r>
            <w:r w:rsidRPr="00F462F1">
              <w:rPr>
                <w:rFonts w:ascii="Times New Roman" w:hAnsi="Times New Roman" w:cs="Times New Roman"/>
                <w:color w:val="000000" w:themeColor="text1"/>
              </w:rPr>
              <w:t>no</w:t>
            </w:r>
            <w:r w:rsidRPr="00F462F1">
              <w:rPr>
                <w:rFonts w:ascii="Times New Roman" w:hAnsi="Times New Roman" w:cs="Times New Roman"/>
                <w:color w:val="000000" w:themeColor="text1"/>
                <w:spacing w:val="4"/>
              </w:rPr>
              <w:t xml:space="preserve"> </w:t>
            </w:r>
            <w:r w:rsidRPr="00F462F1">
              <w:rPr>
                <w:rFonts w:ascii="Times New Roman" w:hAnsi="Times New Roman" w:cs="Times New Roman"/>
                <w:color w:val="000000" w:themeColor="text1"/>
              </w:rPr>
              <w:t>cerimonial.</w:t>
            </w:r>
            <w:r w:rsidRPr="00F462F1">
              <w:rPr>
                <w:rFonts w:ascii="Times New Roman" w:hAnsi="Times New Roman" w:cs="Times New Roman"/>
                <w:color w:val="000000" w:themeColor="text1"/>
                <w:spacing w:val="4"/>
              </w:rPr>
              <w:t xml:space="preserve"> </w:t>
            </w:r>
            <w:r w:rsidRPr="00F462F1">
              <w:rPr>
                <w:rFonts w:ascii="Times New Roman" w:hAnsi="Times New Roman" w:cs="Times New Roman"/>
                <w:color w:val="000000" w:themeColor="text1"/>
              </w:rPr>
              <w:t>Deverá</w:t>
            </w:r>
            <w:r w:rsidRPr="00F462F1">
              <w:rPr>
                <w:rFonts w:ascii="Times New Roman" w:hAnsi="Times New Roman" w:cs="Times New Roman"/>
                <w:color w:val="000000" w:themeColor="text1"/>
                <w:spacing w:val="6"/>
              </w:rPr>
              <w:t xml:space="preserve"> </w:t>
            </w:r>
            <w:r w:rsidRPr="00F462F1">
              <w:rPr>
                <w:rFonts w:ascii="Times New Roman" w:hAnsi="Times New Roman" w:cs="Times New Roman"/>
                <w:color w:val="000000" w:themeColor="text1"/>
              </w:rPr>
              <w:t>ter</w:t>
            </w:r>
            <w:r w:rsidRPr="00F462F1">
              <w:rPr>
                <w:rFonts w:ascii="Times New Roman" w:hAnsi="Times New Roman" w:cs="Times New Roman"/>
                <w:color w:val="000000" w:themeColor="text1"/>
                <w:spacing w:val="5"/>
              </w:rPr>
              <w:t xml:space="preserve"> </w:t>
            </w:r>
            <w:r w:rsidRPr="00F462F1">
              <w:rPr>
                <w:rFonts w:ascii="Times New Roman" w:hAnsi="Times New Roman" w:cs="Times New Roman"/>
                <w:color w:val="000000" w:themeColor="text1"/>
              </w:rPr>
              <w:t>experiência</w:t>
            </w:r>
            <w:r w:rsidRPr="00F462F1">
              <w:rPr>
                <w:rFonts w:ascii="Times New Roman" w:hAnsi="Times New Roman" w:cs="Times New Roman"/>
                <w:color w:val="000000" w:themeColor="text1"/>
                <w:spacing w:val="6"/>
              </w:rPr>
              <w:t xml:space="preserve"> </w:t>
            </w:r>
            <w:r w:rsidRPr="00F462F1">
              <w:rPr>
                <w:rFonts w:ascii="Times New Roman" w:hAnsi="Times New Roman" w:cs="Times New Roman"/>
                <w:color w:val="000000" w:themeColor="text1"/>
              </w:rPr>
              <w:t>no</w:t>
            </w:r>
          </w:p>
          <w:p w14:paraId="34C181A9" w14:textId="77777777" w:rsidR="00284C3F" w:rsidRPr="00F462F1" w:rsidRDefault="00284C3F" w:rsidP="006C6D6C">
            <w:pPr>
              <w:pStyle w:val="TableParagraph"/>
              <w:spacing w:line="190" w:lineRule="exact"/>
              <w:ind w:left="71"/>
              <w:jc w:val="both"/>
              <w:rPr>
                <w:rFonts w:ascii="Times New Roman" w:hAnsi="Times New Roman" w:cs="Times New Roman"/>
                <w:color w:val="000000" w:themeColor="text1"/>
              </w:rPr>
            </w:pPr>
            <w:r w:rsidRPr="00F462F1">
              <w:rPr>
                <w:rFonts w:ascii="Times New Roman" w:hAnsi="Times New Roman" w:cs="Times New Roman"/>
                <w:color w:val="000000" w:themeColor="text1"/>
              </w:rPr>
              <w:t>trato</w:t>
            </w:r>
            <w:r w:rsidRPr="00F462F1">
              <w:rPr>
                <w:rFonts w:ascii="Times New Roman" w:hAnsi="Times New Roman" w:cs="Times New Roman"/>
                <w:color w:val="000000" w:themeColor="text1"/>
                <w:spacing w:val="-3"/>
              </w:rPr>
              <w:t xml:space="preserve"> </w:t>
            </w:r>
            <w:r w:rsidRPr="00F462F1">
              <w:rPr>
                <w:rFonts w:ascii="Times New Roman" w:hAnsi="Times New Roman" w:cs="Times New Roman"/>
                <w:color w:val="000000" w:themeColor="text1"/>
              </w:rPr>
              <w:t>com</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autoridades</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e</w:t>
            </w:r>
            <w:r w:rsidRPr="00F462F1">
              <w:rPr>
                <w:rFonts w:ascii="Times New Roman" w:hAnsi="Times New Roman" w:cs="Times New Roman"/>
                <w:color w:val="000000" w:themeColor="text1"/>
                <w:spacing w:val="-2"/>
              </w:rPr>
              <w:t xml:space="preserve"> </w:t>
            </w:r>
            <w:r w:rsidRPr="00F462F1">
              <w:rPr>
                <w:rFonts w:ascii="Times New Roman" w:hAnsi="Times New Roman" w:cs="Times New Roman"/>
                <w:color w:val="000000" w:themeColor="text1"/>
              </w:rPr>
              <w:t>com</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pessoas.</w:t>
            </w:r>
          </w:p>
        </w:tc>
        <w:tc>
          <w:tcPr>
            <w:tcW w:w="1701" w:type="dxa"/>
            <w:tcBorders>
              <w:top w:val="single" w:sz="4" w:space="0" w:color="000000"/>
              <w:left w:val="single" w:sz="4" w:space="0" w:color="000000"/>
              <w:bottom w:val="single" w:sz="4" w:space="0" w:color="000000"/>
              <w:right w:val="single" w:sz="4" w:space="0" w:color="000000"/>
            </w:tcBorders>
            <w:vAlign w:val="center"/>
          </w:tcPr>
          <w:p w14:paraId="7E97FCD1" w14:textId="77777777" w:rsidR="00284C3F" w:rsidRPr="00F462F1" w:rsidRDefault="00284C3F" w:rsidP="00C370B1">
            <w:pPr>
              <w:pStyle w:val="TableParagraph"/>
              <w:jc w:val="center"/>
              <w:rPr>
                <w:rFonts w:ascii="Times New Roman" w:hAnsi="Times New Roman" w:cs="Times New Roman"/>
                <w:color w:val="000000" w:themeColor="text1"/>
              </w:rPr>
            </w:pPr>
          </w:p>
          <w:p w14:paraId="27CAE89F" w14:textId="77777777" w:rsidR="00284C3F" w:rsidRPr="00F462F1" w:rsidRDefault="00284C3F" w:rsidP="00C370B1">
            <w:pPr>
              <w:pStyle w:val="TableParagraph"/>
              <w:jc w:val="center"/>
              <w:rPr>
                <w:rFonts w:ascii="Times New Roman" w:hAnsi="Times New Roman" w:cs="Times New Roman"/>
                <w:color w:val="000000" w:themeColor="text1"/>
              </w:rPr>
            </w:pPr>
          </w:p>
          <w:p w14:paraId="2E4AD7A1" w14:textId="77777777" w:rsidR="00284C3F" w:rsidRPr="00F462F1" w:rsidRDefault="00284C3F" w:rsidP="00C370B1">
            <w:pPr>
              <w:pStyle w:val="TableParagraph"/>
              <w:spacing w:before="125" w:line="237" w:lineRule="auto"/>
              <w:ind w:left="209" w:right="181"/>
              <w:jc w:val="center"/>
              <w:rPr>
                <w:rFonts w:ascii="Times New Roman" w:hAnsi="Times New Roman" w:cs="Times New Roman"/>
                <w:color w:val="000000" w:themeColor="text1"/>
              </w:rPr>
            </w:pPr>
            <w:r w:rsidRPr="00F462F1">
              <w:rPr>
                <w:rFonts w:ascii="Times New Roman" w:hAnsi="Times New Roman" w:cs="Times New Roman"/>
                <w:color w:val="000000" w:themeColor="text1"/>
                <w:spacing w:val="-1"/>
              </w:rPr>
              <w:t xml:space="preserve">Diária - </w:t>
            </w:r>
            <w:r w:rsidRPr="00F462F1">
              <w:rPr>
                <w:rFonts w:ascii="Times New Roman" w:hAnsi="Times New Roman" w:cs="Times New Roman"/>
                <w:color w:val="000000" w:themeColor="text1"/>
              </w:rPr>
              <w:t>por</w:t>
            </w:r>
            <w:r w:rsidRPr="00F462F1">
              <w:rPr>
                <w:rFonts w:ascii="Times New Roman" w:hAnsi="Times New Roman" w:cs="Times New Roman"/>
                <w:color w:val="000000" w:themeColor="text1"/>
                <w:spacing w:val="-36"/>
              </w:rPr>
              <w:t xml:space="preserve"> </w:t>
            </w:r>
            <w:r w:rsidRPr="00F462F1">
              <w:rPr>
                <w:rFonts w:ascii="Times New Roman" w:hAnsi="Times New Roman" w:cs="Times New Roman"/>
                <w:color w:val="000000" w:themeColor="text1"/>
              </w:rPr>
              <w:t>pessoa</w:t>
            </w:r>
            <w:r w:rsidRPr="00F462F1">
              <w:rPr>
                <w:rFonts w:ascii="Times New Roman" w:hAnsi="Times New Roman" w:cs="Times New Roman"/>
                <w:color w:val="000000" w:themeColor="text1"/>
                <w:spacing w:val="1"/>
              </w:rPr>
              <w:t xml:space="preserve"> </w:t>
            </w:r>
            <w:r w:rsidRPr="00F462F1">
              <w:rPr>
                <w:rFonts w:ascii="Times New Roman" w:hAnsi="Times New Roman" w:cs="Times New Roman"/>
                <w:color w:val="000000" w:themeColor="text1"/>
              </w:rPr>
              <w:t>(8h)</w:t>
            </w:r>
          </w:p>
        </w:tc>
        <w:tc>
          <w:tcPr>
            <w:tcW w:w="1843" w:type="dxa"/>
            <w:tcBorders>
              <w:top w:val="single" w:sz="4" w:space="0" w:color="000000"/>
              <w:left w:val="single" w:sz="4" w:space="0" w:color="000000"/>
              <w:bottom w:val="single" w:sz="4" w:space="0" w:color="000000"/>
              <w:right w:val="single" w:sz="4" w:space="0" w:color="000000"/>
            </w:tcBorders>
            <w:vAlign w:val="center"/>
          </w:tcPr>
          <w:p w14:paraId="083F1A5A" w14:textId="77777777" w:rsidR="00284C3F" w:rsidRPr="00F462F1" w:rsidRDefault="00284C3F" w:rsidP="00C370B1">
            <w:pPr>
              <w:pStyle w:val="TableParagraph"/>
              <w:jc w:val="center"/>
              <w:rPr>
                <w:rFonts w:ascii="Times New Roman" w:hAnsi="Times New Roman" w:cs="Times New Roman"/>
                <w:color w:val="000000" w:themeColor="text1"/>
              </w:rPr>
            </w:pPr>
          </w:p>
          <w:p w14:paraId="77E2A085" w14:textId="77777777" w:rsidR="00284C3F" w:rsidRPr="00F462F1" w:rsidRDefault="00284C3F" w:rsidP="00C370B1">
            <w:pPr>
              <w:pStyle w:val="TableParagraph"/>
              <w:jc w:val="center"/>
              <w:rPr>
                <w:rFonts w:ascii="Times New Roman" w:hAnsi="Times New Roman" w:cs="Times New Roman"/>
                <w:color w:val="000000" w:themeColor="text1"/>
              </w:rPr>
            </w:pPr>
          </w:p>
          <w:p w14:paraId="4C350680" w14:textId="77777777" w:rsidR="00284C3F" w:rsidRPr="00F462F1" w:rsidRDefault="00284C3F" w:rsidP="00C370B1">
            <w:pPr>
              <w:pStyle w:val="TableParagraph"/>
              <w:jc w:val="center"/>
              <w:rPr>
                <w:rFonts w:ascii="Times New Roman" w:hAnsi="Times New Roman" w:cs="Times New Roman"/>
                <w:color w:val="000000" w:themeColor="text1"/>
              </w:rPr>
            </w:pPr>
          </w:p>
          <w:p w14:paraId="294743D4" w14:textId="77777777" w:rsidR="00284C3F" w:rsidRPr="00F462F1" w:rsidRDefault="00284C3F" w:rsidP="00C370B1">
            <w:pPr>
              <w:pStyle w:val="TableParagraph"/>
              <w:spacing w:before="4"/>
              <w:jc w:val="center"/>
              <w:rPr>
                <w:rFonts w:ascii="Times New Roman" w:hAnsi="Times New Roman" w:cs="Times New Roman"/>
                <w:color w:val="000000" w:themeColor="text1"/>
              </w:rPr>
            </w:pPr>
          </w:p>
          <w:p w14:paraId="2E01E200" w14:textId="77777777" w:rsidR="00284C3F" w:rsidRPr="00F462F1" w:rsidRDefault="00763DC5" w:rsidP="00C370B1">
            <w:pPr>
              <w:pStyle w:val="TableParagraph"/>
              <w:spacing w:before="1"/>
              <w:ind w:left="440"/>
              <w:jc w:val="center"/>
              <w:rPr>
                <w:rFonts w:ascii="Times New Roman" w:hAnsi="Times New Roman" w:cs="Times New Roman"/>
                <w:color w:val="000000" w:themeColor="text1"/>
              </w:rPr>
            </w:pPr>
            <w:r w:rsidRPr="00F462F1">
              <w:rPr>
                <w:rFonts w:ascii="Times New Roman" w:hAnsi="Times New Roman" w:cs="Times New Roman"/>
                <w:color w:val="000000" w:themeColor="text1"/>
              </w:rPr>
              <w:t>10</w:t>
            </w:r>
          </w:p>
        </w:tc>
        <w:tc>
          <w:tcPr>
            <w:tcW w:w="1471" w:type="dxa"/>
            <w:tcBorders>
              <w:top w:val="single" w:sz="4" w:space="0" w:color="000000"/>
              <w:left w:val="single" w:sz="4" w:space="0" w:color="000000"/>
              <w:bottom w:val="single" w:sz="4" w:space="0" w:color="000000"/>
              <w:right w:val="single" w:sz="4" w:space="0" w:color="000000"/>
            </w:tcBorders>
            <w:vAlign w:val="center"/>
          </w:tcPr>
          <w:p w14:paraId="29BB026B" w14:textId="4D5B706A" w:rsidR="00284C3F" w:rsidRPr="00F462F1" w:rsidRDefault="00284C3F" w:rsidP="00C370B1">
            <w:pPr>
              <w:pStyle w:val="TableParagraph"/>
              <w:ind w:left="332"/>
              <w:jc w:val="center"/>
              <w:rPr>
                <w:rFonts w:ascii="Times New Roman" w:hAnsi="Times New Roman" w:cs="Times New Roman"/>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05C5A031" w14:textId="1C218797" w:rsidR="00284C3F" w:rsidRPr="00F462F1" w:rsidRDefault="00284C3F" w:rsidP="00C370B1">
            <w:pPr>
              <w:pStyle w:val="TableParagraph"/>
              <w:ind w:right="275"/>
              <w:jc w:val="center"/>
              <w:rPr>
                <w:rFonts w:ascii="Times New Roman" w:hAnsi="Times New Roman" w:cs="Times New Roman"/>
                <w:color w:val="000000" w:themeColor="text1"/>
              </w:rPr>
            </w:pPr>
          </w:p>
        </w:tc>
      </w:tr>
      <w:tr w:rsidR="00284C3F" w:rsidRPr="0024174F" w14:paraId="24E0203F" w14:textId="77777777" w:rsidTr="00AB0EC3">
        <w:trPr>
          <w:trHeight w:val="239"/>
          <w:jc w:val="center"/>
        </w:trPr>
        <w:tc>
          <w:tcPr>
            <w:tcW w:w="8422" w:type="dxa"/>
            <w:gridSpan w:val="5"/>
            <w:tcBorders>
              <w:top w:val="single" w:sz="4" w:space="0" w:color="000000"/>
              <w:left w:val="single" w:sz="4" w:space="0" w:color="000000"/>
              <w:bottom w:val="single" w:sz="4" w:space="0" w:color="000000"/>
              <w:right w:val="single" w:sz="4" w:space="0" w:color="000000"/>
            </w:tcBorders>
            <w:vAlign w:val="center"/>
          </w:tcPr>
          <w:p w14:paraId="3A8871C0" w14:textId="77777777" w:rsidR="00284C3F" w:rsidRPr="0024174F" w:rsidRDefault="00284C3F" w:rsidP="00C370B1">
            <w:pPr>
              <w:pStyle w:val="TableParagraph"/>
              <w:spacing w:before="27"/>
              <w:ind w:right="50"/>
              <w:jc w:val="center"/>
              <w:rPr>
                <w:rFonts w:ascii="Times New Roman" w:hAnsi="Times New Roman" w:cs="Times New Roman"/>
                <w:b/>
              </w:rPr>
            </w:pPr>
            <w:r w:rsidRPr="0024174F">
              <w:rPr>
                <w:rFonts w:ascii="Times New Roman" w:hAnsi="Times New Roman" w:cs="Times New Roman"/>
                <w:b/>
              </w:rPr>
              <w:lastRenderedPageBreak/>
              <w:t>TOTAL</w:t>
            </w:r>
          </w:p>
        </w:tc>
        <w:tc>
          <w:tcPr>
            <w:tcW w:w="1625" w:type="dxa"/>
            <w:tcBorders>
              <w:top w:val="single" w:sz="4" w:space="0" w:color="000000"/>
              <w:left w:val="single" w:sz="4" w:space="0" w:color="000000"/>
              <w:bottom w:val="single" w:sz="4" w:space="0" w:color="000000"/>
              <w:right w:val="single" w:sz="4" w:space="0" w:color="000000"/>
            </w:tcBorders>
            <w:vAlign w:val="center"/>
          </w:tcPr>
          <w:p w14:paraId="1F80A253" w14:textId="77777777" w:rsidR="00284C3F" w:rsidRPr="0024174F" w:rsidRDefault="00284C3F" w:rsidP="00C370B1">
            <w:pPr>
              <w:pStyle w:val="TableParagraph"/>
              <w:spacing w:before="27"/>
              <w:ind w:left="101"/>
              <w:jc w:val="center"/>
              <w:rPr>
                <w:rFonts w:ascii="Times New Roman" w:hAnsi="Times New Roman" w:cs="Times New Roman"/>
                <w:b/>
              </w:rPr>
            </w:pPr>
            <w:r w:rsidRPr="0024174F">
              <w:rPr>
                <w:rFonts w:ascii="Times New Roman" w:hAnsi="Times New Roman" w:cs="Times New Roman"/>
                <w:b/>
              </w:rPr>
              <w:t>R$</w:t>
            </w:r>
          </w:p>
        </w:tc>
      </w:tr>
      <w:tr w:rsidR="00284C3F" w:rsidRPr="0024174F" w14:paraId="0B24A6C6" w14:textId="77777777" w:rsidTr="00AB0EC3">
        <w:trPr>
          <w:trHeight w:val="465"/>
          <w:jc w:val="center"/>
        </w:trPr>
        <w:tc>
          <w:tcPr>
            <w:tcW w:w="10047" w:type="dxa"/>
            <w:gridSpan w:val="6"/>
            <w:tcBorders>
              <w:top w:val="single" w:sz="4" w:space="0" w:color="000000"/>
              <w:left w:val="single" w:sz="4" w:space="0" w:color="000000"/>
              <w:bottom w:val="single" w:sz="4" w:space="0" w:color="000000"/>
              <w:right w:val="single" w:sz="4" w:space="0" w:color="000000"/>
            </w:tcBorders>
            <w:vAlign w:val="center"/>
          </w:tcPr>
          <w:p w14:paraId="4541DF69" w14:textId="77777777" w:rsidR="00284C3F" w:rsidRPr="0024174F" w:rsidRDefault="00284C3F" w:rsidP="00C370B1">
            <w:pPr>
              <w:pStyle w:val="TableParagraph"/>
              <w:spacing w:before="46"/>
              <w:ind w:left="71"/>
              <w:jc w:val="center"/>
              <w:rPr>
                <w:rFonts w:ascii="Times New Roman" w:hAnsi="Times New Roman" w:cs="Times New Roman"/>
                <w:b/>
              </w:rPr>
            </w:pPr>
            <w:r w:rsidRPr="0024174F">
              <w:rPr>
                <w:rFonts w:ascii="Times New Roman" w:hAnsi="Times New Roman" w:cs="Times New Roman"/>
                <w:b/>
                <w:u w:val="single"/>
              </w:rPr>
              <w:t>Obs</w:t>
            </w:r>
            <w:r w:rsidRPr="0024174F">
              <w:rPr>
                <w:rFonts w:ascii="Times New Roman" w:hAnsi="Times New Roman" w:cs="Times New Roman"/>
                <w:b/>
              </w:rPr>
              <w:t>.:</w:t>
            </w:r>
            <w:r w:rsidRPr="0024174F">
              <w:rPr>
                <w:rFonts w:ascii="Times New Roman" w:hAnsi="Times New Roman" w:cs="Times New Roman"/>
                <w:b/>
                <w:spacing w:val="6"/>
              </w:rPr>
              <w:t xml:space="preserve"> </w:t>
            </w:r>
            <w:r w:rsidRPr="0024174F">
              <w:rPr>
                <w:rFonts w:ascii="Times New Roman" w:hAnsi="Times New Roman" w:cs="Times New Roman"/>
                <w:b/>
              </w:rPr>
              <w:t>na</w:t>
            </w:r>
            <w:r w:rsidRPr="0024174F">
              <w:rPr>
                <w:rFonts w:ascii="Times New Roman" w:hAnsi="Times New Roman" w:cs="Times New Roman"/>
                <w:b/>
                <w:spacing w:val="2"/>
              </w:rPr>
              <w:t xml:space="preserve"> </w:t>
            </w:r>
            <w:r w:rsidRPr="0024174F">
              <w:rPr>
                <w:rFonts w:ascii="Times New Roman" w:hAnsi="Times New Roman" w:cs="Times New Roman"/>
                <w:b/>
              </w:rPr>
              <w:t>hipótese</w:t>
            </w:r>
            <w:r w:rsidRPr="0024174F">
              <w:rPr>
                <w:rFonts w:ascii="Times New Roman" w:hAnsi="Times New Roman" w:cs="Times New Roman"/>
                <w:b/>
                <w:spacing w:val="3"/>
              </w:rPr>
              <w:t xml:space="preserve"> </w:t>
            </w:r>
            <w:r w:rsidRPr="0024174F">
              <w:rPr>
                <w:rFonts w:ascii="Times New Roman" w:hAnsi="Times New Roman" w:cs="Times New Roman"/>
                <w:b/>
              </w:rPr>
              <w:t>de</w:t>
            </w:r>
            <w:r w:rsidRPr="0024174F">
              <w:rPr>
                <w:rFonts w:ascii="Times New Roman" w:hAnsi="Times New Roman" w:cs="Times New Roman"/>
                <w:b/>
                <w:spacing w:val="8"/>
              </w:rPr>
              <w:t xml:space="preserve"> </w:t>
            </w:r>
            <w:r w:rsidRPr="0024174F">
              <w:rPr>
                <w:rFonts w:ascii="Times New Roman" w:hAnsi="Times New Roman" w:cs="Times New Roman"/>
                <w:b/>
              </w:rPr>
              <w:t>contratação</w:t>
            </w:r>
            <w:r w:rsidRPr="0024174F">
              <w:rPr>
                <w:rFonts w:ascii="Times New Roman" w:hAnsi="Times New Roman" w:cs="Times New Roman"/>
                <w:b/>
                <w:spacing w:val="1"/>
              </w:rPr>
              <w:t xml:space="preserve"> </w:t>
            </w:r>
            <w:r w:rsidRPr="0024174F">
              <w:rPr>
                <w:rFonts w:ascii="Times New Roman" w:hAnsi="Times New Roman" w:cs="Times New Roman"/>
                <w:b/>
              </w:rPr>
              <w:t>de</w:t>
            </w:r>
            <w:r w:rsidRPr="0024174F">
              <w:rPr>
                <w:rFonts w:ascii="Times New Roman" w:hAnsi="Times New Roman" w:cs="Times New Roman"/>
                <w:b/>
                <w:spacing w:val="9"/>
              </w:rPr>
              <w:t xml:space="preserve"> </w:t>
            </w:r>
            <w:r w:rsidRPr="0024174F">
              <w:rPr>
                <w:rFonts w:ascii="Times New Roman" w:hAnsi="Times New Roman" w:cs="Times New Roman"/>
                <w:b/>
              </w:rPr>
              <w:t>serviço</w:t>
            </w:r>
            <w:r w:rsidRPr="0024174F">
              <w:rPr>
                <w:rFonts w:ascii="Times New Roman" w:hAnsi="Times New Roman" w:cs="Times New Roman"/>
                <w:b/>
                <w:spacing w:val="3"/>
              </w:rPr>
              <w:t xml:space="preserve"> </w:t>
            </w:r>
            <w:r w:rsidRPr="0024174F">
              <w:rPr>
                <w:rFonts w:ascii="Times New Roman" w:hAnsi="Times New Roman" w:cs="Times New Roman"/>
                <w:b/>
              </w:rPr>
              <w:t>de</w:t>
            </w:r>
            <w:r w:rsidRPr="0024174F">
              <w:rPr>
                <w:rFonts w:ascii="Times New Roman" w:hAnsi="Times New Roman" w:cs="Times New Roman"/>
                <w:b/>
                <w:spacing w:val="9"/>
              </w:rPr>
              <w:t xml:space="preserve"> </w:t>
            </w:r>
            <w:r w:rsidRPr="0024174F">
              <w:rPr>
                <w:rFonts w:ascii="Times New Roman" w:hAnsi="Times New Roman" w:cs="Times New Roman"/>
                <w:b/>
              </w:rPr>
              <w:t>alimentação,</w:t>
            </w:r>
            <w:r w:rsidRPr="0024174F">
              <w:rPr>
                <w:rFonts w:ascii="Times New Roman" w:hAnsi="Times New Roman" w:cs="Times New Roman"/>
                <w:b/>
                <w:spacing w:val="5"/>
              </w:rPr>
              <w:t xml:space="preserve"> </w:t>
            </w:r>
            <w:r w:rsidRPr="0024174F">
              <w:rPr>
                <w:rFonts w:ascii="Times New Roman" w:hAnsi="Times New Roman" w:cs="Times New Roman"/>
                <w:b/>
              </w:rPr>
              <w:t>o</w:t>
            </w:r>
            <w:r w:rsidRPr="0024174F">
              <w:rPr>
                <w:rFonts w:ascii="Times New Roman" w:hAnsi="Times New Roman" w:cs="Times New Roman"/>
                <w:b/>
                <w:spacing w:val="8"/>
              </w:rPr>
              <w:t xml:space="preserve"> </w:t>
            </w:r>
            <w:r w:rsidRPr="0024174F">
              <w:rPr>
                <w:rFonts w:ascii="Times New Roman" w:hAnsi="Times New Roman" w:cs="Times New Roman"/>
                <w:b/>
              </w:rPr>
              <w:t>custo</w:t>
            </w:r>
            <w:r w:rsidRPr="0024174F">
              <w:rPr>
                <w:rFonts w:ascii="Times New Roman" w:hAnsi="Times New Roman" w:cs="Times New Roman"/>
                <w:b/>
                <w:spacing w:val="8"/>
              </w:rPr>
              <w:t xml:space="preserve"> </w:t>
            </w:r>
            <w:r w:rsidRPr="0024174F">
              <w:rPr>
                <w:rFonts w:ascii="Times New Roman" w:hAnsi="Times New Roman" w:cs="Times New Roman"/>
                <w:b/>
              </w:rPr>
              <w:t>com</w:t>
            </w:r>
            <w:r w:rsidRPr="0024174F">
              <w:rPr>
                <w:rFonts w:ascii="Times New Roman" w:hAnsi="Times New Roman" w:cs="Times New Roman"/>
                <w:b/>
                <w:spacing w:val="-3"/>
              </w:rPr>
              <w:t xml:space="preserve"> </w:t>
            </w:r>
            <w:r w:rsidRPr="0024174F">
              <w:rPr>
                <w:rFonts w:ascii="Times New Roman" w:hAnsi="Times New Roman" w:cs="Times New Roman"/>
                <w:b/>
              </w:rPr>
              <w:t>o</w:t>
            </w:r>
            <w:r w:rsidRPr="0024174F">
              <w:rPr>
                <w:rFonts w:ascii="Times New Roman" w:hAnsi="Times New Roman" w:cs="Times New Roman"/>
                <w:b/>
                <w:spacing w:val="8"/>
              </w:rPr>
              <w:t xml:space="preserve"> </w:t>
            </w:r>
            <w:r w:rsidRPr="0024174F">
              <w:rPr>
                <w:rFonts w:ascii="Times New Roman" w:hAnsi="Times New Roman" w:cs="Times New Roman"/>
                <w:b/>
              </w:rPr>
              <w:t>serviço</w:t>
            </w:r>
            <w:r w:rsidRPr="0024174F">
              <w:rPr>
                <w:rFonts w:ascii="Times New Roman" w:hAnsi="Times New Roman" w:cs="Times New Roman"/>
                <w:b/>
                <w:spacing w:val="6"/>
              </w:rPr>
              <w:t xml:space="preserve"> </w:t>
            </w:r>
            <w:r w:rsidRPr="0024174F">
              <w:rPr>
                <w:rFonts w:ascii="Times New Roman" w:hAnsi="Times New Roman" w:cs="Times New Roman"/>
                <w:b/>
              </w:rPr>
              <w:t>de</w:t>
            </w:r>
            <w:r w:rsidRPr="0024174F">
              <w:rPr>
                <w:rFonts w:ascii="Times New Roman" w:hAnsi="Times New Roman" w:cs="Times New Roman"/>
                <w:b/>
                <w:spacing w:val="9"/>
              </w:rPr>
              <w:t xml:space="preserve"> </w:t>
            </w:r>
            <w:r w:rsidRPr="0024174F">
              <w:rPr>
                <w:rFonts w:ascii="Times New Roman" w:hAnsi="Times New Roman" w:cs="Times New Roman"/>
                <w:b/>
              </w:rPr>
              <w:t>garçom</w:t>
            </w:r>
            <w:r w:rsidRPr="0024174F">
              <w:rPr>
                <w:rFonts w:ascii="Times New Roman" w:hAnsi="Times New Roman" w:cs="Times New Roman"/>
                <w:b/>
                <w:spacing w:val="5"/>
              </w:rPr>
              <w:t xml:space="preserve"> </w:t>
            </w:r>
            <w:r w:rsidRPr="0024174F">
              <w:rPr>
                <w:rFonts w:ascii="Times New Roman" w:hAnsi="Times New Roman" w:cs="Times New Roman"/>
                <w:b/>
              </w:rPr>
              <w:t>já</w:t>
            </w:r>
            <w:r w:rsidRPr="0024174F">
              <w:rPr>
                <w:rFonts w:ascii="Times New Roman" w:hAnsi="Times New Roman" w:cs="Times New Roman"/>
                <w:b/>
                <w:spacing w:val="5"/>
              </w:rPr>
              <w:t xml:space="preserve"> </w:t>
            </w:r>
            <w:r w:rsidRPr="0024174F">
              <w:rPr>
                <w:rFonts w:ascii="Times New Roman" w:hAnsi="Times New Roman" w:cs="Times New Roman"/>
                <w:b/>
              </w:rPr>
              <w:t>estará incluso</w:t>
            </w:r>
            <w:r w:rsidRPr="0024174F">
              <w:rPr>
                <w:rFonts w:ascii="Times New Roman" w:hAnsi="Times New Roman" w:cs="Times New Roman"/>
                <w:b/>
                <w:spacing w:val="4"/>
              </w:rPr>
              <w:t xml:space="preserve"> </w:t>
            </w:r>
            <w:r w:rsidRPr="0024174F">
              <w:rPr>
                <w:rFonts w:ascii="Times New Roman" w:hAnsi="Times New Roman" w:cs="Times New Roman"/>
                <w:b/>
              </w:rPr>
              <w:t>no(s)</w:t>
            </w:r>
            <w:r w:rsidRPr="0024174F">
              <w:rPr>
                <w:rFonts w:ascii="Times New Roman" w:hAnsi="Times New Roman" w:cs="Times New Roman"/>
                <w:b/>
                <w:spacing w:val="9"/>
              </w:rPr>
              <w:t xml:space="preserve"> </w:t>
            </w:r>
            <w:r w:rsidRPr="0024174F">
              <w:rPr>
                <w:rFonts w:ascii="Times New Roman" w:hAnsi="Times New Roman" w:cs="Times New Roman"/>
                <w:b/>
              </w:rPr>
              <w:t>item(ns)</w:t>
            </w:r>
            <w:r w:rsidRPr="0024174F">
              <w:rPr>
                <w:rFonts w:ascii="Times New Roman" w:hAnsi="Times New Roman" w:cs="Times New Roman"/>
                <w:b/>
                <w:spacing w:val="4"/>
              </w:rPr>
              <w:t xml:space="preserve"> </w:t>
            </w:r>
            <w:r w:rsidRPr="0024174F">
              <w:rPr>
                <w:rFonts w:ascii="Times New Roman" w:hAnsi="Times New Roman" w:cs="Times New Roman"/>
                <w:b/>
              </w:rPr>
              <w:t>respectivo(s),</w:t>
            </w:r>
            <w:r w:rsidRPr="0024174F">
              <w:rPr>
                <w:rFonts w:ascii="Times New Roman" w:hAnsi="Times New Roman" w:cs="Times New Roman"/>
                <w:b/>
                <w:spacing w:val="4"/>
              </w:rPr>
              <w:t xml:space="preserve"> </w:t>
            </w:r>
            <w:r w:rsidRPr="0024174F">
              <w:rPr>
                <w:rFonts w:ascii="Times New Roman" w:hAnsi="Times New Roman" w:cs="Times New Roman"/>
                <w:b/>
              </w:rPr>
              <w:t>não</w:t>
            </w:r>
            <w:r w:rsidRPr="0024174F">
              <w:rPr>
                <w:rFonts w:ascii="Times New Roman" w:hAnsi="Times New Roman" w:cs="Times New Roman"/>
                <w:b/>
                <w:spacing w:val="-1"/>
              </w:rPr>
              <w:t xml:space="preserve"> </w:t>
            </w:r>
            <w:r w:rsidRPr="0024174F">
              <w:rPr>
                <w:rFonts w:ascii="Times New Roman" w:hAnsi="Times New Roman" w:cs="Times New Roman"/>
                <w:b/>
              </w:rPr>
              <w:t>sendo</w:t>
            </w:r>
            <w:r w:rsidRPr="0024174F">
              <w:rPr>
                <w:rFonts w:ascii="Times New Roman" w:hAnsi="Times New Roman" w:cs="Times New Roman"/>
                <w:b/>
                <w:spacing w:val="1"/>
              </w:rPr>
              <w:t xml:space="preserve"> </w:t>
            </w:r>
            <w:r w:rsidRPr="0024174F">
              <w:rPr>
                <w:rFonts w:ascii="Times New Roman" w:hAnsi="Times New Roman" w:cs="Times New Roman"/>
                <w:b/>
              </w:rPr>
              <w:t>cabível</w:t>
            </w:r>
            <w:r w:rsidRPr="0024174F">
              <w:rPr>
                <w:rFonts w:ascii="Times New Roman" w:hAnsi="Times New Roman" w:cs="Times New Roman"/>
                <w:b/>
                <w:spacing w:val="-3"/>
              </w:rPr>
              <w:t xml:space="preserve"> </w:t>
            </w:r>
            <w:r w:rsidRPr="0024174F">
              <w:rPr>
                <w:rFonts w:ascii="Times New Roman" w:hAnsi="Times New Roman" w:cs="Times New Roman"/>
                <w:b/>
              </w:rPr>
              <w:t>a</w:t>
            </w:r>
            <w:r w:rsidRPr="0024174F">
              <w:rPr>
                <w:rFonts w:ascii="Times New Roman" w:hAnsi="Times New Roman" w:cs="Times New Roman"/>
                <w:b/>
                <w:spacing w:val="-4"/>
              </w:rPr>
              <w:t xml:space="preserve"> </w:t>
            </w:r>
            <w:r w:rsidRPr="0024174F">
              <w:rPr>
                <w:rFonts w:ascii="Times New Roman" w:hAnsi="Times New Roman" w:cs="Times New Roman"/>
                <w:b/>
              </w:rPr>
              <w:t>inclusão</w:t>
            </w:r>
            <w:r w:rsidRPr="0024174F">
              <w:rPr>
                <w:rFonts w:ascii="Times New Roman" w:hAnsi="Times New Roman" w:cs="Times New Roman"/>
                <w:b/>
                <w:spacing w:val="-6"/>
              </w:rPr>
              <w:t xml:space="preserve"> </w:t>
            </w:r>
            <w:r w:rsidRPr="0024174F">
              <w:rPr>
                <w:rFonts w:ascii="Times New Roman" w:hAnsi="Times New Roman" w:cs="Times New Roman"/>
                <w:b/>
              </w:rPr>
              <w:t>de quantitativos</w:t>
            </w:r>
            <w:r w:rsidRPr="0024174F">
              <w:rPr>
                <w:rFonts w:ascii="Times New Roman" w:hAnsi="Times New Roman" w:cs="Times New Roman"/>
                <w:b/>
                <w:spacing w:val="-5"/>
              </w:rPr>
              <w:t xml:space="preserve"> </w:t>
            </w:r>
            <w:r w:rsidRPr="0024174F">
              <w:rPr>
                <w:rFonts w:ascii="Times New Roman" w:hAnsi="Times New Roman" w:cs="Times New Roman"/>
                <w:b/>
              </w:rPr>
              <w:t>relativos</w:t>
            </w:r>
            <w:r w:rsidRPr="0024174F">
              <w:rPr>
                <w:rFonts w:ascii="Times New Roman" w:hAnsi="Times New Roman" w:cs="Times New Roman"/>
                <w:b/>
                <w:spacing w:val="-8"/>
              </w:rPr>
              <w:t xml:space="preserve"> </w:t>
            </w:r>
            <w:r w:rsidRPr="0024174F">
              <w:rPr>
                <w:rFonts w:ascii="Times New Roman" w:hAnsi="Times New Roman" w:cs="Times New Roman"/>
                <w:b/>
              </w:rPr>
              <w:t>a</w:t>
            </w:r>
            <w:r w:rsidRPr="0024174F">
              <w:rPr>
                <w:rFonts w:ascii="Times New Roman" w:hAnsi="Times New Roman" w:cs="Times New Roman"/>
                <w:b/>
                <w:spacing w:val="-4"/>
              </w:rPr>
              <w:t xml:space="preserve"> </w:t>
            </w:r>
            <w:r w:rsidRPr="0024174F">
              <w:rPr>
                <w:rFonts w:ascii="Times New Roman" w:hAnsi="Times New Roman" w:cs="Times New Roman"/>
                <w:b/>
              </w:rPr>
              <w:t>itens</w:t>
            </w:r>
            <w:r w:rsidRPr="0024174F">
              <w:rPr>
                <w:rFonts w:ascii="Times New Roman" w:hAnsi="Times New Roman" w:cs="Times New Roman"/>
                <w:b/>
                <w:spacing w:val="-4"/>
              </w:rPr>
              <w:t xml:space="preserve"> </w:t>
            </w:r>
            <w:r w:rsidRPr="0024174F">
              <w:rPr>
                <w:rFonts w:ascii="Times New Roman" w:hAnsi="Times New Roman" w:cs="Times New Roman"/>
                <w:b/>
              </w:rPr>
              <w:t>previstos</w:t>
            </w:r>
            <w:r w:rsidRPr="0024174F">
              <w:rPr>
                <w:rFonts w:ascii="Times New Roman" w:hAnsi="Times New Roman" w:cs="Times New Roman"/>
                <w:b/>
                <w:spacing w:val="-8"/>
              </w:rPr>
              <w:t xml:space="preserve"> </w:t>
            </w:r>
            <w:r w:rsidRPr="0024174F">
              <w:rPr>
                <w:rFonts w:ascii="Times New Roman" w:hAnsi="Times New Roman" w:cs="Times New Roman"/>
                <w:b/>
              </w:rPr>
              <w:t>neste</w:t>
            </w:r>
            <w:r w:rsidRPr="0024174F">
              <w:rPr>
                <w:rFonts w:ascii="Times New Roman" w:hAnsi="Times New Roman" w:cs="Times New Roman"/>
                <w:b/>
                <w:spacing w:val="-7"/>
              </w:rPr>
              <w:t xml:space="preserve"> </w:t>
            </w:r>
            <w:r w:rsidRPr="0024174F">
              <w:rPr>
                <w:rFonts w:ascii="Times New Roman" w:hAnsi="Times New Roman" w:cs="Times New Roman"/>
                <w:b/>
              </w:rPr>
              <w:t>bloco.</w:t>
            </w:r>
          </w:p>
        </w:tc>
      </w:tr>
      <w:tr w:rsidR="00284C3F" w:rsidRPr="0024174F" w14:paraId="408BB539" w14:textId="77777777" w:rsidTr="00AB0EC3">
        <w:trPr>
          <w:trHeight w:val="522"/>
          <w:jc w:val="center"/>
        </w:trPr>
        <w:tc>
          <w:tcPr>
            <w:tcW w:w="3407" w:type="dxa"/>
            <w:gridSpan w:val="2"/>
            <w:tcBorders>
              <w:top w:val="single" w:sz="4" w:space="0" w:color="000000"/>
              <w:left w:val="single" w:sz="4" w:space="0" w:color="000000"/>
              <w:right w:val="single" w:sz="4" w:space="0" w:color="000000"/>
            </w:tcBorders>
            <w:shd w:val="clear" w:color="auto" w:fill="CCCCCC"/>
            <w:vAlign w:val="center"/>
          </w:tcPr>
          <w:p w14:paraId="181EB56D" w14:textId="77777777" w:rsidR="00284C3F" w:rsidRPr="0024174F" w:rsidRDefault="00284C3F" w:rsidP="00FF34BA">
            <w:pPr>
              <w:pStyle w:val="TableParagraph"/>
              <w:ind w:left="628"/>
              <w:jc w:val="center"/>
              <w:rPr>
                <w:rFonts w:ascii="Times New Roman" w:hAnsi="Times New Roman" w:cs="Times New Roman"/>
                <w:b/>
              </w:rPr>
            </w:pPr>
            <w:r w:rsidRPr="0024174F">
              <w:rPr>
                <w:rFonts w:ascii="Times New Roman" w:hAnsi="Times New Roman" w:cs="Times New Roman"/>
                <w:b/>
              </w:rPr>
              <w:t>EQUIPAMENTOS</w:t>
            </w:r>
            <w:r w:rsidRPr="0024174F">
              <w:rPr>
                <w:rFonts w:ascii="Times New Roman" w:hAnsi="Times New Roman" w:cs="Times New Roman"/>
                <w:b/>
                <w:spacing w:val="-4"/>
              </w:rPr>
              <w:t xml:space="preserve"> </w:t>
            </w:r>
            <w:r w:rsidRPr="0024174F">
              <w:rPr>
                <w:rFonts w:ascii="Times New Roman" w:hAnsi="Times New Roman" w:cs="Times New Roman"/>
                <w:b/>
              </w:rPr>
              <w:t>/</w:t>
            </w:r>
            <w:r w:rsidRPr="0024174F">
              <w:rPr>
                <w:rFonts w:ascii="Times New Roman" w:hAnsi="Times New Roman" w:cs="Times New Roman"/>
                <w:b/>
                <w:spacing w:val="-1"/>
              </w:rPr>
              <w:t xml:space="preserve"> </w:t>
            </w:r>
            <w:r w:rsidRPr="0024174F">
              <w:rPr>
                <w:rFonts w:ascii="Times New Roman" w:hAnsi="Times New Roman" w:cs="Times New Roman"/>
                <w:b/>
              </w:rPr>
              <w:t>MATERIAL</w:t>
            </w:r>
            <w:r w:rsidRPr="0024174F">
              <w:rPr>
                <w:rFonts w:ascii="Times New Roman" w:hAnsi="Times New Roman" w:cs="Times New Roman"/>
                <w:b/>
                <w:spacing w:val="-7"/>
              </w:rPr>
              <w:t xml:space="preserve"> </w:t>
            </w:r>
            <w:r w:rsidRPr="0024174F">
              <w:rPr>
                <w:rFonts w:ascii="Times New Roman" w:hAnsi="Times New Roman" w:cs="Times New Roman"/>
                <w:b/>
              </w:rPr>
              <w:t>DE</w:t>
            </w:r>
            <w:r w:rsidRPr="0024174F">
              <w:rPr>
                <w:rFonts w:ascii="Times New Roman" w:hAnsi="Times New Roman" w:cs="Times New Roman"/>
                <w:b/>
                <w:spacing w:val="2"/>
              </w:rPr>
              <w:t xml:space="preserve"> </w:t>
            </w:r>
            <w:r w:rsidRPr="0024174F">
              <w:rPr>
                <w:rFonts w:ascii="Times New Roman" w:hAnsi="Times New Roman" w:cs="Times New Roman"/>
                <w:b/>
              </w:rPr>
              <w:t>CONSUMO</w:t>
            </w:r>
            <w:r w:rsidRPr="0024174F">
              <w:rPr>
                <w:rFonts w:ascii="Times New Roman" w:hAnsi="Times New Roman" w:cs="Times New Roman"/>
                <w:b/>
                <w:spacing w:val="-6"/>
              </w:rPr>
              <w:t xml:space="preserve"> </w:t>
            </w:r>
            <w:r w:rsidRPr="0024174F">
              <w:rPr>
                <w:rFonts w:ascii="Times New Roman" w:hAnsi="Times New Roman" w:cs="Times New Roman"/>
                <w:b/>
              </w:rPr>
              <w:t>/</w:t>
            </w:r>
            <w:r w:rsidRPr="0024174F">
              <w:rPr>
                <w:rFonts w:ascii="Times New Roman" w:hAnsi="Times New Roman" w:cs="Times New Roman"/>
                <w:b/>
                <w:spacing w:val="-5"/>
              </w:rPr>
              <w:t xml:space="preserve"> </w:t>
            </w:r>
            <w:r w:rsidRPr="0024174F">
              <w:rPr>
                <w:rFonts w:ascii="Times New Roman" w:hAnsi="Times New Roman" w:cs="Times New Roman"/>
                <w:b/>
              </w:rPr>
              <w:t>OUTROS</w:t>
            </w:r>
          </w:p>
        </w:tc>
        <w:tc>
          <w:tcPr>
            <w:tcW w:w="1701" w:type="dxa"/>
            <w:tcBorders>
              <w:top w:val="single" w:sz="4" w:space="0" w:color="000000"/>
              <w:left w:val="single" w:sz="4" w:space="0" w:color="000000"/>
              <w:right w:val="single" w:sz="4" w:space="0" w:color="000000"/>
            </w:tcBorders>
            <w:shd w:val="clear" w:color="auto" w:fill="CCCCCC"/>
          </w:tcPr>
          <w:p w14:paraId="6D22D29D" w14:textId="77777777" w:rsidR="00284C3F" w:rsidRPr="0024174F" w:rsidRDefault="00284C3F" w:rsidP="00C370B1">
            <w:pPr>
              <w:pStyle w:val="TableParagraph"/>
              <w:spacing w:before="70"/>
              <w:ind w:left="326" w:right="178" w:hanging="38"/>
              <w:jc w:val="center"/>
              <w:rPr>
                <w:rFonts w:ascii="Times New Roman" w:hAnsi="Times New Roman" w:cs="Times New Roman"/>
                <w:b/>
              </w:rPr>
            </w:pPr>
            <w:r>
              <w:rPr>
                <w:rFonts w:ascii="Times New Roman" w:hAnsi="Times New Roman" w:cs="Times New Roman"/>
                <w:b/>
                <w:spacing w:val="-3"/>
              </w:rPr>
              <w:t>UNIDADE DE MEDIDA</w:t>
            </w:r>
          </w:p>
        </w:tc>
        <w:tc>
          <w:tcPr>
            <w:tcW w:w="1843" w:type="dxa"/>
            <w:tcBorders>
              <w:top w:val="single" w:sz="4" w:space="0" w:color="000000"/>
              <w:left w:val="single" w:sz="4" w:space="0" w:color="000000"/>
              <w:right w:val="single" w:sz="4" w:space="0" w:color="000000"/>
            </w:tcBorders>
            <w:shd w:val="clear" w:color="auto" w:fill="CCCCCC"/>
          </w:tcPr>
          <w:p w14:paraId="6BF6BDD4" w14:textId="77777777" w:rsidR="00284C3F" w:rsidRPr="0024174F" w:rsidRDefault="00284C3F" w:rsidP="00C370B1">
            <w:pPr>
              <w:pStyle w:val="TableParagraph"/>
              <w:spacing w:before="70"/>
              <w:ind w:left="197" w:right="171" w:firstLine="139"/>
              <w:jc w:val="center"/>
              <w:rPr>
                <w:rFonts w:ascii="Times New Roman" w:hAnsi="Times New Roman" w:cs="Times New Roman"/>
                <w:b/>
              </w:rPr>
            </w:pPr>
            <w:r>
              <w:rPr>
                <w:rFonts w:ascii="Times New Roman" w:hAnsi="Times New Roman" w:cs="Times New Roman"/>
                <w:b/>
              </w:rPr>
              <w:t>QUANTIDADE ESTIMADA</w:t>
            </w:r>
          </w:p>
        </w:tc>
        <w:tc>
          <w:tcPr>
            <w:tcW w:w="1471" w:type="dxa"/>
            <w:tcBorders>
              <w:top w:val="single" w:sz="4" w:space="0" w:color="000000"/>
              <w:left w:val="single" w:sz="4" w:space="0" w:color="000000"/>
              <w:right w:val="single" w:sz="4" w:space="0" w:color="000000"/>
            </w:tcBorders>
            <w:shd w:val="clear" w:color="auto" w:fill="CCCCCC"/>
            <w:vAlign w:val="center"/>
          </w:tcPr>
          <w:p w14:paraId="73DD6453" w14:textId="77777777" w:rsidR="00284C3F" w:rsidRPr="0024174F" w:rsidRDefault="00284C3F" w:rsidP="00C370B1">
            <w:pPr>
              <w:pStyle w:val="TableParagraph"/>
              <w:spacing w:before="2"/>
              <w:ind w:left="46" w:right="32"/>
              <w:jc w:val="center"/>
              <w:rPr>
                <w:rFonts w:ascii="Times New Roman" w:hAnsi="Times New Roman" w:cs="Times New Roman"/>
                <w:b/>
              </w:rPr>
            </w:pPr>
            <w:r>
              <w:rPr>
                <w:rFonts w:ascii="Times New Roman" w:hAnsi="Times New Roman" w:cs="Times New Roman"/>
                <w:b/>
              </w:rPr>
              <w:t>PREÇO UNITÁRIO</w:t>
            </w:r>
            <w:r>
              <w:rPr>
                <w:rFonts w:ascii="Times New Roman" w:hAnsi="Times New Roman" w:cs="Times New Roman"/>
                <w:b/>
              </w:rPr>
              <w:br/>
              <w:t>R$</w:t>
            </w:r>
          </w:p>
        </w:tc>
        <w:tc>
          <w:tcPr>
            <w:tcW w:w="1625" w:type="dxa"/>
            <w:tcBorders>
              <w:top w:val="single" w:sz="4" w:space="0" w:color="000000"/>
              <w:left w:val="single" w:sz="4" w:space="0" w:color="000000"/>
              <w:right w:val="single" w:sz="4" w:space="0" w:color="000000"/>
            </w:tcBorders>
            <w:shd w:val="clear" w:color="auto" w:fill="CCCCCC"/>
            <w:vAlign w:val="center"/>
          </w:tcPr>
          <w:p w14:paraId="0F5EBD2A" w14:textId="77777777" w:rsidR="00284C3F" w:rsidRPr="0024174F" w:rsidRDefault="00284C3F" w:rsidP="00C370B1">
            <w:pPr>
              <w:pStyle w:val="TableParagraph"/>
              <w:spacing w:before="2"/>
              <w:ind w:left="320" w:right="308"/>
              <w:jc w:val="center"/>
              <w:rPr>
                <w:rFonts w:ascii="Times New Roman" w:hAnsi="Times New Roman" w:cs="Times New Roman"/>
                <w:b/>
              </w:rPr>
            </w:pPr>
            <w:r>
              <w:rPr>
                <w:rFonts w:ascii="Times New Roman" w:hAnsi="Times New Roman" w:cs="Times New Roman"/>
                <w:b/>
              </w:rPr>
              <w:t>PREÇO GLOBAL</w:t>
            </w:r>
            <w:r>
              <w:rPr>
                <w:rFonts w:ascii="Times New Roman" w:hAnsi="Times New Roman" w:cs="Times New Roman"/>
                <w:b/>
              </w:rPr>
              <w:br/>
              <w:t>R$</w:t>
            </w:r>
          </w:p>
        </w:tc>
      </w:tr>
      <w:tr w:rsidR="00284C3F" w:rsidRPr="0024174F" w14:paraId="7F2D89FC" w14:textId="77777777" w:rsidTr="00AB0EC3">
        <w:trPr>
          <w:trHeight w:val="237"/>
          <w:jc w:val="center"/>
        </w:trPr>
        <w:tc>
          <w:tcPr>
            <w:tcW w:w="704" w:type="dxa"/>
            <w:tcBorders>
              <w:left w:val="single" w:sz="4" w:space="0" w:color="000000"/>
              <w:bottom w:val="single" w:sz="4" w:space="0" w:color="000000"/>
              <w:right w:val="single" w:sz="4" w:space="0" w:color="000000"/>
            </w:tcBorders>
            <w:vAlign w:val="center"/>
          </w:tcPr>
          <w:p w14:paraId="4AB411B1" w14:textId="23FB7AF5" w:rsidR="00284C3F" w:rsidRPr="0024174F" w:rsidRDefault="006C6D6C" w:rsidP="00AB0EC3">
            <w:pPr>
              <w:pStyle w:val="TableParagraph"/>
              <w:spacing w:before="27"/>
              <w:ind w:left="273"/>
              <w:jc w:val="center"/>
              <w:rPr>
                <w:rFonts w:ascii="Times New Roman" w:hAnsi="Times New Roman" w:cs="Times New Roman"/>
              </w:rPr>
            </w:pPr>
            <w:r>
              <w:rPr>
                <w:rFonts w:ascii="Times New Roman" w:hAnsi="Times New Roman" w:cs="Times New Roman"/>
              </w:rPr>
              <w:t>01</w:t>
            </w:r>
          </w:p>
        </w:tc>
        <w:tc>
          <w:tcPr>
            <w:tcW w:w="2703" w:type="dxa"/>
            <w:tcBorders>
              <w:left w:val="single" w:sz="4" w:space="0" w:color="000000"/>
              <w:bottom w:val="single" w:sz="4" w:space="0" w:color="000000"/>
              <w:right w:val="single" w:sz="4" w:space="0" w:color="000000"/>
            </w:tcBorders>
          </w:tcPr>
          <w:p w14:paraId="79177FCD" w14:textId="77777777" w:rsidR="00284C3F" w:rsidRPr="0024174F" w:rsidRDefault="00284C3F" w:rsidP="00763DC5">
            <w:pPr>
              <w:pStyle w:val="TableParagraph"/>
              <w:spacing w:before="27"/>
              <w:ind w:left="67"/>
              <w:jc w:val="both"/>
              <w:rPr>
                <w:rFonts w:ascii="Times New Roman" w:hAnsi="Times New Roman" w:cs="Times New Roman"/>
              </w:rPr>
            </w:pPr>
            <w:r w:rsidRPr="0024174F">
              <w:rPr>
                <w:rFonts w:ascii="Times New Roman" w:hAnsi="Times New Roman" w:cs="Times New Roman"/>
                <w:spacing w:val="-1"/>
              </w:rPr>
              <w:t>A</w:t>
            </w:r>
            <w:r w:rsidRPr="0024174F">
              <w:rPr>
                <w:rFonts w:ascii="Times New Roman" w:hAnsi="Times New Roman" w:cs="Times New Roman"/>
                <w:spacing w:val="-8"/>
              </w:rPr>
              <w:t xml:space="preserve"> </w:t>
            </w:r>
            <w:r w:rsidRPr="0024174F">
              <w:rPr>
                <w:rFonts w:ascii="Times New Roman" w:hAnsi="Times New Roman" w:cs="Times New Roman"/>
                <w:spacing w:val="-1"/>
              </w:rPr>
              <w:t>Cadeira</w:t>
            </w:r>
            <w:r w:rsidRPr="0024174F">
              <w:rPr>
                <w:rFonts w:ascii="Times New Roman" w:hAnsi="Times New Roman" w:cs="Times New Roman"/>
                <w:spacing w:val="-6"/>
              </w:rPr>
              <w:t xml:space="preserve"> </w:t>
            </w:r>
            <w:r w:rsidRPr="0024174F">
              <w:rPr>
                <w:rFonts w:ascii="Times New Roman" w:hAnsi="Times New Roman" w:cs="Times New Roman"/>
              </w:rPr>
              <w:t>de</w:t>
            </w:r>
            <w:r w:rsidRPr="0024174F">
              <w:rPr>
                <w:rFonts w:ascii="Times New Roman" w:hAnsi="Times New Roman" w:cs="Times New Roman"/>
                <w:spacing w:val="-8"/>
              </w:rPr>
              <w:t xml:space="preserve"> </w:t>
            </w:r>
            <w:r w:rsidRPr="0024174F">
              <w:rPr>
                <w:rFonts w:ascii="Times New Roman" w:hAnsi="Times New Roman" w:cs="Times New Roman"/>
              </w:rPr>
              <w:t>resina</w:t>
            </w:r>
            <w:r w:rsidRPr="0024174F">
              <w:rPr>
                <w:rFonts w:ascii="Times New Roman" w:hAnsi="Times New Roman" w:cs="Times New Roman"/>
                <w:spacing w:val="-3"/>
              </w:rPr>
              <w:t xml:space="preserve"> </w:t>
            </w:r>
            <w:r w:rsidRPr="0024174F">
              <w:rPr>
                <w:rFonts w:ascii="Times New Roman" w:hAnsi="Times New Roman" w:cs="Times New Roman"/>
              </w:rPr>
              <w:t>versátil,</w:t>
            </w:r>
            <w:r w:rsidRPr="0024174F">
              <w:rPr>
                <w:rFonts w:ascii="Times New Roman" w:hAnsi="Times New Roman" w:cs="Times New Roman"/>
                <w:spacing w:val="-7"/>
              </w:rPr>
              <w:t xml:space="preserve"> </w:t>
            </w:r>
            <w:r w:rsidRPr="0024174F">
              <w:rPr>
                <w:rFonts w:ascii="Times New Roman" w:hAnsi="Times New Roman" w:cs="Times New Roman"/>
              </w:rPr>
              <w:t>sem</w:t>
            </w:r>
            <w:r w:rsidRPr="0024174F">
              <w:rPr>
                <w:rFonts w:ascii="Times New Roman" w:hAnsi="Times New Roman" w:cs="Times New Roman"/>
                <w:spacing w:val="-8"/>
              </w:rPr>
              <w:t xml:space="preserve"> </w:t>
            </w:r>
            <w:r w:rsidRPr="0024174F">
              <w:rPr>
                <w:rFonts w:ascii="Times New Roman" w:hAnsi="Times New Roman" w:cs="Times New Roman"/>
              </w:rPr>
              <w:t>braço</w:t>
            </w:r>
            <w:r w:rsidRPr="0024174F">
              <w:rPr>
                <w:rFonts w:ascii="Times New Roman" w:hAnsi="Times New Roman" w:cs="Times New Roman"/>
                <w:spacing w:val="-6"/>
              </w:rPr>
              <w:t xml:space="preserve"> </w:t>
            </w:r>
            <w:r w:rsidRPr="0024174F">
              <w:rPr>
                <w:rFonts w:ascii="Times New Roman" w:hAnsi="Times New Roman" w:cs="Times New Roman"/>
              </w:rPr>
              <w:t>padrão</w:t>
            </w:r>
            <w:r w:rsidRPr="0024174F">
              <w:rPr>
                <w:rFonts w:ascii="Times New Roman" w:hAnsi="Times New Roman" w:cs="Times New Roman"/>
                <w:spacing w:val="-4"/>
              </w:rPr>
              <w:t xml:space="preserve"> </w:t>
            </w:r>
            <w:r w:rsidRPr="0024174F">
              <w:rPr>
                <w:rFonts w:ascii="Times New Roman" w:hAnsi="Times New Roman" w:cs="Times New Roman"/>
              </w:rPr>
              <w:t>de</w:t>
            </w:r>
            <w:r w:rsidRPr="0024174F">
              <w:rPr>
                <w:rFonts w:ascii="Times New Roman" w:hAnsi="Times New Roman" w:cs="Times New Roman"/>
                <w:spacing w:val="23"/>
              </w:rPr>
              <w:t xml:space="preserve"> </w:t>
            </w:r>
            <w:r w:rsidRPr="0024174F">
              <w:rPr>
                <w:rFonts w:ascii="Times New Roman" w:hAnsi="Times New Roman" w:cs="Times New Roman"/>
              </w:rPr>
              <w:t>festa.</w:t>
            </w:r>
          </w:p>
        </w:tc>
        <w:tc>
          <w:tcPr>
            <w:tcW w:w="1701" w:type="dxa"/>
            <w:tcBorders>
              <w:left w:val="single" w:sz="4" w:space="0" w:color="000000"/>
              <w:bottom w:val="single" w:sz="4" w:space="0" w:color="000000"/>
              <w:right w:val="single" w:sz="4" w:space="0" w:color="000000"/>
            </w:tcBorders>
            <w:vAlign w:val="center"/>
          </w:tcPr>
          <w:p w14:paraId="158EC6C6" w14:textId="7BA5FAA9" w:rsidR="00284C3F" w:rsidRPr="0024174F" w:rsidRDefault="00C370B1" w:rsidP="00C370B1">
            <w:pPr>
              <w:pStyle w:val="TableParagraph"/>
              <w:spacing w:before="27"/>
              <w:ind w:right="210"/>
              <w:jc w:val="center"/>
              <w:rPr>
                <w:rFonts w:ascii="Times New Roman" w:hAnsi="Times New Roman" w:cs="Times New Roman"/>
              </w:rPr>
            </w:pPr>
            <w:r>
              <w:rPr>
                <w:rFonts w:ascii="Times New Roman" w:hAnsi="Times New Roman" w:cs="Times New Roman"/>
              </w:rPr>
              <w:t xml:space="preserve">   </w:t>
            </w:r>
            <w:r w:rsidR="00284C3F" w:rsidRPr="0024174F">
              <w:rPr>
                <w:rFonts w:ascii="Times New Roman" w:hAnsi="Times New Roman" w:cs="Times New Roman"/>
              </w:rPr>
              <w:t>Diária</w:t>
            </w:r>
            <w:r w:rsidR="00284C3F" w:rsidRPr="0024174F">
              <w:rPr>
                <w:rFonts w:ascii="Times New Roman" w:hAnsi="Times New Roman" w:cs="Times New Roman"/>
                <w:spacing w:val="-8"/>
              </w:rPr>
              <w:t xml:space="preserve"> </w:t>
            </w:r>
            <w:r w:rsidR="00284C3F" w:rsidRPr="0024174F">
              <w:rPr>
                <w:rFonts w:ascii="Times New Roman" w:hAnsi="Times New Roman" w:cs="Times New Roman"/>
              </w:rPr>
              <w:t>(24h)</w:t>
            </w:r>
          </w:p>
        </w:tc>
        <w:tc>
          <w:tcPr>
            <w:tcW w:w="1843" w:type="dxa"/>
            <w:tcBorders>
              <w:left w:val="single" w:sz="4" w:space="0" w:color="000000"/>
              <w:bottom w:val="single" w:sz="4" w:space="0" w:color="000000"/>
              <w:right w:val="single" w:sz="4" w:space="0" w:color="000000"/>
            </w:tcBorders>
            <w:vAlign w:val="center"/>
          </w:tcPr>
          <w:p w14:paraId="216C519B"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1500</w:t>
            </w:r>
          </w:p>
        </w:tc>
        <w:tc>
          <w:tcPr>
            <w:tcW w:w="1471" w:type="dxa"/>
            <w:tcBorders>
              <w:left w:val="single" w:sz="4" w:space="0" w:color="000000"/>
              <w:bottom w:val="single" w:sz="4" w:space="0" w:color="000000"/>
              <w:right w:val="single" w:sz="4" w:space="0" w:color="000000"/>
            </w:tcBorders>
            <w:vAlign w:val="center"/>
          </w:tcPr>
          <w:p w14:paraId="53835936" w14:textId="081576B0" w:rsidR="00284C3F" w:rsidRPr="0024174F" w:rsidRDefault="00284C3F" w:rsidP="00C370B1">
            <w:pPr>
              <w:pStyle w:val="TableParagraph"/>
              <w:jc w:val="center"/>
              <w:rPr>
                <w:rFonts w:ascii="Times New Roman" w:hAnsi="Times New Roman" w:cs="Times New Roman"/>
              </w:rPr>
            </w:pPr>
          </w:p>
        </w:tc>
        <w:tc>
          <w:tcPr>
            <w:tcW w:w="1625" w:type="dxa"/>
            <w:tcBorders>
              <w:left w:val="single" w:sz="4" w:space="0" w:color="000000"/>
              <w:bottom w:val="single" w:sz="4" w:space="0" w:color="000000"/>
              <w:right w:val="single" w:sz="4" w:space="0" w:color="000000"/>
            </w:tcBorders>
            <w:vAlign w:val="center"/>
          </w:tcPr>
          <w:p w14:paraId="71024568" w14:textId="47F47410" w:rsidR="00284C3F" w:rsidRPr="0024174F" w:rsidRDefault="00284C3F" w:rsidP="00C370B1">
            <w:pPr>
              <w:pStyle w:val="TableParagraph"/>
              <w:jc w:val="center"/>
              <w:rPr>
                <w:rFonts w:ascii="Times New Roman" w:hAnsi="Times New Roman" w:cs="Times New Roman"/>
              </w:rPr>
            </w:pPr>
          </w:p>
        </w:tc>
      </w:tr>
      <w:tr w:rsidR="00284C3F" w:rsidRPr="0024174F" w14:paraId="2A331582" w14:textId="77777777" w:rsidTr="00AB0EC3">
        <w:trPr>
          <w:trHeight w:val="45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1137545" w14:textId="01A8CCE5" w:rsidR="00284C3F" w:rsidRPr="0024174F" w:rsidRDefault="006C6D6C" w:rsidP="00AB0EC3">
            <w:pPr>
              <w:pStyle w:val="TableParagraph"/>
              <w:jc w:val="center"/>
              <w:rPr>
                <w:rFonts w:ascii="Times New Roman" w:hAnsi="Times New Roman" w:cs="Times New Roman"/>
              </w:rPr>
            </w:pPr>
            <w:r>
              <w:rPr>
                <w:rFonts w:ascii="Times New Roman" w:hAnsi="Times New Roman" w:cs="Times New Roman"/>
              </w:rPr>
              <w:t>02</w:t>
            </w:r>
          </w:p>
        </w:tc>
        <w:tc>
          <w:tcPr>
            <w:tcW w:w="2703" w:type="dxa"/>
            <w:tcBorders>
              <w:top w:val="single" w:sz="4" w:space="0" w:color="000000"/>
              <w:left w:val="single" w:sz="4" w:space="0" w:color="000000"/>
              <w:bottom w:val="single" w:sz="4" w:space="0" w:color="000000"/>
              <w:right w:val="single" w:sz="4" w:space="0" w:color="000000"/>
            </w:tcBorders>
          </w:tcPr>
          <w:p w14:paraId="3286A11F" w14:textId="77777777" w:rsidR="00284C3F" w:rsidRPr="0024174F" w:rsidRDefault="00284C3F" w:rsidP="00763DC5">
            <w:pPr>
              <w:pStyle w:val="TableParagraph"/>
              <w:ind w:left="67"/>
              <w:jc w:val="both"/>
              <w:rPr>
                <w:rFonts w:ascii="Times New Roman" w:hAnsi="Times New Roman" w:cs="Times New Roman"/>
              </w:rPr>
            </w:pPr>
            <w:r w:rsidRPr="0024174F">
              <w:rPr>
                <w:rFonts w:ascii="Times New Roman" w:hAnsi="Times New Roman" w:cs="Times New Roman"/>
                <w:spacing w:val="-1"/>
              </w:rPr>
              <w:t>Cadeira</w:t>
            </w:r>
            <w:r w:rsidRPr="0024174F">
              <w:rPr>
                <w:rFonts w:ascii="Times New Roman" w:hAnsi="Times New Roman" w:cs="Times New Roman"/>
              </w:rPr>
              <w:t xml:space="preserve"> </w:t>
            </w:r>
            <w:r w:rsidRPr="0024174F">
              <w:rPr>
                <w:rFonts w:ascii="Times New Roman" w:hAnsi="Times New Roman" w:cs="Times New Roman"/>
                <w:spacing w:val="-1"/>
              </w:rPr>
              <w:t>universitária</w:t>
            </w:r>
            <w:r w:rsidRPr="0024174F">
              <w:rPr>
                <w:rFonts w:ascii="Times New Roman" w:hAnsi="Times New Roman" w:cs="Times New Roman"/>
                <w:spacing w:val="-10"/>
              </w:rPr>
              <w:t xml:space="preserve"> </w:t>
            </w:r>
            <w:r w:rsidRPr="0024174F">
              <w:rPr>
                <w:rFonts w:ascii="Times New Roman" w:hAnsi="Times New Roman" w:cs="Times New Roman"/>
              </w:rPr>
              <w:t>acolchoada com</w:t>
            </w:r>
            <w:r w:rsidRPr="0024174F">
              <w:rPr>
                <w:rFonts w:ascii="Times New Roman" w:hAnsi="Times New Roman" w:cs="Times New Roman"/>
                <w:spacing w:val="2"/>
              </w:rPr>
              <w:t xml:space="preserve"> </w:t>
            </w:r>
            <w:r w:rsidRPr="0024174F">
              <w:rPr>
                <w:rFonts w:ascii="Times New Roman" w:hAnsi="Times New Roman" w:cs="Times New Roman"/>
              </w:rPr>
              <w:t>prancheta</w:t>
            </w:r>
            <w:r w:rsidRPr="0024174F">
              <w:rPr>
                <w:rFonts w:ascii="Times New Roman" w:hAnsi="Times New Roman" w:cs="Times New Roman"/>
                <w:spacing w:val="-1"/>
              </w:rPr>
              <w:t xml:space="preserve"> </w:t>
            </w:r>
            <w:r w:rsidRPr="0024174F">
              <w:rPr>
                <w:rFonts w:ascii="Times New Roman" w:hAnsi="Times New Roman" w:cs="Times New Roman"/>
              </w:rPr>
              <w:t>escamoteável</w:t>
            </w:r>
          </w:p>
        </w:tc>
        <w:tc>
          <w:tcPr>
            <w:tcW w:w="1701" w:type="dxa"/>
            <w:tcBorders>
              <w:top w:val="single" w:sz="4" w:space="0" w:color="000000"/>
              <w:left w:val="single" w:sz="4" w:space="0" w:color="000000"/>
              <w:bottom w:val="single" w:sz="4" w:space="0" w:color="000000"/>
              <w:right w:val="single" w:sz="4" w:space="0" w:color="000000"/>
            </w:tcBorders>
            <w:vAlign w:val="center"/>
          </w:tcPr>
          <w:p w14:paraId="71DFFFEB" w14:textId="77777777" w:rsidR="00284C3F" w:rsidRPr="0024174F" w:rsidRDefault="00284C3F" w:rsidP="00C370B1">
            <w:pPr>
              <w:pStyle w:val="TableParagraph"/>
              <w:spacing w:before="6"/>
              <w:jc w:val="center"/>
              <w:rPr>
                <w:rFonts w:ascii="Times New Roman" w:hAnsi="Times New Roman" w:cs="Times New Roman"/>
              </w:rPr>
            </w:pPr>
          </w:p>
          <w:p w14:paraId="3969DC86" w14:textId="13429049" w:rsidR="00284C3F" w:rsidRPr="0024174F" w:rsidRDefault="00C370B1" w:rsidP="00C370B1">
            <w:pPr>
              <w:pStyle w:val="TableParagraph"/>
              <w:ind w:right="210"/>
              <w:jc w:val="center"/>
              <w:rPr>
                <w:rFonts w:ascii="Times New Roman" w:hAnsi="Times New Roman" w:cs="Times New Roman"/>
              </w:rPr>
            </w:pPr>
            <w:r>
              <w:rPr>
                <w:rFonts w:ascii="Times New Roman" w:hAnsi="Times New Roman" w:cs="Times New Roman"/>
              </w:rPr>
              <w:t xml:space="preserve">     </w:t>
            </w:r>
            <w:r w:rsidR="00284C3F" w:rsidRPr="0024174F">
              <w:rPr>
                <w:rFonts w:ascii="Times New Roman" w:hAnsi="Times New Roman" w:cs="Times New Roman"/>
              </w:rPr>
              <w:t>Diária</w:t>
            </w:r>
            <w:r w:rsidR="00284C3F" w:rsidRPr="0024174F">
              <w:rPr>
                <w:rFonts w:ascii="Times New Roman" w:hAnsi="Times New Roman" w:cs="Times New Roman"/>
                <w:spacing w:val="-8"/>
              </w:rPr>
              <w:t xml:space="preserve"> </w:t>
            </w:r>
            <w:r w:rsidR="00284C3F" w:rsidRPr="0024174F">
              <w:rPr>
                <w:rFonts w:ascii="Times New Roman" w:hAnsi="Times New Roman" w:cs="Times New Roman"/>
              </w:rPr>
              <w:t>(24h)</w:t>
            </w:r>
          </w:p>
        </w:tc>
        <w:tc>
          <w:tcPr>
            <w:tcW w:w="1843" w:type="dxa"/>
            <w:tcBorders>
              <w:top w:val="single" w:sz="4" w:space="0" w:color="000000"/>
              <w:left w:val="single" w:sz="4" w:space="0" w:color="000000"/>
              <w:bottom w:val="single" w:sz="4" w:space="0" w:color="000000"/>
              <w:right w:val="single" w:sz="4" w:space="0" w:color="000000"/>
            </w:tcBorders>
            <w:vAlign w:val="center"/>
          </w:tcPr>
          <w:p w14:paraId="2D3DC7CA"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200</w:t>
            </w:r>
          </w:p>
        </w:tc>
        <w:tc>
          <w:tcPr>
            <w:tcW w:w="1471" w:type="dxa"/>
            <w:tcBorders>
              <w:top w:val="single" w:sz="4" w:space="0" w:color="000000"/>
              <w:left w:val="single" w:sz="4" w:space="0" w:color="000000"/>
              <w:bottom w:val="single" w:sz="4" w:space="0" w:color="000000"/>
              <w:right w:val="single" w:sz="4" w:space="0" w:color="000000"/>
            </w:tcBorders>
            <w:vAlign w:val="center"/>
          </w:tcPr>
          <w:p w14:paraId="36265252" w14:textId="7FA82638" w:rsidR="00284C3F" w:rsidRPr="0024174F" w:rsidRDefault="00284C3F" w:rsidP="00C370B1">
            <w:pPr>
              <w:pStyle w:val="TableParagraph"/>
              <w:jc w:val="center"/>
              <w:rPr>
                <w:rFonts w:ascii="Times New Roman" w:hAnsi="Times New Roman" w:cs="Times New Roman"/>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7730E7A1" w14:textId="3A76EE7E" w:rsidR="00284C3F" w:rsidRPr="0024174F" w:rsidRDefault="00284C3F" w:rsidP="00C370B1">
            <w:pPr>
              <w:pStyle w:val="TableParagraph"/>
              <w:jc w:val="center"/>
              <w:rPr>
                <w:rFonts w:ascii="Times New Roman" w:hAnsi="Times New Roman" w:cs="Times New Roman"/>
              </w:rPr>
            </w:pPr>
          </w:p>
        </w:tc>
      </w:tr>
      <w:tr w:rsidR="00284C3F" w:rsidRPr="0024174F" w14:paraId="057AD226" w14:textId="77777777" w:rsidTr="00AB0EC3">
        <w:trPr>
          <w:trHeight w:val="45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4CCE62F" w14:textId="43C91008" w:rsidR="00284C3F" w:rsidRPr="0024174F" w:rsidRDefault="006C6D6C" w:rsidP="00AB0EC3">
            <w:pPr>
              <w:pStyle w:val="TableParagraph"/>
              <w:ind w:left="234"/>
              <w:rPr>
                <w:rFonts w:ascii="Times New Roman" w:hAnsi="Times New Roman" w:cs="Times New Roman"/>
              </w:rPr>
            </w:pPr>
            <w:r>
              <w:rPr>
                <w:rFonts w:ascii="Times New Roman" w:hAnsi="Times New Roman" w:cs="Times New Roman"/>
              </w:rPr>
              <w:t>03</w:t>
            </w:r>
          </w:p>
        </w:tc>
        <w:tc>
          <w:tcPr>
            <w:tcW w:w="2703" w:type="dxa"/>
            <w:tcBorders>
              <w:top w:val="single" w:sz="4" w:space="0" w:color="000000"/>
              <w:left w:val="single" w:sz="4" w:space="0" w:color="000000"/>
              <w:bottom w:val="single" w:sz="4" w:space="0" w:color="000000"/>
              <w:right w:val="single" w:sz="4" w:space="0" w:color="000000"/>
            </w:tcBorders>
          </w:tcPr>
          <w:p w14:paraId="43A75744" w14:textId="77777777" w:rsidR="00284C3F" w:rsidRPr="0024174F" w:rsidRDefault="00284C3F" w:rsidP="00763DC5">
            <w:pPr>
              <w:pStyle w:val="TableParagraph"/>
              <w:spacing w:before="41"/>
              <w:ind w:left="67" w:right="34"/>
              <w:jc w:val="both"/>
              <w:rPr>
                <w:rFonts w:ascii="Times New Roman" w:hAnsi="Times New Roman" w:cs="Times New Roman"/>
              </w:rPr>
            </w:pPr>
            <w:r w:rsidRPr="0024174F">
              <w:rPr>
                <w:rFonts w:ascii="Times New Roman" w:hAnsi="Times New Roman" w:cs="Times New Roman"/>
              </w:rPr>
              <w:t>Mesa retangular ou</w:t>
            </w:r>
            <w:r w:rsidRPr="0024174F">
              <w:rPr>
                <w:rFonts w:ascii="Times New Roman" w:hAnsi="Times New Roman" w:cs="Times New Roman"/>
                <w:spacing w:val="1"/>
              </w:rPr>
              <w:t xml:space="preserve"> </w:t>
            </w:r>
            <w:r w:rsidRPr="0024174F">
              <w:rPr>
                <w:rFonts w:ascii="Times New Roman" w:hAnsi="Times New Roman" w:cs="Times New Roman"/>
              </w:rPr>
              <w:t>redonda (definida</w:t>
            </w:r>
            <w:r w:rsidRPr="0024174F">
              <w:rPr>
                <w:rFonts w:ascii="Times New Roman" w:hAnsi="Times New Roman" w:cs="Times New Roman"/>
                <w:spacing w:val="1"/>
              </w:rPr>
              <w:t xml:space="preserve"> </w:t>
            </w:r>
            <w:r w:rsidRPr="0024174F">
              <w:rPr>
                <w:rFonts w:ascii="Times New Roman" w:hAnsi="Times New Roman" w:cs="Times New Roman"/>
              </w:rPr>
              <w:t>pelo CREA-MT)</w:t>
            </w:r>
            <w:r w:rsidRPr="0024174F">
              <w:rPr>
                <w:rFonts w:ascii="Times New Roman" w:hAnsi="Times New Roman" w:cs="Times New Roman"/>
                <w:spacing w:val="1"/>
              </w:rPr>
              <w:t xml:space="preserve"> </w:t>
            </w:r>
            <w:r w:rsidRPr="0024174F">
              <w:rPr>
                <w:rFonts w:ascii="Times New Roman" w:hAnsi="Times New Roman" w:cs="Times New Roman"/>
              </w:rPr>
              <w:t>para até</w:t>
            </w:r>
            <w:r w:rsidRPr="0024174F">
              <w:rPr>
                <w:rFonts w:ascii="Times New Roman" w:hAnsi="Times New Roman" w:cs="Times New Roman"/>
                <w:spacing w:val="-31"/>
              </w:rPr>
              <w:t xml:space="preserve"> </w:t>
            </w:r>
            <w:r w:rsidRPr="0024174F">
              <w:rPr>
                <w:rFonts w:ascii="Times New Roman" w:hAnsi="Times New Roman" w:cs="Times New Roman"/>
              </w:rPr>
              <w:t>8pessoas</w:t>
            </w:r>
          </w:p>
        </w:tc>
        <w:tc>
          <w:tcPr>
            <w:tcW w:w="1701" w:type="dxa"/>
            <w:tcBorders>
              <w:top w:val="single" w:sz="4" w:space="0" w:color="000000"/>
              <w:left w:val="single" w:sz="4" w:space="0" w:color="000000"/>
              <w:bottom w:val="single" w:sz="4" w:space="0" w:color="000000"/>
              <w:right w:val="single" w:sz="4" w:space="0" w:color="000000"/>
            </w:tcBorders>
            <w:vAlign w:val="center"/>
          </w:tcPr>
          <w:p w14:paraId="05CB9C68" w14:textId="77777777" w:rsidR="00284C3F" w:rsidRPr="0024174F" w:rsidRDefault="00284C3F" w:rsidP="00C370B1">
            <w:pPr>
              <w:pStyle w:val="TableParagraph"/>
              <w:spacing w:before="1"/>
              <w:jc w:val="center"/>
              <w:rPr>
                <w:rFonts w:ascii="Times New Roman" w:hAnsi="Times New Roman" w:cs="Times New Roman"/>
              </w:rPr>
            </w:pPr>
          </w:p>
          <w:p w14:paraId="6F3BE6F1" w14:textId="18A87FFB" w:rsidR="00284C3F" w:rsidRPr="0024174F" w:rsidRDefault="00C370B1" w:rsidP="00C370B1">
            <w:pPr>
              <w:pStyle w:val="TableParagraph"/>
              <w:ind w:right="210"/>
              <w:jc w:val="center"/>
              <w:rPr>
                <w:rFonts w:ascii="Times New Roman" w:hAnsi="Times New Roman" w:cs="Times New Roman"/>
              </w:rPr>
            </w:pPr>
            <w:r>
              <w:rPr>
                <w:rFonts w:ascii="Times New Roman" w:hAnsi="Times New Roman" w:cs="Times New Roman"/>
              </w:rPr>
              <w:t xml:space="preserve">      </w:t>
            </w:r>
            <w:r w:rsidR="00284C3F" w:rsidRPr="0024174F">
              <w:rPr>
                <w:rFonts w:ascii="Times New Roman" w:hAnsi="Times New Roman" w:cs="Times New Roman"/>
              </w:rPr>
              <w:t>Diária</w:t>
            </w:r>
            <w:r w:rsidR="00284C3F" w:rsidRPr="0024174F">
              <w:rPr>
                <w:rFonts w:ascii="Times New Roman" w:hAnsi="Times New Roman" w:cs="Times New Roman"/>
                <w:spacing w:val="-8"/>
              </w:rPr>
              <w:t xml:space="preserve"> </w:t>
            </w:r>
            <w:r w:rsidR="00284C3F" w:rsidRPr="0024174F">
              <w:rPr>
                <w:rFonts w:ascii="Times New Roman" w:hAnsi="Times New Roman" w:cs="Times New Roman"/>
              </w:rPr>
              <w:t>(24h)</w:t>
            </w:r>
          </w:p>
        </w:tc>
        <w:tc>
          <w:tcPr>
            <w:tcW w:w="1843" w:type="dxa"/>
            <w:tcBorders>
              <w:top w:val="single" w:sz="4" w:space="0" w:color="000000"/>
              <w:left w:val="single" w:sz="4" w:space="0" w:color="000000"/>
              <w:bottom w:val="single" w:sz="4" w:space="0" w:color="000000"/>
              <w:right w:val="single" w:sz="4" w:space="0" w:color="000000"/>
            </w:tcBorders>
            <w:vAlign w:val="center"/>
          </w:tcPr>
          <w:p w14:paraId="6817AF59"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50</w:t>
            </w:r>
          </w:p>
        </w:tc>
        <w:tc>
          <w:tcPr>
            <w:tcW w:w="1471" w:type="dxa"/>
            <w:tcBorders>
              <w:top w:val="single" w:sz="4" w:space="0" w:color="000000"/>
              <w:left w:val="single" w:sz="4" w:space="0" w:color="000000"/>
              <w:bottom w:val="single" w:sz="4" w:space="0" w:color="000000"/>
              <w:right w:val="single" w:sz="4" w:space="0" w:color="000000"/>
            </w:tcBorders>
            <w:vAlign w:val="center"/>
          </w:tcPr>
          <w:p w14:paraId="6FAED6A6" w14:textId="58D88AE9" w:rsidR="00284C3F" w:rsidRPr="0024174F" w:rsidRDefault="00284C3F" w:rsidP="00C370B1">
            <w:pPr>
              <w:pStyle w:val="TableParagraph"/>
              <w:jc w:val="center"/>
              <w:rPr>
                <w:rFonts w:ascii="Times New Roman" w:hAnsi="Times New Roman" w:cs="Times New Roman"/>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216D9F09" w14:textId="70CF395D" w:rsidR="00284C3F" w:rsidRPr="0024174F" w:rsidRDefault="00284C3F" w:rsidP="00C370B1">
            <w:pPr>
              <w:pStyle w:val="TableParagraph"/>
              <w:jc w:val="center"/>
              <w:rPr>
                <w:rFonts w:ascii="Times New Roman" w:hAnsi="Times New Roman" w:cs="Times New Roman"/>
              </w:rPr>
            </w:pPr>
          </w:p>
        </w:tc>
      </w:tr>
      <w:tr w:rsidR="00284C3F" w:rsidRPr="0024174F" w14:paraId="0BFEAA9A" w14:textId="77777777" w:rsidTr="00AB0EC3">
        <w:trPr>
          <w:trHeight w:val="901"/>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3DC9FEB" w14:textId="1378EE82" w:rsidR="00284C3F" w:rsidRPr="0024174F" w:rsidRDefault="006C6D6C" w:rsidP="00AB0EC3">
            <w:pPr>
              <w:pStyle w:val="TableParagraph"/>
              <w:ind w:left="232"/>
              <w:rPr>
                <w:rFonts w:ascii="Times New Roman" w:hAnsi="Times New Roman" w:cs="Times New Roman"/>
              </w:rPr>
            </w:pPr>
            <w:r>
              <w:rPr>
                <w:rFonts w:ascii="Times New Roman" w:hAnsi="Times New Roman" w:cs="Times New Roman"/>
              </w:rPr>
              <w:t>04</w:t>
            </w:r>
          </w:p>
        </w:tc>
        <w:tc>
          <w:tcPr>
            <w:tcW w:w="2703" w:type="dxa"/>
            <w:tcBorders>
              <w:top w:val="single" w:sz="4" w:space="0" w:color="000000"/>
              <w:left w:val="single" w:sz="4" w:space="0" w:color="000000"/>
              <w:bottom w:val="single" w:sz="4" w:space="0" w:color="000000"/>
              <w:right w:val="single" w:sz="4" w:space="0" w:color="000000"/>
            </w:tcBorders>
          </w:tcPr>
          <w:p w14:paraId="51EFE957" w14:textId="77777777" w:rsidR="00284C3F" w:rsidRPr="0024174F" w:rsidRDefault="00284C3F" w:rsidP="00763DC5">
            <w:pPr>
              <w:pStyle w:val="TableParagraph"/>
              <w:ind w:left="67" w:right="48"/>
              <w:jc w:val="both"/>
              <w:rPr>
                <w:rFonts w:ascii="Times New Roman" w:hAnsi="Times New Roman" w:cs="Times New Roman"/>
              </w:rPr>
            </w:pPr>
            <w:r w:rsidRPr="0024174F">
              <w:rPr>
                <w:rFonts w:ascii="Times New Roman" w:hAnsi="Times New Roman" w:cs="Times New Roman"/>
              </w:rPr>
              <w:t>Mesa em polipropileno, quadrada ou redonda (definida pelo</w:t>
            </w:r>
            <w:r w:rsidRPr="0024174F">
              <w:rPr>
                <w:rFonts w:ascii="Times New Roman" w:hAnsi="Times New Roman" w:cs="Times New Roman"/>
                <w:spacing w:val="1"/>
              </w:rPr>
              <w:t xml:space="preserve"> </w:t>
            </w:r>
            <w:r w:rsidRPr="0024174F">
              <w:rPr>
                <w:rFonts w:ascii="Times New Roman" w:hAnsi="Times New Roman" w:cs="Times New Roman"/>
              </w:rPr>
              <w:t>CREA-MT) para 4 pessoas, empilhável, em excelente estado de</w:t>
            </w:r>
            <w:r w:rsidRPr="0024174F">
              <w:rPr>
                <w:rFonts w:ascii="Times New Roman" w:hAnsi="Times New Roman" w:cs="Times New Roman"/>
                <w:spacing w:val="1"/>
              </w:rPr>
              <w:t xml:space="preserve"> </w:t>
            </w:r>
            <w:r w:rsidRPr="0024174F">
              <w:rPr>
                <w:rFonts w:ascii="Times New Roman" w:hAnsi="Times New Roman" w:cs="Times New Roman"/>
              </w:rPr>
              <w:t>conservação</w:t>
            </w:r>
          </w:p>
        </w:tc>
        <w:tc>
          <w:tcPr>
            <w:tcW w:w="1701" w:type="dxa"/>
            <w:tcBorders>
              <w:top w:val="single" w:sz="4" w:space="0" w:color="000000"/>
              <w:left w:val="single" w:sz="4" w:space="0" w:color="000000"/>
              <w:bottom w:val="single" w:sz="4" w:space="0" w:color="000000"/>
              <w:right w:val="single" w:sz="4" w:space="0" w:color="000000"/>
            </w:tcBorders>
            <w:vAlign w:val="center"/>
          </w:tcPr>
          <w:p w14:paraId="7BD788D1" w14:textId="77777777" w:rsidR="00284C3F" w:rsidRPr="0024174F" w:rsidRDefault="00284C3F" w:rsidP="00C370B1">
            <w:pPr>
              <w:pStyle w:val="TableParagraph"/>
              <w:jc w:val="center"/>
              <w:rPr>
                <w:rFonts w:ascii="Times New Roman" w:hAnsi="Times New Roman" w:cs="Times New Roman"/>
              </w:rPr>
            </w:pPr>
          </w:p>
          <w:p w14:paraId="16A8AE71" w14:textId="77777777" w:rsidR="00284C3F" w:rsidRPr="0024174F" w:rsidRDefault="00284C3F" w:rsidP="00C370B1">
            <w:pPr>
              <w:pStyle w:val="TableParagraph"/>
              <w:spacing w:before="6"/>
              <w:jc w:val="center"/>
              <w:rPr>
                <w:rFonts w:ascii="Times New Roman" w:hAnsi="Times New Roman" w:cs="Times New Roman"/>
              </w:rPr>
            </w:pPr>
          </w:p>
          <w:p w14:paraId="6038E9E9" w14:textId="639650D9" w:rsidR="00284C3F" w:rsidRPr="0024174F" w:rsidRDefault="00C370B1" w:rsidP="00C370B1">
            <w:pPr>
              <w:pStyle w:val="TableParagraph"/>
              <w:ind w:right="169"/>
              <w:jc w:val="center"/>
              <w:rPr>
                <w:rFonts w:ascii="Times New Roman" w:hAnsi="Times New Roman" w:cs="Times New Roman"/>
              </w:rPr>
            </w:pPr>
            <w:r>
              <w:rPr>
                <w:rFonts w:ascii="Times New Roman" w:hAnsi="Times New Roman" w:cs="Times New Roman"/>
              </w:rPr>
              <w:t xml:space="preserve">       </w:t>
            </w:r>
            <w:r w:rsidR="00284C3F" w:rsidRPr="0024174F">
              <w:rPr>
                <w:rFonts w:ascii="Times New Roman" w:hAnsi="Times New Roman" w:cs="Times New Roman"/>
              </w:rPr>
              <w:t>Diária</w:t>
            </w:r>
            <w:r w:rsidR="00284C3F" w:rsidRPr="0024174F">
              <w:rPr>
                <w:rFonts w:ascii="Times New Roman" w:hAnsi="Times New Roman" w:cs="Times New Roman"/>
                <w:spacing w:val="-8"/>
              </w:rPr>
              <w:t xml:space="preserve"> </w:t>
            </w:r>
            <w:r w:rsidR="00284C3F" w:rsidRPr="0024174F">
              <w:rPr>
                <w:rFonts w:ascii="Times New Roman" w:hAnsi="Times New Roman" w:cs="Times New Roman"/>
              </w:rPr>
              <w:t>(24h)</w:t>
            </w:r>
          </w:p>
        </w:tc>
        <w:tc>
          <w:tcPr>
            <w:tcW w:w="1843" w:type="dxa"/>
            <w:tcBorders>
              <w:top w:val="single" w:sz="4" w:space="0" w:color="000000"/>
              <w:left w:val="single" w:sz="4" w:space="0" w:color="000000"/>
              <w:bottom w:val="single" w:sz="4" w:space="0" w:color="000000"/>
              <w:right w:val="single" w:sz="4" w:space="0" w:color="000000"/>
            </w:tcBorders>
            <w:vAlign w:val="center"/>
          </w:tcPr>
          <w:p w14:paraId="027266B7"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400</w:t>
            </w:r>
          </w:p>
        </w:tc>
        <w:tc>
          <w:tcPr>
            <w:tcW w:w="1471" w:type="dxa"/>
            <w:tcBorders>
              <w:top w:val="single" w:sz="4" w:space="0" w:color="000000"/>
              <w:left w:val="single" w:sz="4" w:space="0" w:color="000000"/>
              <w:bottom w:val="single" w:sz="4" w:space="0" w:color="000000"/>
              <w:right w:val="single" w:sz="4" w:space="0" w:color="000000"/>
            </w:tcBorders>
            <w:vAlign w:val="center"/>
          </w:tcPr>
          <w:p w14:paraId="79DB3080" w14:textId="2BCACE71" w:rsidR="00284C3F" w:rsidRPr="0024174F" w:rsidRDefault="00284C3F" w:rsidP="00C370B1">
            <w:pPr>
              <w:pStyle w:val="TableParagraph"/>
              <w:jc w:val="center"/>
              <w:rPr>
                <w:rFonts w:ascii="Times New Roman" w:hAnsi="Times New Roman" w:cs="Times New Roman"/>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68E09D47" w14:textId="0655FCAB" w:rsidR="00284C3F" w:rsidRPr="0024174F" w:rsidRDefault="00284C3F" w:rsidP="00C370B1">
            <w:pPr>
              <w:pStyle w:val="TableParagraph"/>
              <w:jc w:val="center"/>
              <w:rPr>
                <w:rFonts w:ascii="Times New Roman" w:hAnsi="Times New Roman" w:cs="Times New Roman"/>
              </w:rPr>
            </w:pPr>
          </w:p>
        </w:tc>
      </w:tr>
      <w:tr w:rsidR="00284C3F" w:rsidRPr="0024174F" w14:paraId="61C171C8"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jc w:val="center"/>
        </w:trPr>
        <w:tc>
          <w:tcPr>
            <w:tcW w:w="704" w:type="dxa"/>
            <w:tcBorders>
              <w:bottom w:val="single" w:sz="6" w:space="0" w:color="000000"/>
            </w:tcBorders>
            <w:vAlign w:val="center"/>
          </w:tcPr>
          <w:p w14:paraId="43E38872" w14:textId="73E57812" w:rsidR="00284C3F" w:rsidRPr="0024174F" w:rsidRDefault="006C6D6C" w:rsidP="00AB0EC3">
            <w:pPr>
              <w:pStyle w:val="TableParagraph"/>
              <w:spacing w:before="123"/>
              <w:ind w:left="202" w:right="193"/>
              <w:jc w:val="center"/>
              <w:rPr>
                <w:rFonts w:ascii="Times New Roman" w:hAnsi="Times New Roman" w:cs="Times New Roman"/>
              </w:rPr>
            </w:pPr>
            <w:r>
              <w:rPr>
                <w:rFonts w:ascii="Times New Roman" w:hAnsi="Times New Roman" w:cs="Times New Roman"/>
              </w:rPr>
              <w:t>05</w:t>
            </w:r>
          </w:p>
        </w:tc>
        <w:tc>
          <w:tcPr>
            <w:tcW w:w="2703" w:type="dxa"/>
            <w:tcBorders>
              <w:bottom w:val="single" w:sz="6" w:space="0" w:color="000000"/>
            </w:tcBorders>
          </w:tcPr>
          <w:p w14:paraId="0AF66797" w14:textId="77777777" w:rsidR="00284C3F" w:rsidRPr="0024174F" w:rsidRDefault="00284C3F" w:rsidP="00763DC5">
            <w:pPr>
              <w:pStyle w:val="TableParagraph"/>
              <w:spacing w:before="32"/>
              <w:ind w:left="67" w:right="217" w:hanging="1"/>
              <w:jc w:val="both"/>
              <w:rPr>
                <w:rFonts w:ascii="Times New Roman" w:hAnsi="Times New Roman" w:cs="Times New Roman"/>
              </w:rPr>
            </w:pPr>
            <w:r w:rsidRPr="0024174F">
              <w:rPr>
                <w:rFonts w:ascii="Times New Roman" w:hAnsi="Times New Roman" w:cs="Times New Roman"/>
                <w:w w:val="95"/>
              </w:rPr>
              <w:t>Toalha de mesa retangular, quadrada ou redonda (definida pelo</w:t>
            </w:r>
            <w:r w:rsidRPr="0024174F">
              <w:rPr>
                <w:rFonts w:ascii="Times New Roman" w:hAnsi="Times New Roman" w:cs="Times New Roman"/>
                <w:spacing w:val="-30"/>
                <w:w w:val="95"/>
              </w:rPr>
              <w:t xml:space="preserve"> </w:t>
            </w:r>
            <w:r w:rsidRPr="0024174F">
              <w:rPr>
                <w:rFonts w:ascii="Times New Roman" w:hAnsi="Times New Roman" w:cs="Times New Roman"/>
              </w:rPr>
              <w:t>CREA-MT)</w:t>
            </w:r>
            <w:r w:rsidRPr="0024174F">
              <w:rPr>
                <w:rFonts w:ascii="Times New Roman" w:hAnsi="Times New Roman" w:cs="Times New Roman"/>
                <w:spacing w:val="-7"/>
              </w:rPr>
              <w:t xml:space="preserve"> </w:t>
            </w:r>
            <w:r w:rsidRPr="0024174F">
              <w:rPr>
                <w:rFonts w:ascii="Times New Roman" w:hAnsi="Times New Roman" w:cs="Times New Roman"/>
              </w:rPr>
              <w:t>para</w:t>
            </w:r>
            <w:r w:rsidRPr="0024174F">
              <w:rPr>
                <w:rFonts w:ascii="Times New Roman" w:hAnsi="Times New Roman" w:cs="Times New Roman"/>
                <w:spacing w:val="-6"/>
              </w:rPr>
              <w:t xml:space="preserve"> </w:t>
            </w:r>
            <w:r w:rsidRPr="0024174F">
              <w:rPr>
                <w:rFonts w:ascii="Times New Roman" w:hAnsi="Times New Roman" w:cs="Times New Roman"/>
              </w:rPr>
              <w:t>4</w:t>
            </w:r>
            <w:r w:rsidRPr="0024174F">
              <w:rPr>
                <w:rFonts w:ascii="Times New Roman" w:hAnsi="Times New Roman" w:cs="Times New Roman"/>
                <w:spacing w:val="4"/>
              </w:rPr>
              <w:t xml:space="preserve"> </w:t>
            </w:r>
            <w:r w:rsidRPr="0024174F">
              <w:rPr>
                <w:rFonts w:ascii="Times New Roman" w:hAnsi="Times New Roman" w:cs="Times New Roman"/>
              </w:rPr>
              <w:t>pessoas</w:t>
            </w:r>
          </w:p>
        </w:tc>
        <w:tc>
          <w:tcPr>
            <w:tcW w:w="1701" w:type="dxa"/>
            <w:tcBorders>
              <w:bottom w:val="single" w:sz="6" w:space="0" w:color="000000"/>
            </w:tcBorders>
            <w:vAlign w:val="center"/>
          </w:tcPr>
          <w:p w14:paraId="29F0CE18" w14:textId="77777777" w:rsidR="00284C3F" w:rsidRPr="0024174F" w:rsidRDefault="00284C3F" w:rsidP="00C370B1">
            <w:pPr>
              <w:pStyle w:val="TableParagraph"/>
              <w:spacing w:before="123"/>
              <w:ind w:left="273"/>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(24h)</w:t>
            </w:r>
          </w:p>
        </w:tc>
        <w:tc>
          <w:tcPr>
            <w:tcW w:w="1843" w:type="dxa"/>
            <w:tcBorders>
              <w:bottom w:val="single" w:sz="6" w:space="0" w:color="000000"/>
            </w:tcBorders>
            <w:vAlign w:val="center"/>
          </w:tcPr>
          <w:p w14:paraId="161F3814"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50</w:t>
            </w:r>
          </w:p>
        </w:tc>
        <w:tc>
          <w:tcPr>
            <w:tcW w:w="1471" w:type="dxa"/>
            <w:tcBorders>
              <w:bottom w:val="single" w:sz="6" w:space="0" w:color="000000"/>
            </w:tcBorders>
            <w:vAlign w:val="center"/>
          </w:tcPr>
          <w:p w14:paraId="46B70413" w14:textId="350F0C91" w:rsidR="00284C3F" w:rsidRPr="0024174F" w:rsidRDefault="00284C3F" w:rsidP="00C370B1">
            <w:pPr>
              <w:pStyle w:val="TableParagraph"/>
              <w:jc w:val="center"/>
              <w:rPr>
                <w:rFonts w:ascii="Times New Roman" w:hAnsi="Times New Roman" w:cs="Times New Roman"/>
              </w:rPr>
            </w:pPr>
          </w:p>
        </w:tc>
        <w:tc>
          <w:tcPr>
            <w:tcW w:w="1625" w:type="dxa"/>
            <w:tcBorders>
              <w:bottom w:val="single" w:sz="6" w:space="0" w:color="000000"/>
            </w:tcBorders>
            <w:vAlign w:val="center"/>
          </w:tcPr>
          <w:p w14:paraId="76241834" w14:textId="453C4AD1" w:rsidR="00284C3F" w:rsidRPr="0024174F" w:rsidRDefault="00284C3F" w:rsidP="00C370B1">
            <w:pPr>
              <w:pStyle w:val="TableParagraph"/>
              <w:jc w:val="center"/>
              <w:rPr>
                <w:rFonts w:ascii="Times New Roman" w:hAnsi="Times New Roman" w:cs="Times New Roman"/>
              </w:rPr>
            </w:pPr>
          </w:p>
        </w:tc>
      </w:tr>
      <w:tr w:rsidR="00284C3F" w:rsidRPr="0024174F" w14:paraId="1D25851D"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jc w:val="center"/>
        </w:trPr>
        <w:tc>
          <w:tcPr>
            <w:tcW w:w="704" w:type="dxa"/>
            <w:tcBorders>
              <w:top w:val="single" w:sz="6" w:space="0" w:color="000000"/>
            </w:tcBorders>
            <w:vAlign w:val="center"/>
          </w:tcPr>
          <w:p w14:paraId="5536FF44" w14:textId="76009D2E" w:rsidR="00284C3F" w:rsidRPr="0024174F" w:rsidRDefault="006150A4" w:rsidP="00AB0EC3">
            <w:pPr>
              <w:pStyle w:val="TableParagraph"/>
              <w:ind w:left="202" w:right="193"/>
              <w:jc w:val="center"/>
              <w:rPr>
                <w:rFonts w:ascii="Times New Roman" w:hAnsi="Times New Roman" w:cs="Times New Roman"/>
              </w:rPr>
            </w:pPr>
            <w:r>
              <w:rPr>
                <w:rFonts w:ascii="Times New Roman" w:hAnsi="Times New Roman" w:cs="Times New Roman"/>
              </w:rPr>
              <w:t>06</w:t>
            </w:r>
          </w:p>
        </w:tc>
        <w:tc>
          <w:tcPr>
            <w:tcW w:w="2703" w:type="dxa"/>
            <w:tcBorders>
              <w:top w:val="single" w:sz="6" w:space="0" w:color="000000"/>
            </w:tcBorders>
          </w:tcPr>
          <w:p w14:paraId="39EBA5FA" w14:textId="77777777" w:rsidR="00284C3F" w:rsidRPr="0024174F" w:rsidRDefault="00284C3F" w:rsidP="00763DC5">
            <w:pPr>
              <w:pStyle w:val="TableParagraph"/>
              <w:spacing w:line="244" w:lineRule="auto"/>
              <w:ind w:left="67" w:right="217" w:hanging="1"/>
              <w:jc w:val="both"/>
              <w:rPr>
                <w:rFonts w:ascii="Times New Roman" w:hAnsi="Times New Roman" w:cs="Times New Roman"/>
              </w:rPr>
            </w:pPr>
            <w:r w:rsidRPr="0024174F">
              <w:rPr>
                <w:rFonts w:ascii="Times New Roman" w:hAnsi="Times New Roman" w:cs="Times New Roman"/>
                <w:w w:val="95"/>
              </w:rPr>
              <w:t>Toalha de mesa retangular, quadrada ou redonda (definida pelo</w:t>
            </w:r>
            <w:r w:rsidRPr="0024174F">
              <w:rPr>
                <w:rFonts w:ascii="Times New Roman" w:hAnsi="Times New Roman" w:cs="Times New Roman"/>
                <w:spacing w:val="-30"/>
                <w:w w:val="95"/>
              </w:rPr>
              <w:t xml:space="preserve"> </w:t>
            </w:r>
            <w:r w:rsidRPr="0024174F">
              <w:rPr>
                <w:rFonts w:ascii="Times New Roman" w:hAnsi="Times New Roman" w:cs="Times New Roman"/>
              </w:rPr>
              <w:t>CREA-MT)</w:t>
            </w:r>
            <w:r w:rsidRPr="0024174F">
              <w:rPr>
                <w:rFonts w:ascii="Times New Roman" w:hAnsi="Times New Roman" w:cs="Times New Roman"/>
                <w:spacing w:val="1"/>
              </w:rPr>
              <w:t xml:space="preserve"> </w:t>
            </w:r>
            <w:r w:rsidRPr="0024174F">
              <w:rPr>
                <w:rFonts w:ascii="Times New Roman" w:hAnsi="Times New Roman" w:cs="Times New Roman"/>
              </w:rPr>
              <w:t>para</w:t>
            </w:r>
            <w:r w:rsidRPr="0024174F">
              <w:rPr>
                <w:rFonts w:ascii="Times New Roman" w:hAnsi="Times New Roman" w:cs="Times New Roman"/>
                <w:spacing w:val="-4"/>
              </w:rPr>
              <w:t xml:space="preserve"> </w:t>
            </w:r>
            <w:r w:rsidRPr="0024174F">
              <w:rPr>
                <w:rFonts w:ascii="Times New Roman" w:hAnsi="Times New Roman" w:cs="Times New Roman"/>
              </w:rPr>
              <w:t>até</w:t>
            </w:r>
            <w:r w:rsidRPr="0024174F">
              <w:rPr>
                <w:rFonts w:ascii="Times New Roman" w:hAnsi="Times New Roman" w:cs="Times New Roman"/>
                <w:spacing w:val="-5"/>
              </w:rPr>
              <w:t xml:space="preserve"> </w:t>
            </w:r>
            <w:r w:rsidRPr="0024174F">
              <w:rPr>
                <w:rFonts w:ascii="Times New Roman" w:hAnsi="Times New Roman" w:cs="Times New Roman"/>
              </w:rPr>
              <w:t>8</w:t>
            </w:r>
            <w:r w:rsidRPr="0024174F">
              <w:rPr>
                <w:rFonts w:ascii="Times New Roman" w:hAnsi="Times New Roman" w:cs="Times New Roman"/>
                <w:spacing w:val="-1"/>
              </w:rPr>
              <w:t xml:space="preserve"> </w:t>
            </w:r>
            <w:r w:rsidRPr="0024174F">
              <w:rPr>
                <w:rFonts w:ascii="Times New Roman" w:hAnsi="Times New Roman" w:cs="Times New Roman"/>
              </w:rPr>
              <w:t>pessoas</w:t>
            </w:r>
          </w:p>
        </w:tc>
        <w:tc>
          <w:tcPr>
            <w:tcW w:w="1701" w:type="dxa"/>
            <w:tcBorders>
              <w:top w:val="single" w:sz="6" w:space="0" w:color="000000"/>
            </w:tcBorders>
            <w:vAlign w:val="center"/>
          </w:tcPr>
          <w:p w14:paraId="204B2C3B" w14:textId="77777777" w:rsidR="00284C3F" w:rsidRPr="0024174F" w:rsidRDefault="00284C3F" w:rsidP="00C370B1">
            <w:pPr>
              <w:pStyle w:val="TableParagraph"/>
              <w:spacing w:before="8"/>
              <w:jc w:val="center"/>
              <w:rPr>
                <w:rFonts w:ascii="Times New Roman" w:hAnsi="Times New Roman" w:cs="Times New Roman"/>
              </w:rPr>
            </w:pPr>
          </w:p>
          <w:p w14:paraId="7EECA70D" w14:textId="77777777" w:rsidR="00284C3F" w:rsidRPr="0024174F" w:rsidRDefault="00284C3F" w:rsidP="00C370B1">
            <w:pPr>
              <w:pStyle w:val="TableParagraph"/>
              <w:ind w:left="273"/>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(24h)</w:t>
            </w:r>
          </w:p>
        </w:tc>
        <w:tc>
          <w:tcPr>
            <w:tcW w:w="1843" w:type="dxa"/>
            <w:tcBorders>
              <w:top w:val="single" w:sz="6" w:space="0" w:color="000000"/>
            </w:tcBorders>
            <w:vAlign w:val="center"/>
          </w:tcPr>
          <w:p w14:paraId="57D192D6"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50</w:t>
            </w:r>
          </w:p>
        </w:tc>
        <w:tc>
          <w:tcPr>
            <w:tcW w:w="1471" w:type="dxa"/>
            <w:tcBorders>
              <w:top w:val="single" w:sz="6" w:space="0" w:color="000000"/>
            </w:tcBorders>
            <w:vAlign w:val="center"/>
          </w:tcPr>
          <w:p w14:paraId="1DFAF1FD" w14:textId="233B7508" w:rsidR="00284C3F" w:rsidRPr="0024174F" w:rsidRDefault="00284C3F" w:rsidP="00C370B1">
            <w:pPr>
              <w:pStyle w:val="TableParagraph"/>
              <w:jc w:val="center"/>
              <w:rPr>
                <w:rFonts w:ascii="Times New Roman" w:hAnsi="Times New Roman" w:cs="Times New Roman"/>
              </w:rPr>
            </w:pPr>
          </w:p>
        </w:tc>
        <w:tc>
          <w:tcPr>
            <w:tcW w:w="1625" w:type="dxa"/>
            <w:tcBorders>
              <w:top w:val="single" w:sz="6" w:space="0" w:color="000000"/>
            </w:tcBorders>
            <w:vAlign w:val="center"/>
          </w:tcPr>
          <w:p w14:paraId="3F222D02" w14:textId="109AF1D0" w:rsidR="00284C3F" w:rsidRPr="0024174F" w:rsidRDefault="00284C3F" w:rsidP="00C370B1">
            <w:pPr>
              <w:pStyle w:val="TableParagraph"/>
              <w:jc w:val="center"/>
              <w:rPr>
                <w:rFonts w:ascii="Times New Roman" w:hAnsi="Times New Roman" w:cs="Times New Roman"/>
              </w:rPr>
            </w:pPr>
          </w:p>
        </w:tc>
      </w:tr>
      <w:tr w:rsidR="00284C3F" w:rsidRPr="0024174F" w14:paraId="5985C3A7"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8"/>
          <w:jc w:val="center"/>
        </w:trPr>
        <w:tc>
          <w:tcPr>
            <w:tcW w:w="704" w:type="dxa"/>
            <w:vAlign w:val="center"/>
          </w:tcPr>
          <w:p w14:paraId="437065C7" w14:textId="53C20CDB" w:rsidR="00284C3F" w:rsidRPr="0024174F" w:rsidRDefault="006150A4" w:rsidP="00AB0EC3">
            <w:pPr>
              <w:pStyle w:val="TableParagraph"/>
              <w:ind w:left="202" w:right="193"/>
              <w:jc w:val="center"/>
              <w:rPr>
                <w:rFonts w:ascii="Times New Roman" w:hAnsi="Times New Roman" w:cs="Times New Roman"/>
              </w:rPr>
            </w:pPr>
            <w:r>
              <w:rPr>
                <w:rFonts w:ascii="Times New Roman" w:hAnsi="Times New Roman" w:cs="Times New Roman"/>
              </w:rPr>
              <w:t>07</w:t>
            </w:r>
          </w:p>
        </w:tc>
        <w:tc>
          <w:tcPr>
            <w:tcW w:w="2703" w:type="dxa"/>
          </w:tcPr>
          <w:p w14:paraId="49FD5EA1" w14:textId="77777777" w:rsidR="00284C3F" w:rsidRPr="0024174F" w:rsidRDefault="00284C3F" w:rsidP="00763DC5">
            <w:pPr>
              <w:pStyle w:val="TableParagraph"/>
              <w:spacing w:before="37"/>
              <w:ind w:left="67" w:right="34"/>
              <w:jc w:val="both"/>
              <w:rPr>
                <w:rFonts w:ascii="Times New Roman" w:hAnsi="Times New Roman" w:cs="Times New Roman"/>
              </w:rPr>
            </w:pPr>
            <w:r w:rsidRPr="0024174F">
              <w:rPr>
                <w:rFonts w:ascii="Times New Roman" w:hAnsi="Times New Roman" w:cs="Times New Roman"/>
              </w:rPr>
              <w:t>Cadeira</w:t>
            </w:r>
            <w:r w:rsidRPr="0024174F">
              <w:rPr>
                <w:rFonts w:ascii="Times New Roman" w:hAnsi="Times New Roman" w:cs="Times New Roman"/>
                <w:spacing w:val="4"/>
              </w:rPr>
              <w:t xml:space="preserve"> </w:t>
            </w:r>
            <w:r w:rsidRPr="0024174F">
              <w:rPr>
                <w:rFonts w:ascii="Times New Roman" w:hAnsi="Times New Roman" w:cs="Times New Roman"/>
              </w:rPr>
              <w:t>em</w:t>
            </w:r>
            <w:r w:rsidRPr="0024174F">
              <w:rPr>
                <w:rFonts w:ascii="Times New Roman" w:hAnsi="Times New Roman" w:cs="Times New Roman"/>
                <w:spacing w:val="1"/>
              </w:rPr>
              <w:t xml:space="preserve"> </w:t>
            </w:r>
            <w:r w:rsidRPr="0024174F">
              <w:rPr>
                <w:rFonts w:ascii="Times New Roman" w:hAnsi="Times New Roman" w:cs="Times New Roman"/>
              </w:rPr>
              <w:t>polipropileno,</w:t>
            </w:r>
            <w:r w:rsidRPr="0024174F">
              <w:rPr>
                <w:rFonts w:ascii="Times New Roman" w:hAnsi="Times New Roman" w:cs="Times New Roman"/>
                <w:spacing w:val="2"/>
              </w:rPr>
              <w:t xml:space="preserve"> </w:t>
            </w:r>
            <w:r w:rsidRPr="0024174F">
              <w:rPr>
                <w:rFonts w:ascii="Times New Roman" w:hAnsi="Times New Roman" w:cs="Times New Roman"/>
              </w:rPr>
              <w:t>empilhável,</w:t>
            </w:r>
            <w:r w:rsidRPr="0024174F">
              <w:rPr>
                <w:rFonts w:ascii="Times New Roman" w:hAnsi="Times New Roman" w:cs="Times New Roman"/>
                <w:spacing w:val="6"/>
              </w:rPr>
              <w:t xml:space="preserve"> </w:t>
            </w:r>
            <w:r w:rsidRPr="0024174F">
              <w:rPr>
                <w:rFonts w:ascii="Times New Roman" w:hAnsi="Times New Roman" w:cs="Times New Roman"/>
              </w:rPr>
              <w:t>em</w:t>
            </w:r>
            <w:r w:rsidRPr="0024174F">
              <w:rPr>
                <w:rFonts w:ascii="Times New Roman" w:hAnsi="Times New Roman" w:cs="Times New Roman"/>
                <w:spacing w:val="2"/>
              </w:rPr>
              <w:t xml:space="preserve"> </w:t>
            </w:r>
            <w:r w:rsidRPr="0024174F">
              <w:rPr>
                <w:rFonts w:ascii="Times New Roman" w:hAnsi="Times New Roman" w:cs="Times New Roman"/>
              </w:rPr>
              <w:t>excelente</w:t>
            </w:r>
            <w:r w:rsidRPr="0024174F">
              <w:rPr>
                <w:rFonts w:ascii="Times New Roman" w:hAnsi="Times New Roman" w:cs="Times New Roman"/>
                <w:spacing w:val="-2"/>
              </w:rPr>
              <w:t xml:space="preserve"> </w:t>
            </w:r>
            <w:r w:rsidRPr="0024174F">
              <w:rPr>
                <w:rFonts w:ascii="Times New Roman" w:hAnsi="Times New Roman" w:cs="Times New Roman"/>
              </w:rPr>
              <w:t>estado</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31"/>
              </w:rPr>
              <w:t xml:space="preserve"> </w:t>
            </w:r>
            <w:r w:rsidRPr="0024174F">
              <w:rPr>
                <w:rFonts w:ascii="Times New Roman" w:hAnsi="Times New Roman" w:cs="Times New Roman"/>
              </w:rPr>
              <w:t>conservação</w:t>
            </w:r>
          </w:p>
        </w:tc>
        <w:tc>
          <w:tcPr>
            <w:tcW w:w="1701" w:type="dxa"/>
            <w:vAlign w:val="center"/>
          </w:tcPr>
          <w:p w14:paraId="18243071" w14:textId="77777777" w:rsidR="00284C3F" w:rsidRPr="0024174F" w:rsidRDefault="00284C3F" w:rsidP="00C370B1">
            <w:pPr>
              <w:pStyle w:val="TableParagraph"/>
              <w:spacing w:before="1"/>
              <w:jc w:val="center"/>
              <w:rPr>
                <w:rFonts w:ascii="Times New Roman" w:hAnsi="Times New Roman" w:cs="Times New Roman"/>
              </w:rPr>
            </w:pPr>
          </w:p>
          <w:p w14:paraId="3F630C62" w14:textId="77777777" w:rsidR="00284C3F" w:rsidRPr="0024174F" w:rsidRDefault="00284C3F" w:rsidP="00C370B1">
            <w:pPr>
              <w:pStyle w:val="TableParagraph"/>
              <w:ind w:left="273"/>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(24h)</w:t>
            </w:r>
          </w:p>
        </w:tc>
        <w:tc>
          <w:tcPr>
            <w:tcW w:w="1843" w:type="dxa"/>
            <w:vAlign w:val="center"/>
          </w:tcPr>
          <w:p w14:paraId="55DEE152"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1500</w:t>
            </w:r>
          </w:p>
        </w:tc>
        <w:tc>
          <w:tcPr>
            <w:tcW w:w="1471" w:type="dxa"/>
            <w:vAlign w:val="center"/>
          </w:tcPr>
          <w:p w14:paraId="6276D8D5" w14:textId="5CB7659B" w:rsidR="00284C3F" w:rsidRPr="0024174F" w:rsidRDefault="00284C3F" w:rsidP="00C370B1">
            <w:pPr>
              <w:pStyle w:val="TableParagraph"/>
              <w:jc w:val="center"/>
              <w:rPr>
                <w:rFonts w:ascii="Times New Roman" w:hAnsi="Times New Roman" w:cs="Times New Roman"/>
              </w:rPr>
            </w:pPr>
          </w:p>
        </w:tc>
        <w:tc>
          <w:tcPr>
            <w:tcW w:w="1625" w:type="dxa"/>
            <w:vAlign w:val="center"/>
          </w:tcPr>
          <w:p w14:paraId="04695F9D" w14:textId="3B057DC9" w:rsidR="00284C3F" w:rsidRPr="0024174F" w:rsidRDefault="00284C3F" w:rsidP="00C370B1">
            <w:pPr>
              <w:pStyle w:val="TableParagraph"/>
              <w:jc w:val="center"/>
              <w:rPr>
                <w:rFonts w:ascii="Times New Roman" w:hAnsi="Times New Roman" w:cs="Times New Roman"/>
              </w:rPr>
            </w:pPr>
          </w:p>
        </w:tc>
      </w:tr>
      <w:tr w:rsidR="00284C3F" w:rsidRPr="0024174F" w14:paraId="22173500"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7"/>
          <w:jc w:val="center"/>
        </w:trPr>
        <w:tc>
          <w:tcPr>
            <w:tcW w:w="704" w:type="dxa"/>
            <w:tcBorders>
              <w:bottom w:val="single" w:sz="2" w:space="0" w:color="000000"/>
            </w:tcBorders>
            <w:vAlign w:val="center"/>
          </w:tcPr>
          <w:p w14:paraId="7BAFD1A7" w14:textId="567417F5" w:rsidR="00284C3F" w:rsidRPr="0024174F" w:rsidRDefault="006150A4" w:rsidP="00AB0EC3">
            <w:pPr>
              <w:pStyle w:val="TableParagraph"/>
              <w:spacing w:before="109"/>
              <w:ind w:left="202" w:right="193"/>
              <w:jc w:val="center"/>
              <w:rPr>
                <w:rFonts w:ascii="Times New Roman" w:hAnsi="Times New Roman" w:cs="Times New Roman"/>
              </w:rPr>
            </w:pPr>
            <w:r>
              <w:rPr>
                <w:rFonts w:ascii="Times New Roman" w:hAnsi="Times New Roman" w:cs="Times New Roman"/>
              </w:rPr>
              <w:t>08</w:t>
            </w:r>
          </w:p>
        </w:tc>
        <w:tc>
          <w:tcPr>
            <w:tcW w:w="2703" w:type="dxa"/>
            <w:tcBorders>
              <w:bottom w:val="single" w:sz="2" w:space="0" w:color="000000"/>
            </w:tcBorders>
          </w:tcPr>
          <w:p w14:paraId="230AFAC4" w14:textId="77777777" w:rsidR="00284C3F" w:rsidRPr="0024174F" w:rsidRDefault="00284C3F" w:rsidP="00763DC5">
            <w:pPr>
              <w:pStyle w:val="TableParagraph"/>
              <w:spacing w:before="22" w:line="232" w:lineRule="auto"/>
              <w:ind w:left="67" w:right="34"/>
              <w:jc w:val="both"/>
              <w:rPr>
                <w:rFonts w:ascii="Times New Roman" w:hAnsi="Times New Roman" w:cs="Times New Roman"/>
              </w:rPr>
            </w:pPr>
            <w:r w:rsidRPr="0024174F">
              <w:rPr>
                <w:rFonts w:ascii="Times New Roman" w:hAnsi="Times New Roman" w:cs="Times New Roman"/>
              </w:rPr>
              <w:t>Balcão</w:t>
            </w:r>
            <w:r w:rsidRPr="0024174F">
              <w:rPr>
                <w:rFonts w:ascii="Times New Roman" w:hAnsi="Times New Roman" w:cs="Times New Roman"/>
                <w:spacing w:val="22"/>
              </w:rPr>
              <w:t xml:space="preserve"> </w:t>
            </w:r>
            <w:r w:rsidRPr="0024174F">
              <w:rPr>
                <w:rFonts w:ascii="Times New Roman" w:hAnsi="Times New Roman" w:cs="Times New Roman"/>
              </w:rPr>
              <w:t>para</w:t>
            </w:r>
            <w:r w:rsidRPr="0024174F">
              <w:rPr>
                <w:rFonts w:ascii="Times New Roman" w:hAnsi="Times New Roman" w:cs="Times New Roman"/>
                <w:spacing w:val="22"/>
              </w:rPr>
              <w:t xml:space="preserve"> </w:t>
            </w:r>
            <w:r w:rsidRPr="0024174F">
              <w:rPr>
                <w:rFonts w:ascii="Times New Roman" w:hAnsi="Times New Roman" w:cs="Times New Roman"/>
              </w:rPr>
              <w:t>recepção</w:t>
            </w:r>
            <w:r w:rsidRPr="0024174F">
              <w:rPr>
                <w:rFonts w:ascii="Times New Roman" w:hAnsi="Times New Roman" w:cs="Times New Roman"/>
                <w:spacing w:val="27"/>
              </w:rPr>
              <w:t xml:space="preserve"> </w:t>
            </w:r>
            <w:r w:rsidRPr="0024174F">
              <w:rPr>
                <w:rFonts w:ascii="Times New Roman" w:hAnsi="Times New Roman" w:cs="Times New Roman"/>
              </w:rPr>
              <w:t>sem</w:t>
            </w:r>
            <w:r w:rsidRPr="0024174F">
              <w:rPr>
                <w:rFonts w:ascii="Times New Roman" w:hAnsi="Times New Roman" w:cs="Times New Roman"/>
                <w:spacing w:val="23"/>
              </w:rPr>
              <w:t xml:space="preserve"> </w:t>
            </w:r>
            <w:r w:rsidRPr="0024174F">
              <w:rPr>
                <w:rFonts w:ascii="Times New Roman" w:hAnsi="Times New Roman" w:cs="Times New Roman"/>
              </w:rPr>
              <w:t>porta</w:t>
            </w:r>
            <w:r w:rsidRPr="0024174F">
              <w:rPr>
                <w:rFonts w:ascii="Times New Roman" w:hAnsi="Times New Roman" w:cs="Times New Roman"/>
                <w:spacing w:val="22"/>
              </w:rPr>
              <w:t xml:space="preserve"> </w:t>
            </w:r>
            <w:r w:rsidRPr="0024174F">
              <w:rPr>
                <w:rFonts w:ascii="Times New Roman" w:hAnsi="Times New Roman" w:cs="Times New Roman"/>
              </w:rPr>
              <w:t>tamanho</w:t>
            </w:r>
            <w:r w:rsidRPr="0024174F">
              <w:rPr>
                <w:rFonts w:ascii="Times New Roman" w:hAnsi="Times New Roman" w:cs="Times New Roman"/>
                <w:spacing w:val="25"/>
              </w:rPr>
              <w:t xml:space="preserve"> </w:t>
            </w:r>
            <w:r w:rsidRPr="0024174F">
              <w:rPr>
                <w:rFonts w:ascii="Times New Roman" w:hAnsi="Times New Roman" w:cs="Times New Roman"/>
              </w:rPr>
              <w:t>mínimo</w:t>
            </w:r>
            <w:r w:rsidRPr="0024174F">
              <w:rPr>
                <w:rFonts w:ascii="Times New Roman" w:hAnsi="Times New Roman" w:cs="Times New Roman"/>
                <w:spacing w:val="21"/>
              </w:rPr>
              <w:t xml:space="preserve"> </w:t>
            </w:r>
            <w:r w:rsidRPr="0024174F">
              <w:rPr>
                <w:rFonts w:ascii="Times New Roman" w:hAnsi="Times New Roman" w:cs="Times New Roman"/>
              </w:rPr>
              <w:t>de</w:t>
            </w:r>
            <w:r w:rsidRPr="0024174F">
              <w:rPr>
                <w:rFonts w:ascii="Times New Roman" w:hAnsi="Times New Roman" w:cs="Times New Roman"/>
                <w:spacing w:val="22"/>
              </w:rPr>
              <w:t xml:space="preserve"> </w:t>
            </w:r>
            <w:r w:rsidRPr="0024174F">
              <w:rPr>
                <w:rFonts w:ascii="Times New Roman" w:hAnsi="Times New Roman" w:cs="Times New Roman"/>
              </w:rPr>
              <w:t>1,50m</w:t>
            </w:r>
            <w:r w:rsidRPr="0024174F">
              <w:rPr>
                <w:rFonts w:ascii="Times New Roman" w:hAnsi="Times New Roman" w:cs="Times New Roman"/>
                <w:spacing w:val="-31"/>
              </w:rPr>
              <w:t xml:space="preserve"> </w:t>
            </w:r>
            <w:r w:rsidRPr="0024174F">
              <w:rPr>
                <w:rFonts w:ascii="Times New Roman" w:hAnsi="Times New Roman" w:cs="Times New Roman"/>
              </w:rPr>
              <w:t>(largura)</w:t>
            </w:r>
            <w:r w:rsidRPr="0024174F">
              <w:rPr>
                <w:rFonts w:ascii="Times New Roman" w:hAnsi="Times New Roman" w:cs="Times New Roman"/>
                <w:spacing w:val="-7"/>
              </w:rPr>
              <w:t xml:space="preserve"> </w:t>
            </w:r>
            <w:r w:rsidRPr="0024174F">
              <w:rPr>
                <w:rFonts w:ascii="Times New Roman" w:hAnsi="Times New Roman" w:cs="Times New Roman"/>
              </w:rPr>
              <w:t>x</w:t>
            </w:r>
            <w:r w:rsidRPr="0024174F">
              <w:rPr>
                <w:rFonts w:ascii="Times New Roman" w:hAnsi="Times New Roman" w:cs="Times New Roman"/>
                <w:spacing w:val="1"/>
              </w:rPr>
              <w:t xml:space="preserve"> </w:t>
            </w:r>
            <w:r w:rsidRPr="0024174F">
              <w:rPr>
                <w:rFonts w:ascii="Times New Roman" w:hAnsi="Times New Roman" w:cs="Times New Roman"/>
              </w:rPr>
              <w:t>0,50m (profundidade)</w:t>
            </w:r>
          </w:p>
        </w:tc>
        <w:tc>
          <w:tcPr>
            <w:tcW w:w="1701" w:type="dxa"/>
            <w:tcBorders>
              <w:bottom w:val="single" w:sz="2" w:space="0" w:color="000000"/>
            </w:tcBorders>
            <w:vAlign w:val="center"/>
          </w:tcPr>
          <w:p w14:paraId="7742F7DC" w14:textId="09C19C50" w:rsidR="00284C3F" w:rsidRPr="0024174F" w:rsidRDefault="00C370B1" w:rsidP="00C370B1">
            <w:pPr>
              <w:pStyle w:val="TableParagraph"/>
              <w:spacing w:before="109"/>
              <w:jc w:val="center"/>
              <w:rPr>
                <w:rFonts w:ascii="Times New Roman" w:hAnsi="Times New Roman" w:cs="Times New Roman"/>
              </w:rPr>
            </w:pPr>
            <w:r>
              <w:rPr>
                <w:rFonts w:ascii="Times New Roman" w:hAnsi="Times New Roman" w:cs="Times New Roman"/>
              </w:rPr>
              <w:t xml:space="preserve">    </w:t>
            </w:r>
            <w:r w:rsidR="00284C3F" w:rsidRPr="0024174F">
              <w:rPr>
                <w:rFonts w:ascii="Times New Roman" w:hAnsi="Times New Roman" w:cs="Times New Roman"/>
              </w:rPr>
              <w:t>Diária</w:t>
            </w:r>
            <w:r w:rsidR="00284C3F" w:rsidRPr="0024174F">
              <w:rPr>
                <w:rFonts w:ascii="Times New Roman" w:hAnsi="Times New Roman" w:cs="Times New Roman"/>
                <w:spacing w:val="-8"/>
              </w:rPr>
              <w:t xml:space="preserve"> </w:t>
            </w:r>
            <w:r w:rsidR="00284C3F" w:rsidRPr="0024174F">
              <w:rPr>
                <w:rFonts w:ascii="Times New Roman" w:hAnsi="Times New Roman" w:cs="Times New Roman"/>
              </w:rPr>
              <w:t>(24h)</w:t>
            </w:r>
          </w:p>
        </w:tc>
        <w:tc>
          <w:tcPr>
            <w:tcW w:w="1843" w:type="dxa"/>
            <w:tcBorders>
              <w:bottom w:val="single" w:sz="2" w:space="0" w:color="000000"/>
            </w:tcBorders>
            <w:vAlign w:val="center"/>
          </w:tcPr>
          <w:p w14:paraId="5F2B97C6"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10</w:t>
            </w:r>
          </w:p>
        </w:tc>
        <w:tc>
          <w:tcPr>
            <w:tcW w:w="1471" w:type="dxa"/>
            <w:tcBorders>
              <w:bottom w:val="single" w:sz="2" w:space="0" w:color="000000"/>
            </w:tcBorders>
            <w:vAlign w:val="center"/>
          </w:tcPr>
          <w:p w14:paraId="266A73A7" w14:textId="5DF47D24" w:rsidR="00284C3F" w:rsidRPr="0024174F" w:rsidRDefault="00284C3F" w:rsidP="00C370B1">
            <w:pPr>
              <w:pStyle w:val="TableParagraph"/>
              <w:jc w:val="center"/>
              <w:rPr>
                <w:rFonts w:ascii="Times New Roman" w:hAnsi="Times New Roman" w:cs="Times New Roman"/>
              </w:rPr>
            </w:pPr>
          </w:p>
        </w:tc>
        <w:tc>
          <w:tcPr>
            <w:tcW w:w="1625" w:type="dxa"/>
            <w:tcBorders>
              <w:bottom w:val="single" w:sz="2" w:space="0" w:color="000000"/>
            </w:tcBorders>
            <w:vAlign w:val="center"/>
          </w:tcPr>
          <w:p w14:paraId="5CE396A6" w14:textId="02C1C022" w:rsidR="00284C3F" w:rsidRPr="0024174F" w:rsidRDefault="00284C3F" w:rsidP="00C370B1">
            <w:pPr>
              <w:pStyle w:val="TableParagraph"/>
              <w:jc w:val="center"/>
              <w:rPr>
                <w:rFonts w:ascii="Times New Roman" w:hAnsi="Times New Roman" w:cs="Times New Roman"/>
              </w:rPr>
            </w:pPr>
          </w:p>
        </w:tc>
      </w:tr>
      <w:tr w:rsidR="00284C3F" w:rsidRPr="0024174F" w14:paraId="7826EAED"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jc w:val="center"/>
        </w:trPr>
        <w:tc>
          <w:tcPr>
            <w:tcW w:w="704" w:type="dxa"/>
            <w:tcBorders>
              <w:top w:val="single" w:sz="2" w:space="0" w:color="000000"/>
            </w:tcBorders>
            <w:vAlign w:val="center"/>
          </w:tcPr>
          <w:p w14:paraId="6F58FA8B" w14:textId="3EC7E925" w:rsidR="00284C3F" w:rsidRPr="0024174F" w:rsidRDefault="006150A4" w:rsidP="00AB0EC3">
            <w:pPr>
              <w:pStyle w:val="TableParagraph"/>
              <w:spacing w:before="1"/>
              <w:ind w:left="202" w:right="193"/>
              <w:jc w:val="center"/>
              <w:rPr>
                <w:rFonts w:ascii="Times New Roman" w:hAnsi="Times New Roman" w:cs="Times New Roman"/>
              </w:rPr>
            </w:pPr>
            <w:r>
              <w:rPr>
                <w:rFonts w:ascii="Times New Roman" w:hAnsi="Times New Roman" w:cs="Times New Roman"/>
              </w:rPr>
              <w:t>09</w:t>
            </w:r>
          </w:p>
        </w:tc>
        <w:tc>
          <w:tcPr>
            <w:tcW w:w="2703" w:type="dxa"/>
            <w:tcBorders>
              <w:top w:val="single" w:sz="2" w:space="0" w:color="000000"/>
            </w:tcBorders>
          </w:tcPr>
          <w:p w14:paraId="43909384" w14:textId="77777777" w:rsidR="00284C3F" w:rsidRPr="0024174F" w:rsidRDefault="00284C3F" w:rsidP="00763DC5">
            <w:pPr>
              <w:pStyle w:val="TableParagraph"/>
              <w:spacing w:line="242" w:lineRule="auto"/>
              <w:ind w:left="67" w:right="34"/>
              <w:jc w:val="both"/>
              <w:rPr>
                <w:rFonts w:ascii="Times New Roman" w:hAnsi="Times New Roman" w:cs="Times New Roman"/>
              </w:rPr>
            </w:pPr>
            <w:r w:rsidRPr="0024174F">
              <w:rPr>
                <w:rFonts w:ascii="Times New Roman" w:hAnsi="Times New Roman" w:cs="Times New Roman"/>
              </w:rPr>
              <w:t>Mesinha</w:t>
            </w:r>
            <w:r w:rsidRPr="0024174F">
              <w:rPr>
                <w:rFonts w:ascii="Times New Roman" w:hAnsi="Times New Roman" w:cs="Times New Roman"/>
                <w:spacing w:val="24"/>
              </w:rPr>
              <w:t xml:space="preserve"> </w:t>
            </w:r>
            <w:r w:rsidRPr="0024174F">
              <w:rPr>
                <w:rFonts w:ascii="Times New Roman" w:hAnsi="Times New Roman" w:cs="Times New Roman"/>
              </w:rPr>
              <w:t>de</w:t>
            </w:r>
            <w:r w:rsidRPr="0024174F">
              <w:rPr>
                <w:rFonts w:ascii="Times New Roman" w:hAnsi="Times New Roman" w:cs="Times New Roman"/>
                <w:spacing w:val="13"/>
              </w:rPr>
              <w:t xml:space="preserve"> </w:t>
            </w:r>
            <w:r w:rsidRPr="0024174F">
              <w:rPr>
                <w:rFonts w:ascii="Times New Roman" w:hAnsi="Times New Roman" w:cs="Times New Roman"/>
              </w:rPr>
              <w:t>apoio,</w:t>
            </w:r>
            <w:r w:rsidRPr="0024174F">
              <w:rPr>
                <w:rFonts w:ascii="Times New Roman" w:hAnsi="Times New Roman" w:cs="Times New Roman"/>
                <w:spacing w:val="26"/>
              </w:rPr>
              <w:t xml:space="preserve"> </w:t>
            </w:r>
            <w:r w:rsidRPr="0024174F">
              <w:rPr>
                <w:rFonts w:ascii="Times New Roman" w:hAnsi="Times New Roman" w:cs="Times New Roman"/>
              </w:rPr>
              <w:t>pequena,</w:t>
            </w:r>
            <w:r w:rsidRPr="0024174F">
              <w:rPr>
                <w:rFonts w:ascii="Times New Roman" w:hAnsi="Times New Roman" w:cs="Times New Roman"/>
                <w:spacing w:val="18"/>
              </w:rPr>
              <w:t xml:space="preserve"> </w:t>
            </w:r>
            <w:r w:rsidRPr="0024174F">
              <w:rPr>
                <w:rFonts w:ascii="Times New Roman" w:hAnsi="Times New Roman" w:cs="Times New Roman"/>
              </w:rPr>
              <w:t>redonda</w:t>
            </w:r>
            <w:r w:rsidRPr="0024174F">
              <w:rPr>
                <w:rFonts w:ascii="Times New Roman" w:hAnsi="Times New Roman" w:cs="Times New Roman"/>
                <w:spacing w:val="18"/>
              </w:rPr>
              <w:t xml:space="preserve"> </w:t>
            </w:r>
            <w:r w:rsidRPr="0024174F">
              <w:rPr>
                <w:rFonts w:ascii="Times New Roman" w:hAnsi="Times New Roman" w:cs="Times New Roman"/>
              </w:rPr>
              <w:t>ou</w:t>
            </w:r>
            <w:r w:rsidRPr="0024174F">
              <w:rPr>
                <w:rFonts w:ascii="Times New Roman" w:hAnsi="Times New Roman" w:cs="Times New Roman"/>
                <w:spacing w:val="21"/>
              </w:rPr>
              <w:t xml:space="preserve"> </w:t>
            </w:r>
            <w:r w:rsidRPr="0024174F">
              <w:rPr>
                <w:rFonts w:ascii="Times New Roman" w:hAnsi="Times New Roman" w:cs="Times New Roman"/>
              </w:rPr>
              <w:t>quadrada</w:t>
            </w:r>
            <w:r w:rsidRPr="0024174F">
              <w:rPr>
                <w:rFonts w:ascii="Times New Roman" w:hAnsi="Times New Roman" w:cs="Times New Roman"/>
                <w:spacing w:val="22"/>
              </w:rPr>
              <w:t xml:space="preserve"> </w:t>
            </w:r>
            <w:r w:rsidRPr="0024174F">
              <w:rPr>
                <w:rFonts w:ascii="Times New Roman" w:hAnsi="Times New Roman" w:cs="Times New Roman"/>
              </w:rPr>
              <w:t>(definida</w:t>
            </w:r>
            <w:r w:rsidRPr="0024174F">
              <w:rPr>
                <w:rFonts w:ascii="Times New Roman" w:hAnsi="Times New Roman" w:cs="Times New Roman"/>
                <w:spacing w:val="1"/>
              </w:rPr>
              <w:t xml:space="preserve"> </w:t>
            </w:r>
            <w:r w:rsidRPr="0024174F">
              <w:rPr>
                <w:rFonts w:ascii="Times New Roman" w:hAnsi="Times New Roman" w:cs="Times New Roman"/>
              </w:rPr>
              <w:t>pelo</w:t>
            </w:r>
            <w:r w:rsidRPr="0024174F">
              <w:rPr>
                <w:rFonts w:ascii="Times New Roman" w:hAnsi="Times New Roman" w:cs="Times New Roman"/>
                <w:spacing w:val="-3"/>
              </w:rPr>
              <w:t xml:space="preserve"> </w:t>
            </w:r>
            <w:r w:rsidRPr="0024174F">
              <w:rPr>
                <w:rFonts w:ascii="Times New Roman" w:hAnsi="Times New Roman" w:cs="Times New Roman"/>
              </w:rPr>
              <w:t>CREA-MT),</w:t>
            </w:r>
            <w:r w:rsidRPr="0024174F">
              <w:rPr>
                <w:rFonts w:ascii="Times New Roman" w:hAnsi="Times New Roman" w:cs="Times New Roman"/>
                <w:spacing w:val="1"/>
              </w:rPr>
              <w:t xml:space="preserve"> </w:t>
            </w:r>
            <w:r w:rsidRPr="0024174F">
              <w:rPr>
                <w:rFonts w:ascii="Times New Roman" w:hAnsi="Times New Roman" w:cs="Times New Roman"/>
              </w:rPr>
              <w:t>com tampo</w:t>
            </w:r>
            <w:r w:rsidRPr="0024174F">
              <w:rPr>
                <w:rFonts w:ascii="Times New Roman" w:hAnsi="Times New Roman" w:cs="Times New Roman"/>
                <w:spacing w:val="2"/>
              </w:rPr>
              <w:t xml:space="preserve"> </w:t>
            </w:r>
            <w:r w:rsidRPr="0024174F">
              <w:rPr>
                <w:rFonts w:ascii="Times New Roman" w:hAnsi="Times New Roman" w:cs="Times New Roman"/>
              </w:rPr>
              <w:t>de</w:t>
            </w:r>
            <w:r w:rsidRPr="0024174F">
              <w:rPr>
                <w:rFonts w:ascii="Times New Roman" w:hAnsi="Times New Roman" w:cs="Times New Roman"/>
                <w:spacing w:val="-3"/>
              </w:rPr>
              <w:t xml:space="preserve"> </w:t>
            </w:r>
            <w:r w:rsidRPr="0024174F">
              <w:rPr>
                <w:rFonts w:ascii="Times New Roman" w:hAnsi="Times New Roman" w:cs="Times New Roman"/>
              </w:rPr>
              <w:t>vidro,</w:t>
            </w:r>
            <w:r w:rsidRPr="0024174F">
              <w:rPr>
                <w:rFonts w:ascii="Times New Roman" w:hAnsi="Times New Roman" w:cs="Times New Roman"/>
                <w:spacing w:val="5"/>
              </w:rPr>
              <w:t xml:space="preserve"> </w:t>
            </w:r>
            <w:r w:rsidRPr="0024174F">
              <w:rPr>
                <w:rFonts w:ascii="Times New Roman" w:hAnsi="Times New Roman" w:cs="Times New Roman"/>
              </w:rPr>
              <w:t>para</w:t>
            </w:r>
            <w:r w:rsidRPr="0024174F">
              <w:rPr>
                <w:rFonts w:ascii="Times New Roman" w:hAnsi="Times New Roman" w:cs="Times New Roman"/>
                <w:spacing w:val="5"/>
              </w:rPr>
              <w:t xml:space="preserve"> </w:t>
            </w:r>
            <w:r w:rsidRPr="0024174F">
              <w:rPr>
                <w:rFonts w:ascii="Times New Roman" w:hAnsi="Times New Roman" w:cs="Times New Roman"/>
              </w:rPr>
              <w:t>eventos</w:t>
            </w:r>
            <w:r w:rsidRPr="0024174F">
              <w:rPr>
                <w:rFonts w:ascii="Times New Roman" w:hAnsi="Times New Roman" w:cs="Times New Roman"/>
                <w:spacing w:val="8"/>
              </w:rPr>
              <w:t xml:space="preserve"> </w:t>
            </w:r>
            <w:r w:rsidRPr="0024174F">
              <w:rPr>
                <w:rFonts w:ascii="Times New Roman" w:hAnsi="Times New Roman" w:cs="Times New Roman"/>
              </w:rPr>
              <w:t>no</w:t>
            </w:r>
            <w:r w:rsidRPr="0024174F">
              <w:rPr>
                <w:rFonts w:ascii="Times New Roman" w:hAnsi="Times New Roman" w:cs="Times New Roman"/>
                <w:spacing w:val="1"/>
              </w:rPr>
              <w:t xml:space="preserve"> </w:t>
            </w:r>
            <w:r w:rsidRPr="0024174F">
              <w:rPr>
                <w:rFonts w:ascii="Times New Roman" w:hAnsi="Times New Roman" w:cs="Times New Roman"/>
              </w:rPr>
              <w:t>formato</w:t>
            </w:r>
          </w:p>
          <w:p w14:paraId="1C7813E2" w14:textId="77777777" w:rsidR="00284C3F" w:rsidRPr="0024174F" w:rsidRDefault="00284C3F" w:rsidP="00763DC5">
            <w:pPr>
              <w:pStyle w:val="TableParagraph"/>
              <w:spacing w:line="168" w:lineRule="exact"/>
              <w:ind w:left="67"/>
              <w:jc w:val="both"/>
              <w:rPr>
                <w:rFonts w:ascii="Times New Roman" w:hAnsi="Times New Roman" w:cs="Times New Roman"/>
              </w:rPr>
            </w:pPr>
            <w:r w:rsidRPr="0024174F">
              <w:rPr>
                <w:rFonts w:ascii="Times New Roman" w:hAnsi="Times New Roman" w:cs="Times New Roman"/>
              </w:rPr>
              <w:t>de</w:t>
            </w:r>
            <w:r w:rsidRPr="0024174F">
              <w:rPr>
                <w:rFonts w:ascii="Times New Roman" w:hAnsi="Times New Roman" w:cs="Times New Roman"/>
                <w:spacing w:val="-3"/>
              </w:rPr>
              <w:t xml:space="preserve"> </w:t>
            </w:r>
            <w:r w:rsidRPr="0024174F">
              <w:rPr>
                <w:rFonts w:ascii="Times New Roman" w:hAnsi="Times New Roman" w:cs="Times New Roman"/>
              </w:rPr>
              <w:t>mesa-redonda</w:t>
            </w:r>
          </w:p>
        </w:tc>
        <w:tc>
          <w:tcPr>
            <w:tcW w:w="1701" w:type="dxa"/>
            <w:tcBorders>
              <w:top w:val="single" w:sz="2" w:space="0" w:color="000000"/>
            </w:tcBorders>
            <w:vAlign w:val="center"/>
          </w:tcPr>
          <w:p w14:paraId="459F9247" w14:textId="77777777" w:rsidR="00284C3F" w:rsidRPr="0024174F" w:rsidRDefault="00284C3F" w:rsidP="00C370B1">
            <w:pPr>
              <w:pStyle w:val="TableParagraph"/>
              <w:spacing w:before="3"/>
              <w:jc w:val="center"/>
              <w:rPr>
                <w:rFonts w:ascii="Times New Roman" w:hAnsi="Times New Roman" w:cs="Times New Roman"/>
              </w:rPr>
            </w:pPr>
          </w:p>
          <w:p w14:paraId="15BB8B15" w14:textId="77777777" w:rsidR="00284C3F" w:rsidRPr="0024174F" w:rsidRDefault="00284C3F" w:rsidP="00C370B1">
            <w:pPr>
              <w:pStyle w:val="TableParagraph"/>
              <w:spacing w:before="1"/>
              <w:ind w:left="273"/>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(24h)</w:t>
            </w:r>
          </w:p>
        </w:tc>
        <w:tc>
          <w:tcPr>
            <w:tcW w:w="1843" w:type="dxa"/>
            <w:tcBorders>
              <w:top w:val="single" w:sz="2" w:space="0" w:color="000000"/>
            </w:tcBorders>
            <w:vAlign w:val="center"/>
          </w:tcPr>
          <w:p w14:paraId="56D35D93"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10</w:t>
            </w:r>
          </w:p>
        </w:tc>
        <w:tc>
          <w:tcPr>
            <w:tcW w:w="1471" w:type="dxa"/>
            <w:tcBorders>
              <w:top w:val="single" w:sz="2" w:space="0" w:color="000000"/>
            </w:tcBorders>
            <w:vAlign w:val="center"/>
          </w:tcPr>
          <w:p w14:paraId="05B9AC0B" w14:textId="2F54DEC3" w:rsidR="00284C3F" w:rsidRPr="0024174F" w:rsidRDefault="00284C3F" w:rsidP="00C370B1">
            <w:pPr>
              <w:pStyle w:val="TableParagraph"/>
              <w:jc w:val="center"/>
              <w:rPr>
                <w:rFonts w:ascii="Times New Roman" w:hAnsi="Times New Roman" w:cs="Times New Roman"/>
              </w:rPr>
            </w:pPr>
          </w:p>
        </w:tc>
        <w:tc>
          <w:tcPr>
            <w:tcW w:w="1625" w:type="dxa"/>
            <w:tcBorders>
              <w:top w:val="single" w:sz="2" w:space="0" w:color="000000"/>
            </w:tcBorders>
            <w:vAlign w:val="center"/>
          </w:tcPr>
          <w:p w14:paraId="3F09DB18" w14:textId="0771AF0B" w:rsidR="00284C3F" w:rsidRPr="0024174F" w:rsidRDefault="00284C3F" w:rsidP="00C370B1">
            <w:pPr>
              <w:pStyle w:val="TableParagraph"/>
              <w:jc w:val="center"/>
              <w:rPr>
                <w:rFonts w:ascii="Times New Roman" w:hAnsi="Times New Roman" w:cs="Times New Roman"/>
              </w:rPr>
            </w:pPr>
          </w:p>
        </w:tc>
      </w:tr>
      <w:tr w:rsidR="00284C3F" w:rsidRPr="0024174F" w14:paraId="60A0705C"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8"/>
          <w:jc w:val="center"/>
        </w:trPr>
        <w:tc>
          <w:tcPr>
            <w:tcW w:w="704" w:type="dxa"/>
            <w:vAlign w:val="center"/>
          </w:tcPr>
          <w:p w14:paraId="080F83AE" w14:textId="164813CD" w:rsidR="00284C3F" w:rsidRPr="0024174F" w:rsidRDefault="006150A4" w:rsidP="00AB0EC3">
            <w:pPr>
              <w:pStyle w:val="TableParagraph"/>
              <w:spacing w:before="123"/>
              <w:ind w:left="202" w:right="193"/>
              <w:jc w:val="center"/>
              <w:rPr>
                <w:rFonts w:ascii="Times New Roman" w:hAnsi="Times New Roman" w:cs="Times New Roman"/>
              </w:rPr>
            </w:pPr>
            <w:r>
              <w:rPr>
                <w:rFonts w:ascii="Times New Roman" w:hAnsi="Times New Roman" w:cs="Times New Roman"/>
              </w:rPr>
              <w:t>10</w:t>
            </w:r>
          </w:p>
        </w:tc>
        <w:tc>
          <w:tcPr>
            <w:tcW w:w="2703" w:type="dxa"/>
          </w:tcPr>
          <w:p w14:paraId="563B6E2B" w14:textId="77777777" w:rsidR="00284C3F" w:rsidRPr="0024174F" w:rsidRDefault="00284C3F" w:rsidP="00763DC5">
            <w:pPr>
              <w:pStyle w:val="TableParagraph"/>
              <w:spacing w:before="123"/>
              <w:ind w:left="67"/>
              <w:jc w:val="both"/>
              <w:rPr>
                <w:rFonts w:ascii="Times New Roman" w:hAnsi="Times New Roman" w:cs="Times New Roman"/>
              </w:rPr>
            </w:pPr>
            <w:r w:rsidRPr="0024174F">
              <w:rPr>
                <w:rFonts w:ascii="Times New Roman" w:hAnsi="Times New Roman" w:cs="Times New Roman"/>
                <w:spacing w:val="-1"/>
              </w:rPr>
              <w:t>Mesa</w:t>
            </w:r>
            <w:r w:rsidRPr="0024174F">
              <w:rPr>
                <w:rFonts w:ascii="Times New Roman" w:hAnsi="Times New Roman" w:cs="Times New Roman"/>
                <w:spacing w:val="-3"/>
              </w:rPr>
              <w:t xml:space="preserve"> </w:t>
            </w:r>
            <w:r w:rsidRPr="0024174F">
              <w:rPr>
                <w:rFonts w:ascii="Times New Roman" w:hAnsi="Times New Roman" w:cs="Times New Roman"/>
              </w:rPr>
              <w:t>retangular</w:t>
            </w:r>
            <w:r w:rsidRPr="0024174F">
              <w:rPr>
                <w:rFonts w:ascii="Times New Roman" w:hAnsi="Times New Roman" w:cs="Times New Roman"/>
                <w:spacing w:val="3"/>
              </w:rPr>
              <w:t xml:space="preserve"> </w:t>
            </w:r>
            <w:r w:rsidRPr="0024174F">
              <w:rPr>
                <w:rFonts w:ascii="Times New Roman" w:hAnsi="Times New Roman" w:cs="Times New Roman"/>
              </w:rPr>
              <w:t>de</w:t>
            </w:r>
            <w:r w:rsidRPr="0024174F">
              <w:rPr>
                <w:rFonts w:ascii="Times New Roman" w:hAnsi="Times New Roman" w:cs="Times New Roman"/>
                <w:spacing w:val="-11"/>
              </w:rPr>
              <w:t xml:space="preserve"> </w:t>
            </w:r>
            <w:r w:rsidRPr="0024174F">
              <w:rPr>
                <w:rFonts w:ascii="Times New Roman" w:hAnsi="Times New Roman" w:cs="Times New Roman"/>
              </w:rPr>
              <w:t>centro,</w:t>
            </w:r>
            <w:r w:rsidRPr="0024174F">
              <w:rPr>
                <w:rFonts w:ascii="Times New Roman" w:hAnsi="Times New Roman" w:cs="Times New Roman"/>
                <w:spacing w:val="-2"/>
              </w:rPr>
              <w:t xml:space="preserve"> </w:t>
            </w:r>
            <w:r w:rsidRPr="0024174F">
              <w:rPr>
                <w:rFonts w:ascii="Times New Roman" w:hAnsi="Times New Roman" w:cs="Times New Roman"/>
              </w:rPr>
              <w:t>com</w:t>
            </w:r>
            <w:r w:rsidRPr="0024174F">
              <w:rPr>
                <w:rFonts w:ascii="Times New Roman" w:hAnsi="Times New Roman" w:cs="Times New Roman"/>
                <w:spacing w:val="-1"/>
              </w:rPr>
              <w:t xml:space="preserve"> </w:t>
            </w:r>
            <w:r w:rsidRPr="0024174F">
              <w:rPr>
                <w:rFonts w:ascii="Times New Roman" w:hAnsi="Times New Roman" w:cs="Times New Roman"/>
              </w:rPr>
              <w:t>tampo</w:t>
            </w:r>
            <w:r w:rsidRPr="0024174F">
              <w:rPr>
                <w:rFonts w:ascii="Times New Roman" w:hAnsi="Times New Roman" w:cs="Times New Roman"/>
                <w:spacing w:val="-7"/>
              </w:rPr>
              <w:t xml:space="preserve"> </w:t>
            </w:r>
            <w:r w:rsidRPr="0024174F">
              <w:rPr>
                <w:rFonts w:ascii="Times New Roman" w:hAnsi="Times New Roman" w:cs="Times New Roman"/>
              </w:rPr>
              <w:t>de</w:t>
            </w:r>
            <w:r w:rsidRPr="0024174F">
              <w:rPr>
                <w:rFonts w:ascii="Times New Roman" w:hAnsi="Times New Roman" w:cs="Times New Roman"/>
                <w:spacing w:val="-4"/>
              </w:rPr>
              <w:t xml:space="preserve"> </w:t>
            </w:r>
            <w:r w:rsidRPr="0024174F">
              <w:rPr>
                <w:rFonts w:ascii="Times New Roman" w:hAnsi="Times New Roman" w:cs="Times New Roman"/>
              </w:rPr>
              <w:t>vidro, para</w:t>
            </w:r>
            <w:r w:rsidRPr="0024174F">
              <w:rPr>
                <w:rFonts w:ascii="Times New Roman" w:hAnsi="Times New Roman" w:cs="Times New Roman"/>
                <w:spacing w:val="-4"/>
              </w:rPr>
              <w:t xml:space="preserve"> </w:t>
            </w:r>
            <w:r w:rsidRPr="0024174F">
              <w:rPr>
                <w:rFonts w:ascii="Times New Roman" w:hAnsi="Times New Roman" w:cs="Times New Roman"/>
              </w:rPr>
              <w:t>eventos</w:t>
            </w:r>
          </w:p>
        </w:tc>
        <w:tc>
          <w:tcPr>
            <w:tcW w:w="1701" w:type="dxa"/>
            <w:vAlign w:val="center"/>
          </w:tcPr>
          <w:p w14:paraId="40FE5E28" w14:textId="77777777" w:rsidR="00284C3F" w:rsidRPr="0024174F" w:rsidRDefault="00284C3F" w:rsidP="00C370B1">
            <w:pPr>
              <w:pStyle w:val="TableParagraph"/>
              <w:spacing w:before="123"/>
              <w:ind w:left="273"/>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(24h)</w:t>
            </w:r>
          </w:p>
        </w:tc>
        <w:tc>
          <w:tcPr>
            <w:tcW w:w="1843" w:type="dxa"/>
            <w:vAlign w:val="center"/>
          </w:tcPr>
          <w:p w14:paraId="796F0C01"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10</w:t>
            </w:r>
          </w:p>
        </w:tc>
        <w:tc>
          <w:tcPr>
            <w:tcW w:w="1471" w:type="dxa"/>
            <w:vAlign w:val="center"/>
          </w:tcPr>
          <w:p w14:paraId="342C7CA6" w14:textId="2908DAE3" w:rsidR="00284C3F" w:rsidRPr="0024174F" w:rsidRDefault="00284C3F" w:rsidP="00C370B1">
            <w:pPr>
              <w:pStyle w:val="TableParagraph"/>
              <w:jc w:val="center"/>
              <w:rPr>
                <w:rFonts w:ascii="Times New Roman" w:hAnsi="Times New Roman" w:cs="Times New Roman"/>
              </w:rPr>
            </w:pPr>
          </w:p>
        </w:tc>
        <w:tc>
          <w:tcPr>
            <w:tcW w:w="1625" w:type="dxa"/>
            <w:vAlign w:val="center"/>
          </w:tcPr>
          <w:p w14:paraId="29B6B091" w14:textId="65F2A74B" w:rsidR="00284C3F" w:rsidRPr="0024174F" w:rsidRDefault="00284C3F" w:rsidP="00C370B1">
            <w:pPr>
              <w:pStyle w:val="TableParagraph"/>
              <w:jc w:val="center"/>
              <w:rPr>
                <w:rFonts w:ascii="Times New Roman" w:hAnsi="Times New Roman" w:cs="Times New Roman"/>
              </w:rPr>
            </w:pPr>
          </w:p>
        </w:tc>
      </w:tr>
      <w:tr w:rsidR="00284C3F" w:rsidRPr="0024174F" w14:paraId="058F0BF3"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4"/>
          <w:jc w:val="center"/>
        </w:trPr>
        <w:tc>
          <w:tcPr>
            <w:tcW w:w="704" w:type="dxa"/>
            <w:vAlign w:val="center"/>
          </w:tcPr>
          <w:p w14:paraId="5AD18E35" w14:textId="662C4D67" w:rsidR="00284C3F" w:rsidRPr="0024174F" w:rsidRDefault="006150A4" w:rsidP="00925CB4">
            <w:pPr>
              <w:pStyle w:val="TableParagraph"/>
              <w:ind w:left="202" w:right="193"/>
              <w:jc w:val="center"/>
              <w:rPr>
                <w:rFonts w:ascii="Times New Roman" w:hAnsi="Times New Roman" w:cs="Times New Roman"/>
              </w:rPr>
            </w:pPr>
            <w:r>
              <w:rPr>
                <w:rFonts w:ascii="Times New Roman" w:hAnsi="Times New Roman" w:cs="Times New Roman"/>
              </w:rPr>
              <w:t>11</w:t>
            </w:r>
          </w:p>
        </w:tc>
        <w:tc>
          <w:tcPr>
            <w:tcW w:w="2703" w:type="dxa"/>
          </w:tcPr>
          <w:p w14:paraId="34496F55" w14:textId="77777777" w:rsidR="00284C3F" w:rsidRPr="0024174F" w:rsidRDefault="00284C3F" w:rsidP="00763DC5">
            <w:pPr>
              <w:pStyle w:val="TableParagraph"/>
              <w:spacing w:before="51"/>
              <w:ind w:left="67" w:right="505"/>
              <w:jc w:val="both"/>
              <w:rPr>
                <w:rFonts w:ascii="Times New Roman" w:hAnsi="Times New Roman" w:cs="Times New Roman"/>
              </w:rPr>
            </w:pPr>
            <w:r w:rsidRPr="0024174F">
              <w:rPr>
                <w:rFonts w:ascii="Times New Roman" w:hAnsi="Times New Roman" w:cs="Times New Roman"/>
              </w:rPr>
              <w:t>Iluminação cênica para ambiente de até 420 m</w:t>
            </w:r>
            <w:r w:rsidRPr="0024174F">
              <w:rPr>
                <w:rFonts w:ascii="Times New Roman" w:hAnsi="Times New Roman" w:cs="Times New Roman"/>
                <w:vertAlign w:val="superscript"/>
              </w:rPr>
              <w:t>2</w:t>
            </w:r>
            <w:r w:rsidRPr="0024174F">
              <w:rPr>
                <w:rFonts w:ascii="Times New Roman" w:hAnsi="Times New Roman" w:cs="Times New Roman"/>
              </w:rPr>
              <w:t>, incluso</w:t>
            </w:r>
            <w:r w:rsidRPr="0024174F">
              <w:rPr>
                <w:rFonts w:ascii="Times New Roman" w:hAnsi="Times New Roman" w:cs="Times New Roman"/>
                <w:spacing w:val="-31"/>
              </w:rPr>
              <w:t xml:space="preserve"> </w:t>
            </w:r>
            <w:r w:rsidRPr="0024174F">
              <w:rPr>
                <w:rFonts w:ascii="Times New Roman" w:hAnsi="Times New Roman" w:cs="Times New Roman"/>
              </w:rPr>
              <w:t>estrutura</w:t>
            </w:r>
            <w:r w:rsidRPr="0024174F">
              <w:rPr>
                <w:rFonts w:ascii="Times New Roman" w:hAnsi="Times New Roman" w:cs="Times New Roman"/>
                <w:spacing w:val="-10"/>
              </w:rPr>
              <w:t xml:space="preserve"> </w:t>
            </w:r>
            <w:r w:rsidRPr="0024174F">
              <w:rPr>
                <w:rFonts w:ascii="Times New Roman" w:hAnsi="Times New Roman" w:cs="Times New Roman"/>
              </w:rPr>
              <w:lastRenderedPageBreak/>
              <w:t>necessária</w:t>
            </w:r>
            <w:r w:rsidRPr="0024174F">
              <w:rPr>
                <w:rFonts w:ascii="Times New Roman" w:hAnsi="Times New Roman" w:cs="Times New Roman"/>
                <w:spacing w:val="-2"/>
              </w:rPr>
              <w:t xml:space="preserve"> </w:t>
            </w:r>
            <w:r w:rsidRPr="0024174F">
              <w:rPr>
                <w:rFonts w:ascii="Times New Roman" w:hAnsi="Times New Roman" w:cs="Times New Roman"/>
              </w:rPr>
              <w:t>e operador.</w:t>
            </w:r>
          </w:p>
        </w:tc>
        <w:tc>
          <w:tcPr>
            <w:tcW w:w="1701" w:type="dxa"/>
            <w:vAlign w:val="center"/>
          </w:tcPr>
          <w:p w14:paraId="0040CED3" w14:textId="77777777" w:rsidR="00284C3F" w:rsidRPr="0024174F" w:rsidRDefault="00284C3F" w:rsidP="00C370B1">
            <w:pPr>
              <w:pStyle w:val="TableParagraph"/>
              <w:spacing w:before="4"/>
              <w:jc w:val="center"/>
              <w:rPr>
                <w:rFonts w:ascii="Times New Roman" w:hAnsi="Times New Roman" w:cs="Times New Roman"/>
              </w:rPr>
            </w:pPr>
          </w:p>
          <w:p w14:paraId="514B17F1" w14:textId="77777777" w:rsidR="00284C3F" w:rsidRPr="0024174F" w:rsidRDefault="00284C3F" w:rsidP="00C370B1">
            <w:pPr>
              <w:pStyle w:val="TableParagraph"/>
              <w:ind w:left="273"/>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(24h)</w:t>
            </w:r>
          </w:p>
        </w:tc>
        <w:tc>
          <w:tcPr>
            <w:tcW w:w="1843" w:type="dxa"/>
            <w:vAlign w:val="center"/>
          </w:tcPr>
          <w:p w14:paraId="48E26799"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15</w:t>
            </w:r>
          </w:p>
        </w:tc>
        <w:tc>
          <w:tcPr>
            <w:tcW w:w="1471" w:type="dxa"/>
            <w:vAlign w:val="center"/>
          </w:tcPr>
          <w:p w14:paraId="30AD21CA" w14:textId="09D178C3" w:rsidR="00284C3F" w:rsidRPr="0024174F" w:rsidRDefault="00284C3F" w:rsidP="00C370B1">
            <w:pPr>
              <w:pStyle w:val="TableParagraph"/>
              <w:jc w:val="center"/>
              <w:rPr>
                <w:rFonts w:ascii="Times New Roman" w:hAnsi="Times New Roman" w:cs="Times New Roman"/>
              </w:rPr>
            </w:pPr>
          </w:p>
        </w:tc>
        <w:tc>
          <w:tcPr>
            <w:tcW w:w="1625" w:type="dxa"/>
            <w:vAlign w:val="center"/>
          </w:tcPr>
          <w:p w14:paraId="7CF6079D" w14:textId="4CA24F85" w:rsidR="00284C3F" w:rsidRPr="0024174F" w:rsidRDefault="00284C3F" w:rsidP="00C370B1">
            <w:pPr>
              <w:pStyle w:val="TableParagraph"/>
              <w:jc w:val="center"/>
              <w:rPr>
                <w:rFonts w:ascii="Times New Roman" w:hAnsi="Times New Roman" w:cs="Times New Roman"/>
              </w:rPr>
            </w:pPr>
          </w:p>
        </w:tc>
      </w:tr>
      <w:tr w:rsidR="00284C3F" w:rsidRPr="0024174F" w14:paraId="2C48DF9C"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8"/>
          <w:jc w:val="center"/>
        </w:trPr>
        <w:tc>
          <w:tcPr>
            <w:tcW w:w="704" w:type="dxa"/>
            <w:vAlign w:val="center"/>
          </w:tcPr>
          <w:p w14:paraId="06725C9B" w14:textId="15458AC8" w:rsidR="00284C3F" w:rsidRPr="0024174F" w:rsidRDefault="006150A4" w:rsidP="00925CB4">
            <w:pPr>
              <w:pStyle w:val="TableParagraph"/>
              <w:ind w:left="202" w:right="193"/>
              <w:jc w:val="center"/>
              <w:rPr>
                <w:rFonts w:ascii="Times New Roman" w:hAnsi="Times New Roman" w:cs="Times New Roman"/>
              </w:rPr>
            </w:pPr>
            <w:r>
              <w:rPr>
                <w:rFonts w:ascii="Times New Roman" w:hAnsi="Times New Roman" w:cs="Times New Roman"/>
              </w:rPr>
              <w:t>12</w:t>
            </w:r>
          </w:p>
        </w:tc>
        <w:tc>
          <w:tcPr>
            <w:tcW w:w="2703" w:type="dxa"/>
          </w:tcPr>
          <w:p w14:paraId="6C5747E0" w14:textId="77777777" w:rsidR="00284C3F" w:rsidRPr="0024174F" w:rsidRDefault="00284C3F" w:rsidP="00763DC5">
            <w:pPr>
              <w:pStyle w:val="TableParagraph"/>
              <w:spacing w:before="37"/>
              <w:ind w:left="67" w:right="34"/>
              <w:jc w:val="both"/>
              <w:rPr>
                <w:rFonts w:ascii="Times New Roman" w:hAnsi="Times New Roman" w:cs="Times New Roman"/>
              </w:rPr>
            </w:pPr>
            <w:r w:rsidRPr="0024174F">
              <w:rPr>
                <w:rFonts w:ascii="Times New Roman" w:hAnsi="Times New Roman" w:cs="Times New Roman"/>
              </w:rPr>
              <w:t>Iluminação</w:t>
            </w:r>
            <w:r w:rsidRPr="0024174F">
              <w:rPr>
                <w:rFonts w:ascii="Times New Roman" w:hAnsi="Times New Roman" w:cs="Times New Roman"/>
                <w:spacing w:val="23"/>
              </w:rPr>
              <w:t xml:space="preserve"> </w:t>
            </w:r>
            <w:r w:rsidRPr="0024174F">
              <w:rPr>
                <w:rFonts w:ascii="Times New Roman" w:hAnsi="Times New Roman" w:cs="Times New Roman"/>
              </w:rPr>
              <w:t>cênica</w:t>
            </w:r>
            <w:r w:rsidRPr="0024174F">
              <w:rPr>
                <w:rFonts w:ascii="Times New Roman" w:hAnsi="Times New Roman" w:cs="Times New Roman"/>
                <w:spacing w:val="26"/>
              </w:rPr>
              <w:t xml:space="preserve"> </w:t>
            </w:r>
            <w:r w:rsidRPr="0024174F">
              <w:rPr>
                <w:rFonts w:ascii="Times New Roman" w:hAnsi="Times New Roman" w:cs="Times New Roman"/>
              </w:rPr>
              <w:t>para</w:t>
            </w:r>
            <w:r w:rsidRPr="0024174F">
              <w:rPr>
                <w:rFonts w:ascii="Times New Roman" w:hAnsi="Times New Roman" w:cs="Times New Roman"/>
                <w:spacing w:val="25"/>
              </w:rPr>
              <w:t xml:space="preserve"> </w:t>
            </w:r>
            <w:r w:rsidRPr="0024174F">
              <w:rPr>
                <w:rFonts w:ascii="Times New Roman" w:hAnsi="Times New Roman" w:cs="Times New Roman"/>
              </w:rPr>
              <w:t>palco,</w:t>
            </w:r>
            <w:r w:rsidRPr="0024174F">
              <w:rPr>
                <w:rFonts w:ascii="Times New Roman" w:hAnsi="Times New Roman" w:cs="Times New Roman"/>
                <w:spacing w:val="29"/>
              </w:rPr>
              <w:t xml:space="preserve"> </w:t>
            </w:r>
            <w:r w:rsidRPr="0024174F">
              <w:rPr>
                <w:rFonts w:ascii="Times New Roman" w:hAnsi="Times New Roman" w:cs="Times New Roman"/>
              </w:rPr>
              <w:t>incluso</w:t>
            </w:r>
            <w:r w:rsidRPr="0024174F">
              <w:rPr>
                <w:rFonts w:ascii="Times New Roman" w:hAnsi="Times New Roman" w:cs="Times New Roman"/>
                <w:spacing w:val="21"/>
              </w:rPr>
              <w:t xml:space="preserve"> </w:t>
            </w:r>
            <w:r w:rsidRPr="0024174F">
              <w:rPr>
                <w:rFonts w:ascii="Times New Roman" w:hAnsi="Times New Roman" w:cs="Times New Roman"/>
              </w:rPr>
              <w:t>estrutura</w:t>
            </w:r>
            <w:r w:rsidRPr="0024174F">
              <w:rPr>
                <w:rFonts w:ascii="Times New Roman" w:hAnsi="Times New Roman" w:cs="Times New Roman"/>
                <w:spacing w:val="24"/>
              </w:rPr>
              <w:t xml:space="preserve"> </w:t>
            </w:r>
            <w:r w:rsidRPr="0024174F">
              <w:rPr>
                <w:rFonts w:ascii="Times New Roman" w:hAnsi="Times New Roman" w:cs="Times New Roman"/>
              </w:rPr>
              <w:t>necessária</w:t>
            </w:r>
            <w:r w:rsidRPr="0024174F">
              <w:rPr>
                <w:rFonts w:ascii="Times New Roman" w:hAnsi="Times New Roman" w:cs="Times New Roman"/>
                <w:spacing w:val="25"/>
              </w:rPr>
              <w:t xml:space="preserve"> </w:t>
            </w:r>
            <w:r w:rsidRPr="0024174F">
              <w:rPr>
                <w:rFonts w:ascii="Times New Roman" w:hAnsi="Times New Roman" w:cs="Times New Roman"/>
              </w:rPr>
              <w:t>e</w:t>
            </w:r>
            <w:r w:rsidRPr="0024174F">
              <w:rPr>
                <w:rFonts w:ascii="Times New Roman" w:hAnsi="Times New Roman" w:cs="Times New Roman"/>
                <w:spacing w:val="-31"/>
              </w:rPr>
              <w:t xml:space="preserve"> </w:t>
            </w:r>
            <w:r w:rsidRPr="0024174F">
              <w:rPr>
                <w:rFonts w:ascii="Times New Roman" w:hAnsi="Times New Roman" w:cs="Times New Roman"/>
              </w:rPr>
              <w:t>operador.</w:t>
            </w:r>
          </w:p>
        </w:tc>
        <w:tc>
          <w:tcPr>
            <w:tcW w:w="1701" w:type="dxa"/>
            <w:vAlign w:val="center"/>
          </w:tcPr>
          <w:p w14:paraId="6B6D4499" w14:textId="77777777" w:rsidR="00284C3F" w:rsidRPr="0024174F" w:rsidRDefault="00284C3F" w:rsidP="00C370B1">
            <w:pPr>
              <w:pStyle w:val="TableParagraph"/>
              <w:spacing w:before="1"/>
              <w:jc w:val="center"/>
              <w:rPr>
                <w:rFonts w:ascii="Times New Roman" w:hAnsi="Times New Roman" w:cs="Times New Roman"/>
              </w:rPr>
            </w:pPr>
          </w:p>
          <w:p w14:paraId="59ED94E5" w14:textId="77777777" w:rsidR="00284C3F" w:rsidRPr="0024174F" w:rsidRDefault="00284C3F" w:rsidP="00C370B1">
            <w:pPr>
              <w:pStyle w:val="TableParagraph"/>
              <w:ind w:left="273"/>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(24h)</w:t>
            </w:r>
          </w:p>
        </w:tc>
        <w:tc>
          <w:tcPr>
            <w:tcW w:w="1843" w:type="dxa"/>
            <w:vAlign w:val="center"/>
          </w:tcPr>
          <w:p w14:paraId="0A760404"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15</w:t>
            </w:r>
          </w:p>
        </w:tc>
        <w:tc>
          <w:tcPr>
            <w:tcW w:w="1471" w:type="dxa"/>
            <w:vAlign w:val="center"/>
          </w:tcPr>
          <w:p w14:paraId="6C84B35D" w14:textId="51CC068C" w:rsidR="00284C3F" w:rsidRPr="0024174F" w:rsidRDefault="00284C3F" w:rsidP="00C370B1">
            <w:pPr>
              <w:pStyle w:val="TableParagraph"/>
              <w:jc w:val="center"/>
              <w:rPr>
                <w:rFonts w:ascii="Times New Roman" w:hAnsi="Times New Roman" w:cs="Times New Roman"/>
              </w:rPr>
            </w:pPr>
          </w:p>
        </w:tc>
        <w:tc>
          <w:tcPr>
            <w:tcW w:w="1625" w:type="dxa"/>
            <w:vAlign w:val="center"/>
          </w:tcPr>
          <w:p w14:paraId="39E1F38B" w14:textId="27E9DCE5" w:rsidR="00284C3F" w:rsidRPr="0024174F" w:rsidRDefault="00284C3F" w:rsidP="00C370B1">
            <w:pPr>
              <w:pStyle w:val="TableParagraph"/>
              <w:jc w:val="center"/>
              <w:rPr>
                <w:rFonts w:ascii="Times New Roman" w:hAnsi="Times New Roman" w:cs="Times New Roman"/>
              </w:rPr>
            </w:pPr>
          </w:p>
        </w:tc>
      </w:tr>
      <w:tr w:rsidR="00284C3F" w:rsidRPr="0024174F" w14:paraId="6579946B"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jc w:val="center"/>
        </w:trPr>
        <w:tc>
          <w:tcPr>
            <w:tcW w:w="704" w:type="dxa"/>
            <w:vAlign w:val="center"/>
          </w:tcPr>
          <w:p w14:paraId="02B71B6C" w14:textId="1B23FC08" w:rsidR="00284C3F" w:rsidRPr="0024174F" w:rsidRDefault="006150A4" w:rsidP="00925CB4">
            <w:pPr>
              <w:pStyle w:val="TableParagraph"/>
              <w:ind w:left="202" w:right="193"/>
              <w:jc w:val="center"/>
              <w:rPr>
                <w:rFonts w:ascii="Times New Roman" w:hAnsi="Times New Roman" w:cs="Times New Roman"/>
              </w:rPr>
            </w:pPr>
            <w:r>
              <w:rPr>
                <w:rFonts w:ascii="Times New Roman" w:hAnsi="Times New Roman" w:cs="Times New Roman"/>
              </w:rPr>
              <w:t>13</w:t>
            </w:r>
          </w:p>
        </w:tc>
        <w:tc>
          <w:tcPr>
            <w:tcW w:w="2703" w:type="dxa"/>
          </w:tcPr>
          <w:p w14:paraId="45A3B71B" w14:textId="77777777" w:rsidR="00284C3F" w:rsidRPr="0024174F" w:rsidRDefault="00284C3F" w:rsidP="00763DC5">
            <w:pPr>
              <w:pStyle w:val="TableParagraph"/>
              <w:ind w:left="67"/>
              <w:jc w:val="both"/>
              <w:rPr>
                <w:rFonts w:ascii="Times New Roman" w:hAnsi="Times New Roman" w:cs="Times New Roman"/>
              </w:rPr>
            </w:pPr>
            <w:r w:rsidRPr="0024174F">
              <w:rPr>
                <w:rFonts w:ascii="Times New Roman" w:hAnsi="Times New Roman" w:cs="Times New Roman"/>
                <w:w w:val="95"/>
              </w:rPr>
              <w:t>Microfone</w:t>
            </w:r>
            <w:r w:rsidRPr="0024174F">
              <w:rPr>
                <w:rFonts w:ascii="Times New Roman" w:hAnsi="Times New Roman" w:cs="Times New Roman"/>
                <w:spacing w:val="8"/>
                <w:w w:val="95"/>
              </w:rPr>
              <w:t xml:space="preserve"> </w:t>
            </w:r>
            <w:r w:rsidRPr="0024174F">
              <w:rPr>
                <w:rFonts w:ascii="Times New Roman" w:hAnsi="Times New Roman" w:cs="Times New Roman"/>
                <w:w w:val="95"/>
              </w:rPr>
              <w:t>sem</w:t>
            </w:r>
            <w:r w:rsidRPr="0024174F">
              <w:rPr>
                <w:rFonts w:ascii="Times New Roman" w:hAnsi="Times New Roman" w:cs="Times New Roman"/>
                <w:spacing w:val="14"/>
                <w:w w:val="95"/>
              </w:rPr>
              <w:t xml:space="preserve"> </w:t>
            </w:r>
            <w:r w:rsidRPr="0024174F">
              <w:rPr>
                <w:rFonts w:ascii="Times New Roman" w:hAnsi="Times New Roman" w:cs="Times New Roman"/>
                <w:w w:val="95"/>
              </w:rPr>
              <w:t>fio</w:t>
            </w:r>
            <w:r w:rsidRPr="0024174F">
              <w:rPr>
                <w:rFonts w:ascii="Times New Roman" w:hAnsi="Times New Roman" w:cs="Times New Roman"/>
                <w:spacing w:val="4"/>
                <w:w w:val="95"/>
              </w:rPr>
              <w:t xml:space="preserve"> </w:t>
            </w:r>
            <w:r w:rsidRPr="0024174F">
              <w:rPr>
                <w:rFonts w:ascii="Times New Roman" w:hAnsi="Times New Roman" w:cs="Times New Roman"/>
                <w:w w:val="95"/>
              </w:rPr>
              <w:t>profissional</w:t>
            </w:r>
            <w:r w:rsidRPr="0024174F">
              <w:rPr>
                <w:rFonts w:ascii="Times New Roman" w:hAnsi="Times New Roman" w:cs="Times New Roman"/>
                <w:spacing w:val="5"/>
                <w:w w:val="95"/>
              </w:rPr>
              <w:t xml:space="preserve"> </w:t>
            </w:r>
            <w:r w:rsidRPr="0024174F">
              <w:rPr>
                <w:rFonts w:ascii="Times New Roman" w:hAnsi="Times New Roman" w:cs="Times New Roman"/>
                <w:w w:val="95"/>
              </w:rPr>
              <w:t>UHF</w:t>
            </w:r>
            <w:r w:rsidRPr="0024174F">
              <w:rPr>
                <w:rFonts w:ascii="Times New Roman" w:hAnsi="Times New Roman" w:cs="Times New Roman"/>
                <w:spacing w:val="16"/>
                <w:w w:val="95"/>
              </w:rPr>
              <w:t xml:space="preserve"> </w:t>
            </w:r>
            <w:r w:rsidRPr="0024174F">
              <w:rPr>
                <w:rFonts w:ascii="Times New Roman" w:hAnsi="Times New Roman" w:cs="Times New Roman"/>
                <w:w w:val="95"/>
              </w:rPr>
              <w:t>com</w:t>
            </w:r>
            <w:r w:rsidRPr="0024174F">
              <w:rPr>
                <w:rFonts w:ascii="Times New Roman" w:hAnsi="Times New Roman" w:cs="Times New Roman"/>
                <w:spacing w:val="14"/>
                <w:w w:val="95"/>
              </w:rPr>
              <w:t xml:space="preserve"> </w:t>
            </w:r>
            <w:r w:rsidRPr="0024174F">
              <w:rPr>
                <w:rFonts w:ascii="Times New Roman" w:hAnsi="Times New Roman" w:cs="Times New Roman"/>
                <w:w w:val="95"/>
              </w:rPr>
              <w:t>base</w:t>
            </w:r>
            <w:r w:rsidRPr="0024174F">
              <w:rPr>
                <w:rFonts w:ascii="Times New Roman" w:hAnsi="Times New Roman" w:cs="Times New Roman"/>
                <w:spacing w:val="3"/>
                <w:w w:val="95"/>
              </w:rPr>
              <w:t xml:space="preserve"> </w:t>
            </w:r>
            <w:r w:rsidRPr="0024174F">
              <w:rPr>
                <w:rFonts w:ascii="Times New Roman" w:hAnsi="Times New Roman" w:cs="Times New Roman"/>
                <w:w w:val="95"/>
              </w:rPr>
              <w:t>ou</w:t>
            </w:r>
            <w:r w:rsidRPr="0024174F">
              <w:rPr>
                <w:rFonts w:ascii="Times New Roman" w:hAnsi="Times New Roman" w:cs="Times New Roman"/>
                <w:spacing w:val="9"/>
                <w:w w:val="95"/>
              </w:rPr>
              <w:t xml:space="preserve"> </w:t>
            </w:r>
            <w:r w:rsidRPr="0024174F">
              <w:rPr>
                <w:rFonts w:ascii="Times New Roman" w:hAnsi="Times New Roman" w:cs="Times New Roman"/>
                <w:w w:val="95"/>
              </w:rPr>
              <w:t>pedestal</w:t>
            </w:r>
            <w:r w:rsidRPr="0024174F">
              <w:rPr>
                <w:rFonts w:ascii="Times New Roman" w:hAnsi="Times New Roman" w:cs="Times New Roman"/>
                <w:spacing w:val="11"/>
                <w:w w:val="95"/>
              </w:rPr>
              <w:t xml:space="preserve"> </w:t>
            </w:r>
            <w:r w:rsidRPr="0024174F">
              <w:rPr>
                <w:rFonts w:ascii="Times New Roman" w:hAnsi="Times New Roman" w:cs="Times New Roman"/>
                <w:w w:val="95"/>
              </w:rPr>
              <w:t>de</w:t>
            </w:r>
            <w:r w:rsidRPr="0024174F">
              <w:rPr>
                <w:rFonts w:ascii="Times New Roman" w:hAnsi="Times New Roman" w:cs="Times New Roman"/>
                <w:spacing w:val="16"/>
                <w:w w:val="95"/>
              </w:rPr>
              <w:t xml:space="preserve"> </w:t>
            </w:r>
            <w:r w:rsidRPr="0024174F">
              <w:rPr>
                <w:rFonts w:ascii="Times New Roman" w:hAnsi="Times New Roman" w:cs="Times New Roman"/>
                <w:w w:val="95"/>
              </w:rPr>
              <w:t>pé</w:t>
            </w:r>
          </w:p>
        </w:tc>
        <w:tc>
          <w:tcPr>
            <w:tcW w:w="1701" w:type="dxa"/>
            <w:vAlign w:val="center"/>
          </w:tcPr>
          <w:p w14:paraId="34B45B7B" w14:textId="77777777" w:rsidR="00284C3F" w:rsidRPr="0024174F" w:rsidRDefault="00284C3F" w:rsidP="00C370B1">
            <w:pPr>
              <w:pStyle w:val="TableParagraph"/>
              <w:spacing w:before="4"/>
              <w:jc w:val="center"/>
              <w:rPr>
                <w:rFonts w:ascii="Times New Roman" w:hAnsi="Times New Roman" w:cs="Times New Roman"/>
              </w:rPr>
            </w:pPr>
          </w:p>
          <w:p w14:paraId="062651E8" w14:textId="77777777" w:rsidR="00284C3F" w:rsidRPr="0024174F" w:rsidRDefault="00284C3F" w:rsidP="00C370B1">
            <w:pPr>
              <w:pStyle w:val="TableParagraph"/>
              <w:ind w:left="273"/>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(24h)</w:t>
            </w:r>
          </w:p>
        </w:tc>
        <w:tc>
          <w:tcPr>
            <w:tcW w:w="1843" w:type="dxa"/>
            <w:vAlign w:val="center"/>
          </w:tcPr>
          <w:p w14:paraId="0720EB0E"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50</w:t>
            </w:r>
          </w:p>
        </w:tc>
        <w:tc>
          <w:tcPr>
            <w:tcW w:w="1471" w:type="dxa"/>
            <w:vAlign w:val="center"/>
          </w:tcPr>
          <w:p w14:paraId="14E62D4A" w14:textId="672B0225" w:rsidR="00284C3F" w:rsidRPr="0024174F" w:rsidRDefault="00284C3F" w:rsidP="00C370B1">
            <w:pPr>
              <w:pStyle w:val="TableParagraph"/>
              <w:jc w:val="center"/>
              <w:rPr>
                <w:rFonts w:ascii="Times New Roman" w:hAnsi="Times New Roman" w:cs="Times New Roman"/>
              </w:rPr>
            </w:pPr>
          </w:p>
        </w:tc>
        <w:tc>
          <w:tcPr>
            <w:tcW w:w="1625" w:type="dxa"/>
            <w:vAlign w:val="center"/>
          </w:tcPr>
          <w:p w14:paraId="5D642202" w14:textId="4E888A35" w:rsidR="00284C3F" w:rsidRPr="0024174F" w:rsidRDefault="00284C3F" w:rsidP="00C370B1">
            <w:pPr>
              <w:pStyle w:val="TableParagraph"/>
              <w:jc w:val="center"/>
              <w:rPr>
                <w:rFonts w:ascii="Times New Roman" w:hAnsi="Times New Roman" w:cs="Times New Roman"/>
              </w:rPr>
            </w:pPr>
          </w:p>
        </w:tc>
      </w:tr>
      <w:tr w:rsidR="00284C3F" w:rsidRPr="0024174F" w14:paraId="604E78EC"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jc w:val="center"/>
        </w:trPr>
        <w:tc>
          <w:tcPr>
            <w:tcW w:w="704" w:type="dxa"/>
            <w:vAlign w:val="center"/>
          </w:tcPr>
          <w:p w14:paraId="043FCA15" w14:textId="77FE3F0C" w:rsidR="00284C3F" w:rsidRPr="0024174F" w:rsidRDefault="006150A4" w:rsidP="00925CB4">
            <w:pPr>
              <w:pStyle w:val="TableParagraph"/>
              <w:spacing w:before="123"/>
              <w:ind w:left="202" w:right="193"/>
              <w:jc w:val="center"/>
              <w:rPr>
                <w:rFonts w:ascii="Times New Roman" w:hAnsi="Times New Roman" w:cs="Times New Roman"/>
              </w:rPr>
            </w:pPr>
            <w:r>
              <w:rPr>
                <w:rFonts w:ascii="Times New Roman" w:hAnsi="Times New Roman" w:cs="Times New Roman"/>
              </w:rPr>
              <w:t>14</w:t>
            </w:r>
          </w:p>
        </w:tc>
        <w:tc>
          <w:tcPr>
            <w:tcW w:w="2703" w:type="dxa"/>
          </w:tcPr>
          <w:p w14:paraId="1E3828C0" w14:textId="77777777" w:rsidR="00284C3F" w:rsidRPr="0024174F" w:rsidRDefault="00284C3F" w:rsidP="00763DC5">
            <w:pPr>
              <w:pStyle w:val="TableParagraph"/>
              <w:spacing w:before="123"/>
              <w:ind w:left="67"/>
              <w:jc w:val="both"/>
              <w:rPr>
                <w:rFonts w:ascii="Times New Roman" w:hAnsi="Times New Roman" w:cs="Times New Roman"/>
              </w:rPr>
            </w:pPr>
            <w:r w:rsidRPr="0024174F">
              <w:rPr>
                <w:rFonts w:ascii="Times New Roman" w:hAnsi="Times New Roman" w:cs="Times New Roman"/>
                <w:w w:val="95"/>
              </w:rPr>
              <w:t>Microfone</w:t>
            </w:r>
            <w:r w:rsidRPr="0024174F">
              <w:rPr>
                <w:rFonts w:ascii="Times New Roman" w:hAnsi="Times New Roman" w:cs="Times New Roman"/>
                <w:spacing w:val="9"/>
                <w:w w:val="95"/>
              </w:rPr>
              <w:t xml:space="preserve"> </w:t>
            </w:r>
            <w:r w:rsidRPr="0024174F">
              <w:rPr>
                <w:rFonts w:ascii="Times New Roman" w:hAnsi="Times New Roman" w:cs="Times New Roman"/>
                <w:w w:val="95"/>
              </w:rPr>
              <w:t>sem</w:t>
            </w:r>
            <w:r w:rsidRPr="0024174F">
              <w:rPr>
                <w:rFonts w:ascii="Times New Roman" w:hAnsi="Times New Roman" w:cs="Times New Roman"/>
                <w:spacing w:val="9"/>
                <w:w w:val="95"/>
              </w:rPr>
              <w:t xml:space="preserve"> </w:t>
            </w:r>
            <w:r w:rsidRPr="0024174F">
              <w:rPr>
                <w:rFonts w:ascii="Times New Roman" w:hAnsi="Times New Roman" w:cs="Times New Roman"/>
                <w:w w:val="95"/>
              </w:rPr>
              <w:t>fio</w:t>
            </w:r>
            <w:r w:rsidRPr="0024174F">
              <w:rPr>
                <w:rFonts w:ascii="Times New Roman" w:hAnsi="Times New Roman" w:cs="Times New Roman"/>
                <w:spacing w:val="12"/>
                <w:w w:val="95"/>
              </w:rPr>
              <w:t xml:space="preserve"> </w:t>
            </w:r>
            <w:r w:rsidRPr="0024174F">
              <w:rPr>
                <w:rFonts w:ascii="Times New Roman" w:hAnsi="Times New Roman" w:cs="Times New Roman"/>
                <w:w w:val="95"/>
              </w:rPr>
              <w:t>profissional</w:t>
            </w:r>
            <w:r w:rsidRPr="0024174F">
              <w:rPr>
                <w:rFonts w:ascii="Times New Roman" w:hAnsi="Times New Roman" w:cs="Times New Roman"/>
                <w:spacing w:val="14"/>
                <w:w w:val="95"/>
              </w:rPr>
              <w:t xml:space="preserve"> </w:t>
            </w:r>
            <w:r w:rsidRPr="0024174F">
              <w:rPr>
                <w:rFonts w:ascii="Times New Roman" w:hAnsi="Times New Roman" w:cs="Times New Roman"/>
                <w:w w:val="95"/>
              </w:rPr>
              <w:t>UHF</w:t>
            </w:r>
            <w:r w:rsidRPr="0024174F">
              <w:rPr>
                <w:rFonts w:ascii="Times New Roman" w:hAnsi="Times New Roman" w:cs="Times New Roman"/>
                <w:spacing w:val="10"/>
                <w:w w:val="95"/>
              </w:rPr>
              <w:t xml:space="preserve"> </w:t>
            </w:r>
            <w:r w:rsidRPr="0024174F">
              <w:rPr>
                <w:rFonts w:ascii="Times New Roman" w:hAnsi="Times New Roman" w:cs="Times New Roman"/>
                <w:w w:val="95"/>
              </w:rPr>
              <w:t>com</w:t>
            </w:r>
            <w:r w:rsidRPr="0024174F">
              <w:rPr>
                <w:rFonts w:ascii="Times New Roman" w:hAnsi="Times New Roman" w:cs="Times New Roman"/>
                <w:spacing w:val="16"/>
                <w:w w:val="95"/>
              </w:rPr>
              <w:t xml:space="preserve"> </w:t>
            </w:r>
            <w:r w:rsidRPr="0024174F">
              <w:rPr>
                <w:rFonts w:ascii="Times New Roman" w:hAnsi="Times New Roman" w:cs="Times New Roman"/>
                <w:w w:val="95"/>
              </w:rPr>
              <w:t>base/pedestal</w:t>
            </w:r>
            <w:r w:rsidRPr="0024174F">
              <w:rPr>
                <w:rFonts w:ascii="Times New Roman" w:hAnsi="Times New Roman" w:cs="Times New Roman"/>
                <w:spacing w:val="14"/>
                <w:w w:val="95"/>
              </w:rPr>
              <w:t xml:space="preserve"> </w:t>
            </w:r>
            <w:r w:rsidRPr="0024174F">
              <w:rPr>
                <w:rFonts w:ascii="Times New Roman" w:hAnsi="Times New Roman" w:cs="Times New Roman"/>
                <w:w w:val="95"/>
              </w:rPr>
              <w:t>de</w:t>
            </w:r>
            <w:r w:rsidRPr="0024174F">
              <w:rPr>
                <w:rFonts w:ascii="Times New Roman" w:hAnsi="Times New Roman" w:cs="Times New Roman"/>
                <w:spacing w:val="3"/>
                <w:w w:val="95"/>
              </w:rPr>
              <w:t xml:space="preserve"> </w:t>
            </w:r>
            <w:r w:rsidRPr="0024174F">
              <w:rPr>
                <w:rFonts w:ascii="Times New Roman" w:hAnsi="Times New Roman" w:cs="Times New Roman"/>
                <w:w w:val="95"/>
              </w:rPr>
              <w:t>mesa</w:t>
            </w:r>
          </w:p>
        </w:tc>
        <w:tc>
          <w:tcPr>
            <w:tcW w:w="1701" w:type="dxa"/>
            <w:vAlign w:val="center"/>
          </w:tcPr>
          <w:p w14:paraId="6B800C2A" w14:textId="77777777" w:rsidR="00284C3F" w:rsidRPr="0024174F" w:rsidRDefault="00284C3F" w:rsidP="00C370B1">
            <w:pPr>
              <w:pStyle w:val="TableParagraph"/>
              <w:spacing w:before="123"/>
              <w:ind w:left="273"/>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(24h)</w:t>
            </w:r>
          </w:p>
        </w:tc>
        <w:tc>
          <w:tcPr>
            <w:tcW w:w="1843" w:type="dxa"/>
            <w:vAlign w:val="center"/>
          </w:tcPr>
          <w:p w14:paraId="2A5F8CDD"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50</w:t>
            </w:r>
          </w:p>
        </w:tc>
        <w:tc>
          <w:tcPr>
            <w:tcW w:w="1471" w:type="dxa"/>
            <w:vAlign w:val="center"/>
          </w:tcPr>
          <w:p w14:paraId="2EABB973" w14:textId="0CCAA633" w:rsidR="00284C3F" w:rsidRPr="0024174F" w:rsidRDefault="00284C3F" w:rsidP="00C370B1">
            <w:pPr>
              <w:pStyle w:val="TableParagraph"/>
              <w:jc w:val="center"/>
              <w:rPr>
                <w:rFonts w:ascii="Times New Roman" w:hAnsi="Times New Roman" w:cs="Times New Roman"/>
              </w:rPr>
            </w:pPr>
          </w:p>
        </w:tc>
        <w:tc>
          <w:tcPr>
            <w:tcW w:w="1625" w:type="dxa"/>
            <w:vAlign w:val="center"/>
          </w:tcPr>
          <w:p w14:paraId="0CF64F57" w14:textId="6FC5A7FE" w:rsidR="00284C3F" w:rsidRPr="0024174F" w:rsidRDefault="00284C3F" w:rsidP="00C370B1">
            <w:pPr>
              <w:pStyle w:val="TableParagraph"/>
              <w:jc w:val="center"/>
              <w:rPr>
                <w:rFonts w:ascii="Times New Roman" w:hAnsi="Times New Roman" w:cs="Times New Roman"/>
              </w:rPr>
            </w:pPr>
          </w:p>
        </w:tc>
      </w:tr>
      <w:tr w:rsidR="00284C3F" w:rsidRPr="0024174F" w14:paraId="75AF8F0E"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7"/>
          <w:jc w:val="center"/>
        </w:trPr>
        <w:tc>
          <w:tcPr>
            <w:tcW w:w="704" w:type="dxa"/>
            <w:vAlign w:val="center"/>
          </w:tcPr>
          <w:p w14:paraId="3D81D80A" w14:textId="164D4E29" w:rsidR="00284C3F" w:rsidRPr="0024174F" w:rsidRDefault="00F462F1" w:rsidP="00925CB4">
            <w:pPr>
              <w:pStyle w:val="TableParagraph"/>
              <w:spacing w:before="22"/>
              <w:ind w:left="202" w:right="193"/>
              <w:jc w:val="center"/>
              <w:rPr>
                <w:rFonts w:ascii="Times New Roman" w:hAnsi="Times New Roman" w:cs="Times New Roman"/>
              </w:rPr>
            </w:pPr>
            <w:r>
              <w:rPr>
                <w:rFonts w:ascii="Times New Roman" w:hAnsi="Times New Roman" w:cs="Times New Roman"/>
              </w:rPr>
              <w:t>15</w:t>
            </w:r>
          </w:p>
        </w:tc>
        <w:tc>
          <w:tcPr>
            <w:tcW w:w="2703" w:type="dxa"/>
          </w:tcPr>
          <w:p w14:paraId="3949DD76" w14:textId="77777777" w:rsidR="00284C3F" w:rsidRPr="0024174F" w:rsidRDefault="00284C3F" w:rsidP="00763DC5">
            <w:pPr>
              <w:pStyle w:val="TableParagraph"/>
              <w:spacing w:before="22"/>
              <w:ind w:left="67"/>
              <w:jc w:val="both"/>
              <w:rPr>
                <w:rFonts w:ascii="Times New Roman" w:hAnsi="Times New Roman" w:cs="Times New Roman"/>
              </w:rPr>
            </w:pPr>
            <w:r w:rsidRPr="0024174F">
              <w:rPr>
                <w:rFonts w:ascii="Times New Roman" w:hAnsi="Times New Roman" w:cs="Times New Roman"/>
              </w:rPr>
              <w:t>Microfone</w:t>
            </w:r>
            <w:r w:rsidRPr="0024174F">
              <w:rPr>
                <w:rFonts w:ascii="Times New Roman" w:hAnsi="Times New Roman" w:cs="Times New Roman"/>
                <w:spacing w:val="-9"/>
              </w:rPr>
              <w:t xml:space="preserve"> </w:t>
            </w:r>
            <w:r w:rsidRPr="0024174F">
              <w:rPr>
                <w:rFonts w:ascii="Times New Roman" w:hAnsi="Times New Roman" w:cs="Times New Roman"/>
              </w:rPr>
              <w:t>Profissional</w:t>
            </w:r>
            <w:r w:rsidRPr="0024174F">
              <w:rPr>
                <w:rFonts w:ascii="Times New Roman" w:hAnsi="Times New Roman" w:cs="Times New Roman"/>
                <w:spacing w:val="-8"/>
              </w:rPr>
              <w:t xml:space="preserve"> </w:t>
            </w:r>
            <w:r w:rsidRPr="0024174F">
              <w:rPr>
                <w:rFonts w:ascii="Times New Roman" w:hAnsi="Times New Roman" w:cs="Times New Roman"/>
              </w:rPr>
              <w:t>Multidirecional</w:t>
            </w:r>
          </w:p>
        </w:tc>
        <w:tc>
          <w:tcPr>
            <w:tcW w:w="1701" w:type="dxa"/>
            <w:vAlign w:val="center"/>
          </w:tcPr>
          <w:p w14:paraId="61C1CBEF" w14:textId="5DA478F8" w:rsidR="00284C3F" w:rsidRPr="0024174F" w:rsidRDefault="00C370B1" w:rsidP="00C370B1">
            <w:pPr>
              <w:pStyle w:val="TableParagraph"/>
              <w:spacing w:before="22"/>
              <w:jc w:val="center"/>
              <w:rPr>
                <w:rFonts w:ascii="Times New Roman" w:hAnsi="Times New Roman" w:cs="Times New Roman"/>
              </w:rPr>
            </w:pPr>
            <w:r>
              <w:rPr>
                <w:rFonts w:ascii="Times New Roman" w:hAnsi="Times New Roman" w:cs="Times New Roman"/>
              </w:rPr>
              <w:t xml:space="preserve">     </w:t>
            </w:r>
            <w:r w:rsidR="00284C3F" w:rsidRPr="0024174F">
              <w:rPr>
                <w:rFonts w:ascii="Times New Roman" w:hAnsi="Times New Roman" w:cs="Times New Roman"/>
              </w:rPr>
              <w:t>Diária</w:t>
            </w:r>
            <w:r w:rsidR="00284C3F" w:rsidRPr="0024174F">
              <w:rPr>
                <w:rFonts w:ascii="Times New Roman" w:hAnsi="Times New Roman" w:cs="Times New Roman"/>
                <w:spacing w:val="-8"/>
              </w:rPr>
              <w:t xml:space="preserve"> </w:t>
            </w:r>
            <w:r w:rsidR="00284C3F" w:rsidRPr="0024174F">
              <w:rPr>
                <w:rFonts w:ascii="Times New Roman" w:hAnsi="Times New Roman" w:cs="Times New Roman"/>
              </w:rPr>
              <w:t>(24h)</w:t>
            </w:r>
          </w:p>
        </w:tc>
        <w:tc>
          <w:tcPr>
            <w:tcW w:w="1843" w:type="dxa"/>
            <w:vAlign w:val="center"/>
          </w:tcPr>
          <w:p w14:paraId="62B98862"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20</w:t>
            </w:r>
          </w:p>
        </w:tc>
        <w:tc>
          <w:tcPr>
            <w:tcW w:w="1471" w:type="dxa"/>
            <w:vAlign w:val="center"/>
          </w:tcPr>
          <w:p w14:paraId="02B1FB69" w14:textId="06682BE0" w:rsidR="00284C3F" w:rsidRPr="0024174F" w:rsidRDefault="00284C3F" w:rsidP="00C370B1">
            <w:pPr>
              <w:pStyle w:val="TableParagraph"/>
              <w:jc w:val="center"/>
              <w:rPr>
                <w:rFonts w:ascii="Times New Roman" w:hAnsi="Times New Roman" w:cs="Times New Roman"/>
              </w:rPr>
            </w:pPr>
          </w:p>
        </w:tc>
        <w:tc>
          <w:tcPr>
            <w:tcW w:w="1625" w:type="dxa"/>
            <w:vAlign w:val="center"/>
          </w:tcPr>
          <w:p w14:paraId="01069C87" w14:textId="2EBC3C75" w:rsidR="00284C3F" w:rsidRPr="0024174F" w:rsidRDefault="00284C3F" w:rsidP="00C370B1">
            <w:pPr>
              <w:pStyle w:val="TableParagraph"/>
              <w:jc w:val="center"/>
              <w:rPr>
                <w:rFonts w:ascii="Times New Roman" w:hAnsi="Times New Roman" w:cs="Times New Roman"/>
              </w:rPr>
            </w:pPr>
          </w:p>
        </w:tc>
      </w:tr>
      <w:tr w:rsidR="00284C3F" w:rsidRPr="0024174F" w14:paraId="63B28067"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jc w:val="center"/>
        </w:trPr>
        <w:tc>
          <w:tcPr>
            <w:tcW w:w="704" w:type="dxa"/>
            <w:vAlign w:val="center"/>
          </w:tcPr>
          <w:p w14:paraId="6B0FFCC5" w14:textId="6567DBE8" w:rsidR="00284C3F" w:rsidRPr="0024174F" w:rsidRDefault="00F462F1" w:rsidP="00925CB4">
            <w:pPr>
              <w:pStyle w:val="TableParagraph"/>
              <w:spacing w:before="20"/>
              <w:ind w:left="202" w:right="193"/>
              <w:jc w:val="center"/>
              <w:rPr>
                <w:rFonts w:ascii="Times New Roman" w:hAnsi="Times New Roman" w:cs="Times New Roman"/>
              </w:rPr>
            </w:pPr>
            <w:r>
              <w:rPr>
                <w:rFonts w:ascii="Times New Roman" w:hAnsi="Times New Roman" w:cs="Times New Roman"/>
              </w:rPr>
              <w:t>16</w:t>
            </w:r>
          </w:p>
        </w:tc>
        <w:tc>
          <w:tcPr>
            <w:tcW w:w="2703" w:type="dxa"/>
          </w:tcPr>
          <w:p w14:paraId="5F6105EE" w14:textId="77777777" w:rsidR="00284C3F" w:rsidRPr="0024174F" w:rsidRDefault="00284C3F" w:rsidP="00763DC5">
            <w:pPr>
              <w:pStyle w:val="TableParagraph"/>
              <w:spacing w:before="20"/>
              <w:ind w:left="67"/>
              <w:jc w:val="both"/>
              <w:rPr>
                <w:rFonts w:ascii="Times New Roman" w:hAnsi="Times New Roman" w:cs="Times New Roman"/>
              </w:rPr>
            </w:pPr>
            <w:r w:rsidRPr="0024174F">
              <w:rPr>
                <w:rFonts w:ascii="Times New Roman" w:hAnsi="Times New Roman" w:cs="Times New Roman"/>
                <w:spacing w:val="-1"/>
              </w:rPr>
              <w:t>Microfone</w:t>
            </w:r>
            <w:r w:rsidRPr="0024174F">
              <w:rPr>
                <w:rFonts w:ascii="Times New Roman" w:hAnsi="Times New Roman" w:cs="Times New Roman"/>
                <w:spacing w:val="-4"/>
              </w:rPr>
              <w:t xml:space="preserve"> </w:t>
            </w:r>
            <w:r w:rsidRPr="0024174F">
              <w:rPr>
                <w:rFonts w:ascii="Times New Roman" w:hAnsi="Times New Roman" w:cs="Times New Roman"/>
              </w:rPr>
              <w:t>Profissional</w:t>
            </w:r>
            <w:r w:rsidRPr="0024174F">
              <w:rPr>
                <w:rFonts w:ascii="Times New Roman" w:hAnsi="Times New Roman" w:cs="Times New Roman"/>
                <w:spacing w:val="-7"/>
              </w:rPr>
              <w:t xml:space="preserve"> </w:t>
            </w:r>
            <w:r w:rsidRPr="0024174F">
              <w:rPr>
                <w:rFonts w:ascii="Times New Roman" w:hAnsi="Times New Roman" w:cs="Times New Roman"/>
              </w:rPr>
              <w:t>Gooseneck</w:t>
            </w:r>
          </w:p>
        </w:tc>
        <w:tc>
          <w:tcPr>
            <w:tcW w:w="1701" w:type="dxa"/>
            <w:vAlign w:val="center"/>
          </w:tcPr>
          <w:p w14:paraId="282D58C0" w14:textId="77777777" w:rsidR="00284C3F" w:rsidRPr="0024174F" w:rsidRDefault="00284C3F" w:rsidP="00C370B1">
            <w:pPr>
              <w:pStyle w:val="TableParagraph"/>
              <w:spacing w:before="20"/>
              <w:ind w:left="273"/>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(24h)</w:t>
            </w:r>
          </w:p>
        </w:tc>
        <w:tc>
          <w:tcPr>
            <w:tcW w:w="1843" w:type="dxa"/>
            <w:vAlign w:val="center"/>
          </w:tcPr>
          <w:p w14:paraId="6EB276B1"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20</w:t>
            </w:r>
          </w:p>
        </w:tc>
        <w:tc>
          <w:tcPr>
            <w:tcW w:w="1471" w:type="dxa"/>
            <w:vAlign w:val="center"/>
          </w:tcPr>
          <w:p w14:paraId="4F80664D" w14:textId="401C8CA1" w:rsidR="00284C3F" w:rsidRPr="0024174F" w:rsidRDefault="00284C3F" w:rsidP="00C370B1">
            <w:pPr>
              <w:pStyle w:val="TableParagraph"/>
              <w:jc w:val="center"/>
              <w:rPr>
                <w:rFonts w:ascii="Times New Roman" w:hAnsi="Times New Roman" w:cs="Times New Roman"/>
              </w:rPr>
            </w:pPr>
          </w:p>
        </w:tc>
        <w:tc>
          <w:tcPr>
            <w:tcW w:w="1625" w:type="dxa"/>
            <w:vAlign w:val="center"/>
          </w:tcPr>
          <w:p w14:paraId="0BE17782" w14:textId="5C6C4193" w:rsidR="00284C3F" w:rsidRPr="0024174F" w:rsidRDefault="00284C3F" w:rsidP="00C370B1">
            <w:pPr>
              <w:pStyle w:val="TableParagraph"/>
              <w:jc w:val="center"/>
              <w:rPr>
                <w:rFonts w:ascii="Times New Roman" w:hAnsi="Times New Roman" w:cs="Times New Roman"/>
              </w:rPr>
            </w:pPr>
          </w:p>
        </w:tc>
      </w:tr>
      <w:tr w:rsidR="00284C3F" w:rsidRPr="0024174F" w14:paraId="1BBF10E0"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jc w:val="center"/>
        </w:trPr>
        <w:tc>
          <w:tcPr>
            <w:tcW w:w="704" w:type="dxa"/>
            <w:vAlign w:val="center"/>
          </w:tcPr>
          <w:p w14:paraId="51F4E8E0" w14:textId="224BC95E" w:rsidR="00284C3F" w:rsidRPr="0024174F" w:rsidRDefault="00F462F1" w:rsidP="00925CB4">
            <w:pPr>
              <w:pStyle w:val="TableParagraph"/>
              <w:spacing w:before="22"/>
              <w:ind w:left="202" w:right="193"/>
              <w:jc w:val="center"/>
              <w:rPr>
                <w:rFonts w:ascii="Times New Roman" w:hAnsi="Times New Roman" w:cs="Times New Roman"/>
              </w:rPr>
            </w:pPr>
            <w:r>
              <w:rPr>
                <w:rFonts w:ascii="Times New Roman" w:hAnsi="Times New Roman" w:cs="Times New Roman"/>
              </w:rPr>
              <w:t>17</w:t>
            </w:r>
          </w:p>
        </w:tc>
        <w:tc>
          <w:tcPr>
            <w:tcW w:w="2703" w:type="dxa"/>
          </w:tcPr>
          <w:p w14:paraId="3B96C413" w14:textId="77777777" w:rsidR="00284C3F" w:rsidRPr="0024174F" w:rsidRDefault="00284C3F" w:rsidP="00763DC5">
            <w:pPr>
              <w:pStyle w:val="TableParagraph"/>
              <w:spacing w:before="22"/>
              <w:ind w:left="67"/>
              <w:jc w:val="both"/>
              <w:rPr>
                <w:rFonts w:ascii="Times New Roman" w:hAnsi="Times New Roman" w:cs="Times New Roman"/>
              </w:rPr>
            </w:pPr>
            <w:r w:rsidRPr="0024174F">
              <w:rPr>
                <w:rFonts w:ascii="Times New Roman" w:hAnsi="Times New Roman" w:cs="Times New Roman"/>
                <w:spacing w:val="-1"/>
              </w:rPr>
              <w:t>Microfone</w:t>
            </w:r>
            <w:r w:rsidRPr="0024174F">
              <w:rPr>
                <w:rFonts w:ascii="Times New Roman" w:hAnsi="Times New Roman" w:cs="Times New Roman"/>
                <w:spacing w:val="-4"/>
              </w:rPr>
              <w:t xml:space="preserve"> </w:t>
            </w:r>
            <w:r w:rsidRPr="0024174F">
              <w:rPr>
                <w:rFonts w:ascii="Times New Roman" w:hAnsi="Times New Roman" w:cs="Times New Roman"/>
              </w:rPr>
              <w:t>profissional</w:t>
            </w:r>
            <w:r w:rsidRPr="0024174F">
              <w:rPr>
                <w:rFonts w:ascii="Times New Roman" w:hAnsi="Times New Roman" w:cs="Times New Roman"/>
                <w:spacing w:val="-8"/>
              </w:rPr>
              <w:t xml:space="preserve"> </w:t>
            </w:r>
            <w:r w:rsidRPr="0024174F">
              <w:rPr>
                <w:rFonts w:ascii="Times New Roman" w:hAnsi="Times New Roman" w:cs="Times New Roman"/>
              </w:rPr>
              <w:t>UHF</w:t>
            </w:r>
            <w:r w:rsidRPr="0024174F">
              <w:rPr>
                <w:rFonts w:ascii="Times New Roman" w:hAnsi="Times New Roman" w:cs="Times New Roman"/>
                <w:spacing w:val="-2"/>
              </w:rPr>
              <w:t xml:space="preserve"> </w:t>
            </w:r>
            <w:r w:rsidRPr="0024174F">
              <w:rPr>
                <w:rFonts w:ascii="Times New Roman" w:hAnsi="Times New Roman" w:cs="Times New Roman"/>
              </w:rPr>
              <w:t>de</w:t>
            </w:r>
            <w:r w:rsidRPr="0024174F">
              <w:rPr>
                <w:rFonts w:ascii="Times New Roman" w:hAnsi="Times New Roman" w:cs="Times New Roman"/>
                <w:spacing w:val="-4"/>
              </w:rPr>
              <w:t xml:space="preserve"> </w:t>
            </w:r>
            <w:r w:rsidRPr="0024174F">
              <w:rPr>
                <w:rFonts w:ascii="Times New Roman" w:hAnsi="Times New Roman" w:cs="Times New Roman"/>
              </w:rPr>
              <w:t>lapela</w:t>
            </w:r>
          </w:p>
        </w:tc>
        <w:tc>
          <w:tcPr>
            <w:tcW w:w="1701" w:type="dxa"/>
            <w:vAlign w:val="center"/>
          </w:tcPr>
          <w:p w14:paraId="21ECD98E" w14:textId="77777777" w:rsidR="00284C3F" w:rsidRPr="0024174F" w:rsidRDefault="00284C3F" w:rsidP="00C370B1">
            <w:pPr>
              <w:pStyle w:val="TableParagraph"/>
              <w:spacing w:before="22"/>
              <w:ind w:left="273"/>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(24h)</w:t>
            </w:r>
          </w:p>
        </w:tc>
        <w:tc>
          <w:tcPr>
            <w:tcW w:w="1843" w:type="dxa"/>
            <w:vAlign w:val="center"/>
          </w:tcPr>
          <w:p w14:paraId="1662EF76"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20</w:t>
            </w:r>
          </w:p>
        </w:tc>
        <w:tc>
          <w:tcPr>
            <w:tcW w:w="1471" w:type="dxa"/>
            <w:vAlign w:val="center"/>
          </w:tcPr>
          <w:p w14:paraId="6C89314B" w14:textId="47B249BE" w:rsidR="00284C3F" w:rsidRPr="0024174F" w:rsidRDefault="00284C3F" w:rsidP="00C370B1">
            <w:pPr>
              <w:pStyle w:val="TableParagraph"/>
              <w:jc w:val="center"/>
              <w:rPr>
                <w:rFonts w:ascii="Times New Roman" w:hAnsi="Times New Roman" w:cs="Times New Roman"/>
              </w:rPr>
            </w:pPr>
          </w:p>
        </w:tc>
        <w:tc>
          <w:tcPr>
            <w:tcW w:w="1625" w:type="dxa"/>
            <w:vAlign w:val="center"/>
          </w:tcPr>
          <w:p w14:paraId="6635099F" w14:textId="5078DC8F" w:rsidR="00284C3F" w:rsidRPr="0024174F" w:rsidRDefault="00284C3F" w:rsidP="00C370B1">
            <w:pPr>
              <w:pStyle w:val="TableParagraph"/>
              <w:jc w:val="center"/>
              <w:rPr>
                <w:rFonts w:ascii="Times New Roman" w:hAnsi="Times New Roman" w:cs="Times New Roman"/>
              </w:rPr>
            </w:pPr>
          </w:p>
        </w:tc>
      </w:tr>
      <w:tr w:rsidR="00284C3F" w:rsidRPr="0024174F" w14:paraId="677AE8DC"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jc w:val="center"/>
        </w:trPr>
        <w:tc>
          <w:tcPr>
            <w:tcW w:w="704" w:type="dxa"/>
            <w:tcBorders>
              <w:bottom w:val="single" w:sz="8" w:space="0" w:color="000000"/>
            </w:tcBorders>
            <w:vAlign w:val="center"/>
          </w:tcPr>
          <w:p w14:paraId="0BF71B5F" w14:textId="1DC3D82A" w:rsidR="00284C3F" w:rsidRPr="0024174F" w:rsidRDefault="00F462F1" w:rsidP="00925CB4">
            <w:pPr>
              <w:pStyle w:val="TableParagraph"/>
              <w:spacing w:before="123"/>
              <w:ind w:left="202" w:right="193"/>
              <w:jc w:val="center"/>
              <w:rPr>
                <w:rFonts w:ascii="Times New Roman" w:hAnsi="Times New Roman" w:cs="Times New Roman"/>
              </w:rPr>
            </w:pPr>
            <w:r>
              <w:rPr>
                <w:rFonts w:ascii="Times New Roman" w:hAnsi="Times New Roman" w:cs="Times New Roman"/>
              </w:rPr>
              <w:t>18</w:t>
            </w:r>
          </w:p>
        </w:tc>
        <w:tc>
          <w:tcPr>
            <w:tcW w:w="2703" w:type="dxa"/>
            <w:tcBorders>
              <w:bottom w:val="single" w:sz="8" w:space="0" w:color="000000"/>
            </w:tcBorders>
          </w:tcPr>
          <w:p w14:paraId="21E1D59E" w14:textId="77777777" w:rsidR="00284C3F" w:rsidRPr="0024174F" w:rsidRDefault="00284C3F" w:rsidP="00763DC5">
            <w:pPr>
              <w:pStyle w:val="TableParagraph"/>
              <w:spacing w:before="37"/>
              <w:ind w:left="67" w:right="234"/>
              <w:jc w:val="both"/>
              <w:rPr>
                <w:rFonts w:ascii="Times New Roman" w:hAnsi="Times New Roman" w:cs="Times New Roman"/>
              </w:rPr>
            </w:pPr>
            <w:r w:rsidRPr="0024174F">
              <w:rPr>
                <w:rFonts w:ascii="Times New Roman" w:hAnsi="Times New Roman" w:cs="Times New Roman"/>
              </w:rPr>
              <w:t>Rádio de comunicação portátil, com fone de ouvido, alcance</w:t>
            </w:r>
            <w:r w:rsidRPr="0024174F">
              <w:rPr>
                <w:rFonts w:ascii="Times New Roman" w:hAnsi="Times New Roman" w:cs="Times New Roman"/>
                <w:spacing w:val="-31"/>
              </w:rPr>
              <w:t xml:space="preserve"> </w:t>
            </w:r>
            <w:r w:rsidRPr="0024174F">
              <w:rPr>
                <w:rFonts w:ascii="Times New Roman" w:hAnsi="Times New Roman" w:cs="Times New Roman"/>
              </w:rPr>
              <w:t>médio</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9"/>
              </w:rPr>
              <w:t xml:space="preserve"> </w:t>
            </w:r>
            <w:r w:rsidRPr="0024174F">
              <w:rPr>
                <w:rFonts w:ascii="Times New Roman" w:hAnsi="Times New Roman" w:cs="Times New Roman"/>
              </w:rPr>
              <w:t>4km</w:t>
            </w:r>
          </w:p>
        </w:tc>
        <w:tc>
          <w:tcPr>
            <w:tcW w:w="1701" w:type="dxa"/>
            <w:tcBorders>
              <w:bottom w:val="single" w:sz="8" w:space="0" w:color="000000"/>
            </w:tcBorders>
            <w:vAlign w:val="center"/>
          </w:tcPr>
          <w:p w14:paraId="6FCCDA86" w14:textId="77777777" w:rsidR="00284C3F" w:rsidRPr="0024174F" w:rsidRDefault="00284C3F" w:rsidP="00C370B1">
            <w:pPr>
              <w:pStyle w:val="TableParagraph"/>
              <w:spacing w:before="123"/>
              <w:ind w:left="341"/>
              <w:jc w:val="center"/>
              <w:rPr>
                <w:rFonts w:ascii="Times New Roman" w:hAnsi="Times New Roman" w:cs="Times New Roman"/>
              </w:rPr>
            </w:pPr>
            <w:r w:rsidRPr="0024174F">
              <w:rPr>
                <w:rFonts w:ascii="Times New Roman" w:hAnsi="Times New Roman" w:cs="Times New Roman"/>
              </w:rPr>
              <w:t>Unitário</w:t>
            </w:r>
          </w:p>
        </w:tc>
        <w:tc>
          <w:tcPr>
            <w:tcW w:w="1843" w:type="dxa"/>
            <w:tcBorders>
              <w:bottom w:val="single" w:sz="8" w:space="0" w:color="000000"/>
            </w:tcBorders>
            <w:vAlign w:val="center"/>
          </w:tcPr>
          <w:p w14:paraId="20E83580"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30</w:t>
            </w:r>
          </w:p>
        </w:tc>
        <w:tc>
          <w:tcPr>
            <w:tcW w:w="1471" w:type="dxa"/>
            <w:tcBorders>
              <w:bottom w:val="single" w:sz="8" w:space="0" w:color="000000"/>
            </w:tcBorders>
            <w:vAlign w:val="center"/>
          </w:tcPr>
          <w:p w14:paraId="07593BDB" w14:textId="7D488A70" w:rsidR="00284C3F" w:rsidRPr="0024174F" w:rsidRDefault="00284C3F" w:rsidP="00C370B1">
            <w:pPr>
              <w:pStyle w:val="TableParagraph"/>
              <w:jc w:val="center"/>
              <w:rPr>
                <w:rFonts w:ascii="Times New Roman" w:hAnsi="Times New Roman" w:cs="Times New Roman"/>
              </w:rPr>
            </w:pPr>
          </w:p>
        </w:tc>
        <w:tc>
          <w:tcPr>
            <w:tcW w:w="1625" w:type="dxa"/>
            <w:tcBorders>
              <w:bottom w:val="single" w:sz="8" w:space="0" w:color="000000"/>
            </w:tcBorders>
            <w:vAlign w:val="center"/>
          </w:tcPr>
          <w:p w14:paraId="0559F78F" w14:textId="62F3D9F4" w:rsidR="006315AF" w:rsidRPr="0024174F" w:rsidRDefault="006315AF" w:rsidP="00C370B1">
            <w:pPr>
              <w:pStyle w:val="TableParagraph"/>
              <w:jc w:val="center"/>
              <w:rPr>
                <w:rFonts w:ascii="Times New Roman" w:hAnsi="Times New Roman" w:cs="Times New Roman"/>
              </w:rPr>
            </w:pPr>
          </w:p>
        </w:tc>
      </w:tr>
      <w:tr w:rsidR="00284C3F" w:rsidRPr="0024174F" w14:paraId="730704F8"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4"/>
          <w:jc w:val="center"/>
        </w:trPr>
        <w:tc>
          <w:tcPr>
            <w:tcW w:w="704" w:type="dxa"/>
            <w:tcBorders>
              <w:top w:val="single" w:sz="8" w:space="0" w:color="000000"/>
            </w:tcBorders>
            <w:vAlign w:val="center"/>
          </w:tcPr>
          <w:p w14:paraId="71443DCC" w14:textId="3FFD5BCE" w:rsidR="00284C3F" w:rsidRPr="0024174F" w:rsidRDefault="00F462F1" w:rsidP="00925CB4">
            <w:pPr>
              <w:pStyle w:val="TableParagraph"/>
              <w:ind w:left="202" w:right="193"/>
              <w:jc w:val="center"/>
              <w:rPr>
                <w:rFonts w:ascii="Times New Roman" w:hAnsi="Times New Roman" w:cs="Times New Roman"/>
              </w:rPr>
            </w:pPr>
            <w:r>
              <w:rPr>
                <w:rFonts w:ascii="Times New Roman" w:hAnsi="Times New Roman" w:cs="Times New Roman"/>
              </w:rPr>
              <w:t>19</w:t>
            </w:r>
          </w:p>
        </w:tc>
        <w:tc>
          <w:tcPr>
            <w:tcW w:w="2703" w:type="dxa"/>
            <w:tcBorders>
              <w:top w:val="single" w:sz="8" w:space="0" w:color="000000"/>
            </w:tcBorders>
          </w:tcPr>
          <w:p w14:paraId="6203C14E" w14:textId="77777777" w:rsidR="00284C3F" w:rsidRPr="0024174F" w:rsidRDefault="00284C3F" w:rsidP="00763DC5">
            <w:pPr>
              <w:pStyle w:val="TableParagraph"/>
              <w:tabs>
                <w:tab w:val="left" w:pos="942"/>
                <w:tab w:val="left" w:pos="2104"/>
                <w:tab w:val="left" w:pos="3167"/>
              </w:tabs>
              <w:spacing w:line="174" w:lineRule="exact"/>
              <w:ind w:left="67" w:hanging="1"/>
              <w:jc w:val="both"/>
              <w:rPr>
                <w:rFonts w:ascii="Times New Roman" w:hAnsi="Times New Roman" w:cs="Times New Roman"/>
              </w:rPr>
            </w:pPr>
            <w:r w:rsidRPr="0024174F">
              <w:rPr>
                <w:rFonts w:ascii="Times New Roman" w:hAnsi="Times New Roman" w:cs="Times New Roman"/>
              </w:rPr>
              <w:t>Impressora</w:t>
            </w:r>
            <w:r w:rsidRPr="0024174F">
              <w:rPr>
                <w:rFonts w:ascii="Times New Roman" w:hAnsi="Times New Roman" w:cs="Times New Roman"/>
              </w:rPr>
              <w:tab/>
            </w:r>
            <w:r w:rsidRPr="0024174F">
              <w:rPr>
                <w:rFonts w:ascii="Times New Roman" w:hAnsi="Times New Roman" w:cs="Times New Roman"/>
                <w:spacing w:val="-1"/>
                <w:w w:val="95"/>
              </w:rPr>
              <w:t>laser</w:t>
            </w:r>
            <w:r w:rsidRPr="0024174F">
              <w:rPr>
                <w:rFonts w:ascii="Times New Roman" w:hAnsi="Times New Roman" w:cs="Times New Roman"/>
                <w:spacing w:val="30"/>
              </w:rPr>
              <w:t xml:space="preserve">   </w:t>
            </w:r>
            <w:r w:rsidRPr="0024174F">
              <w:rPr>
                <w:rFonts w:ascii="Times New Roman" w:hAnsi="Times New Roman" w:cs="Times New Roman"/>
              </w:rPr>
              <w:t>colorida</w:t>
            </w:r>
            <w:r w:rsidRPr="0024174F">
              <w:rPr>
                <w:rFonts w:ascii="Times New Roman" w:hAnsi="Times New Roman" w:cs="Times New Roman"/>
              </w:rPr>
              <w:tab/>
              <w:t>multifuncional</w:t>
            </w:r>
            <w:r w:rsidRPr="0024174F">
              <w:rPr>
                <w:rFonts w:ascii="Times New Roman" w:hAnsi="Times New Roman" w:cs="Times New Roman"/>
              </w:rPr>
              <w:tab/>
              <w:t>(impressora,</w:t>
            </w:r>
          </w:p>
          <w:p w14:paraId="451BB377" w14:textId="77777777" w:rsidR="00284C3F" w:rsidRPr="0024174F" w:rsidRDefault="00284C3F" w:rsidP="00763DC5">
            <w:pPr>
              <w:pStyle w:val="TableParagraph"/>
              <w:spacing w:line="176" w:lineRule="exact"/>
              <w:ind w:left="67" w:right="34"/>
              <w:jc w:val="both"/>
              <w:rPr>
                <w:rFonts w:ascii="Times New Roman" w:hAnsi="Times New Roman" w:cs="Times New Roman"/>
              </w:rPr>
            </w:pPr>
            <w:r w:rsidRPr="0024174F">
              <w:rPr>
                <w:rFonts w:ascii="Times New Roman" w:hAnsi="Times New Roman" w:cs="Times New Roman"/>
              </w:rPr>
              <w:t>digitalizadora</w:t>
            </w:r>
            <w:r w:rsidRPr="0024174F">
              <w:rPr>
                <w:rFonts w:ascii="Times New Roman" w:hAnsi="Times New Roman" w:cs="Times New Roman"/>
                <w:spacing w:val="-8"/>
              </w:rPr>
              <w:t xml:space="preserve"> </w:t>
            </w:r>
            <w:r w:rsidRPr="0024174F">
              <w:rPr>
                <w:rFonts w:ascii="Times New Roman" w:hAnsi="Times New Roman" w:cs="Times New Roman"/>
              </w:rPr>
              <w:t>e</w:t>
            </w:r>
            <w:r w:rsidRPr="0024174F">
              <w:rPr>
                <w:rFonts w:ascii="Times New Roman" w:hAnsi="Times New Roman" w:cs="Times New Roman"/>
                <w:spacing w:val="-3"/>
              </w:rPr>
              <w:t xml:space="preserve"> </w:t>
            </w:r>
            <w:r w:rsidRPr="0024174F">
              <w:rPr>
                <w:rFonts w:ascii="Times New Roman" w:hAnsi="Times New Roman" w:cs="Times New Roman"/>
              </w:rPr>
              <w:t>copiadora),</w:t>
            </w:r>
            <w:r w:rsidRPr="0024174F">
              <w:rPr>
                <w:rFonts w:ascii="Times New Roman" w:hAnsi="Times New Roman" w:cs="Times New Roman"/>
                <w:spacing w:val="-5"/>
              </w:rPr>
              <w:t xml:space="preserve"> </w:t>
            </w:r>
            <w:r w:rsidRPr="0024174F">
              <w:rPr>
                <w:rFonts w:ascii="Times New Roman" w:hAnsi="Times New Roman" w:cs="Times New Roman"/>
              </w:rPr>
              <w:t>velocidade</w:t>
            </w:r>
            <w:r w:rsidRPr="0024174F">
              <w:rPr>
                <w:rFonts w:ascii="Times New Roman" w:hAnsi="Times New Roman" w:cs="Times New Roman"/>
                <w:spacing w:val="-6"/>
              </w:rPr>
              <w:t xml:space="preserve"> </w:t>
            </w:r>
            <w:r w:rsidRPr="0024174F">
              <w:rPr>
                <w:rFonts w:ascii="Times New Roman" w:hAnsi="Times New Roman" w:cs="Times New Roman"/>
              </w:rPr>
              <w:t>mínima</w:t>
            </w:r>
            <w:r w:rsidRPr="0024174F">
              <w:rPr>
                <w:rFonts w:ascii="Times New Roman" w:hAnsi="Times New Roman" w:cs="Times New Roman"/>
                <w:spacing w:val="-7"/>
              </w:rPr>
              <w:t xml:space="preserve"> </w:t>
            </w:r>
            <w:r w:rsidRPr="0024174F">
              <w:rPr>
                <w:rFonts w:ascii="Times New Roman" w:hAnsi="Times New Roman" w:cs="Times New Roman"/>
              </w:rPr>
              <w:t>de</w:t>
            </w:r>
            <w:r w:rsidRPr="0024174F">
              <w:rPr>
                <w:rFonts w:ascii="Times New Roman" w:hAnsi="Times New Roman" w:cs="Times New Roman"/>
                <w:spacing w:val="-3"/>
              </w:rPr>
              <w:t xml:space="preserve"> </w:t>
            </w:r>
            <w:r w:rsidRPr="0024174F">
              <w:rPr>
                <w:rFonts w:ascii="Times New Roman" w:hAnsi="Times New Roman" w:cs="Times New Roman"/>
              </w:rPr>
              <w:t>40</w:t>
            </w:r>
            <w:r w:rsidRPr="0024174F">
              <w:rPr>
                <w:rFonts w:ascii="Times New Roman" w:hAnsi="Times New Roman" w:cs="Times New Roman"/>
                <w:spacing w:val="-4"/>
              </w:rPr>
              <w:t xml:space="preserve"> </w:t>
            </w:r>
            <w:r w:rsidRPr="0024174F">
              <w:rPr>
                <w:rFonts w:ascii="Times New Roman" w:hAnsi="Times New Roman" w:cs="Times New Roman"/>
              </w:rPr>
              <w:t>ppm,</w:t>
            </w:r>
            <w:r w:rsidRPr="0024174F">
              <w:rPr>
                <w:rFonts w:ascii="Times New Roman" w:hAnsi="Times New Roman" w:cs="Times New Roman"/>
                <w:spacing w:val="-1"/>
              </w:rPr>
              <w:t xml:space="preserve"> </w:t>
            </w:r>
            <w:r w:rsidRPr="0024174F">
              <w:rPr>
                <w:rFonts w:ascii="Times New Roman" w:hAnsi="Times New Roman" w:cs="Times New Roman"/>
              </w:rPr>
              <w:t>com</w:t>
            </w:r>
            <w:r w:rsidRPr="0024174F">
              <w:rPr>
                <w:rFonts w:ascii="Times New Roman" w:hAnsi="Times New Roman" w:cs="Times New Roman"/>
                <w:spacing w:val="-31"/>
              </w:rPr>
              <w:t xml:space="preserve"> </w:t>
            </w:r>
            <w:r w:rsidRPr="0024174F">
              <w:rPr>
                <w:rFonts w:ascii="Times New Roman" w:hAnsi="Times New Roman" w:cs="Times New Roman"/>
              </w:rPr>
              <w:t>tonner.</w:t>
            </w:r>
          </w:p>
        </w:tc>
        <w:tc>
          <w:tcPr>
            <w:tcW w:w="1701" w:type="dxa"/>
            <w:tcBorders>
              <w:top w:val="single" w:sz="8" w:space="0" w:color="000000"/>
            </w:tcBorders>
            <w:vAlign w:val="center"/>
          </w:tcPr>
          <w:p w14:paraId="52C0A5CF" w14:textId="77777777" w:rsidR="00284C3F" w:rsidRPr="0024174F" w:rsidRDefault="00284C3F" w:rsidP="00C370B1">
            <w:pPr>
              <w:pStyle w:val="TableParagraph"/>
              <w:spacing w:before="10"/>
              <w:jc w:val="center"/>
              <w:rPr>
                <w:rFonts w:ascii="Times New Roman" w:hAnsi="Times New Roman" w:cs="Times New Roman"/>
              </w:rPr>
            </w:pPr>
          </w:p>
          <w:p w14:paraId="43A5DE46" w14:textId="77777777" w:rsidR="00284C3F" w:rsidRPr="0024174F" w:rsidRDefault="00284C3F" w:rsidP="00C370B1">
            <w:pPr>
              <w:pStyle w:val="TableParagraph"/>
              <w:ind w:left="273"/>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(24h)</w:t>
            </w:r>
          </w:p>
        </w:tc>
        <w:tc>
          <w:tcPr>
            <w:tcW w:w="1843" w:type="dxa"/>
            <w:tcBorders>
              <w:top w:val="single" w:sz="8" w:space="0" w:color="000000"/>
            </w:tcBorders>
            <w:vAlign w:val="center"/>
          </w:tcPr>
          <w:p w14:paraId="4D4D08BB"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10</w:t>
            </w:r>
          </w:p>
        </w:tc>
        <w:tc>
          <w:tcPr>
            <w:tcW w:w="1471" w:type="dxa"/>
            <w:tcBorders>
              <w:top w:val="single" w:sz="8" w:space="0" w:color="000000"/>
            </w:tcBorders>
            <w:vAlign w:val="center"/>
          </w:tcPr>
          <w:p w14:paraId="1F54DDF4" w14:textId="75B7B278" w:rsidR="00284C3F" w:rsidRPr="0024174F" w:rsidRDefault="00284C3F" w:rsidP="00C370B1">
            <w:pPr>
              <w:pStyle w:val="TableParagraph"/>
              <w:jc w:val="center"/>
              <w:rPr>
                <w:rFonts w:ascii="Times New Roman" w:hAnsi="Times New Roman" w:cs="Times New Roman"/>
              </w:rPr>
            </w:pPr>
          </w:p>
        </w:tc>
        <w:tc>
          <w:tcPr>
            <w:tcW w:w="1625" w:type="dxa"/>
            <w:tcBorders>
              <w:top w:val="single" w:sz="8" w:space="0" w:color="000000"/>
            </w:tcBorders>
            <w:vAlign w:val="center"/>
          </w:tcPr>
          <w:p w14:paraId="15D3A253" w14:textId="23468E1F" w:rsidR="00284C3F" w:rsidRPr="0024174F" w:rsidRDefault="00284C3F" w:rsidP="00C370B1">
            <w:pPr>
              <w:pStyle w:val="TableParagraph"/>
              <w:jc w:val="center"/>
              <w:rPr>
                <w:rFonts w:ascii="Times New Roman" w:hAnsi="Times New Roman" w:cs="Times New Roman"/>
              </w:rPr>
            </w:pPr>
          </w:p>
        </w:tc>
      </w:tr>
      <w:tr w:rsidR="00284C3F" w:rsidRPr="0024174F" w14:paraId="4DEB9451"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jc w:val="center"/>
        </w:trPr>
        <w:tc>
          <w:tcPr>
            <w:tcW w:w="704" w:type="dxa"/>
            <w:vAlign w:val="center"/>
          </w:tcPr>
          <w:p w14:paraId="6F568E7C" w14:textId="64C6FDB9" w:rsidR="00284C3F" w:rsidRPr="0024174F" w:rsidRDefault="00F462F1" w:rsidP="00925CB4">
            <w:pPr>
              <w:pStyle w:val="TableParagraph"/>
              <w:spacing w:before="25"/>
              <w:ind w:left="202" w:right="193"/>
              <w:jc w:val="center"/>
              <w:rPr>
                <w:rFonts w:ascii="Times New Roman" w:hAnsi="Times New Roman" w:cs="Times New Roman"/>
              </w:rPr>
            </w:pPr>
            <w:r>
              <w:rPr>
                <w:rFonts w:ascii="Times New Roman" w:hAnsi="Times New Roman" w:cs="Times New Roman"/>
              </w:rPr>
              <w:t>20</w:t>
            </w:r>
          </w:p>
        </w:tc>
        <w:tc>
          <w:tcPr>
            <w:tcW w:w="2703" w:type="dxa"/>
          </w:tcPr>
          <w:p w14:paraId="66A51691" w14:textId="77777777" w:rsidR="00284C3F" w:rsidRPr="0024174F" w:rsidRDefault="00284C3F" w:rsidP="00763DC5">
            <w:pPr>
              <w:pStyle w:val="TableParagraph"/>
              <w:spacing w:before="25"/>
              <w:ind w:left="67"/>
              <w:jc w:val="both"/>
              <w:rPr>
                <w:rFonts w:ascii="Times New Roman" w:hAnsi="Times New Roman" w:cs="Times New Roman"/>
              </w:rPr>
            </w:pPr>
            <w:r w:rsidRPr="0024174F">
              <w:rPr>
                <w:rFonts w:ascii="Times New Roman" w:hAnsi="Times New Roman" w:cs="Times New Roman"/>
                <w:spacing w:val="-1"/>
              </w:rPr>
              <w:t>Tonner</w:t>
            </w:r>
            <w:r w:rsidRPr="0024174F">
              <w:rPr>
                <w:rFonts w:ascii="Times New Roman" w:hAnsi="Times New Roman" w:cs="Times New Roman"/>
                <w:spacing w:val="-4"/>
              </w:rPr>
              <w:t xml:space="preserve"> </w:t>
            </w:r>
            <w:r w:rsidRPr="0024174F">
              <w:rPr>
                <w:rFonts w:ascii="Times New Roman" w:hAnsi="Times New Roman" w:cs="Times New Roman"/>
                <w:spacing w:val="-1"/>
              </w:rPr>
              <w:t>para</w:t>
            </w:r>
            <w:r w:rsidRPr="0024174F">
              <w:rPr>
                <w:rFonts w:ascii="Times New Roman" w:hAnsi="Times New Roman" w:cs="Times New Roman"/>
                <w:spacing w:val="-7"/>
              </w:rPr>
              <w:t xml:space="preserve"> </w:t>
            </w:r>
            <w:r w:rsidRPr="0024174F">
              <w:rPr>
                <w:rFonts w:ascii="Times New Roman" w:hAnsi="Times New Roman" w:cs="Times New Roman"/>
              </w:rPr>
              <w:t>impressora</w:t>
            </w:r>
            <w:r w:rsidRPr="0024174F">
              <w:rPr>
                <w:rFonts w:ascii="Times New Roman" w:hAnsi="Times New Roman" w:cs="Times New Roman"/>
                <w:spacing w:val="-6"/>
              </w:rPr>
              <w:t xml:space="preserve"> </w:t>
            </w:r>
            <w:r w:rsidRPr="0024174F">
              <w:rPr>
                <w:rFonts w:ascii="Times New Roman" w:hAnsi="Times New Roman" w:cs="Times New Roman"/>
              </w:rPr>
              <w:t>monocromática</w:t>
            </w:r>
            <w:r w:rsidRPr="0024174F">
              <w:rPr>
                <w:rFonts w:ascii="Times New Roman" w:hAnsi="Times New Roman" w:cs="Times New Roman"/>
                <w:spacing w:val="-8"/>
              </w:rPr>
              <w:t xml:space="preserve"> </w:t>
            </w:r>
            <w:r w:rsidRPr="0024174F">
              <w:rPr>
                <w:rFonts w:ascii="Times New Roman" w:hAnsi="Times New Roman" w:cs="Times New Roman"/>
              </w:rPr>
              <w:t>(extra)</w:t>
            </w:r>
          </w:p>
        </w:tc>
        <w:tc>
          <w:tcPr>
            <w:tcW w:w="1701" w:type="dxa"/>
            <w:vAlign w:val="center"/>
          </w:tcPr>
          <w:p w14:paraId="665FABB0" w14:textId="77777777" w:rsidR="00284C3F" w:rsidRPr="0024174F" w:rsidRDefault="00284C3F" w:rsidP="00C370B1">
            <w:pPr>
              <w:pStyle w:val="TableParagraph"/>
              <w:spacing w:before="25"/>
              <w:ind w:left="341"/>
              <w:jc w:val="center"/>
              <w:rPr>
                <w:rFonts w:ascii="Times New Roman" w:hAnsi="Times New Roman" w:cs="Times New Roman"/>
              </w:rPr>
            </w:pPr>
            <w:r w:rsidRPr="0024174F">
              <w:rPr>
                <w:rFonts w:ascii="Times New Roman" w:hAnsi="Times New Roman" w:cs="Times New Roman"/>
              </w:rPr>
              <w:t>Unitário</w:t>
            </w:r>
          </w:p>
        </w:tc>
        <w:tc>
          <w:tcPr>
            <w:tcW w:w="1843" w:type="dxa"/>
            <w:vAlign w:val="center"/>
          </w:tcPr>
          <w:p w14:paraId="7F4A782B"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10</w:t>
            </w:r>
          </w:p>
        </w:tc>
        <w:tc>
          <w:tcPr>
            <w:tcW w:w="1471" w:type="dxa"/>
            <w:vAlign w:val="center"/>
          </w:tcPr>
          <w:p w14:paraId="66F105C6" w14:textId="41008078" w:rsidR="00284C3F" w:rsidRPr="0024174F" w:rsidRDefault="00284C3F" w:rsidP="00C370B1">
            <w:pPr>
              <w:pStyle w:val="TableParagraph"/>
              <w:jc w:val="center"/>
              <w:rPr>
                <w:rFonts w:ascii="Times New Roman" w:hAnsi="Times New Roman" w:cs="Times New Roman"/>
              </w:rPr>
            </w:pPr>
          </w:p>
        </w:tc>
        <w:tc>
          <w:tcPr>
            <w:tcW w:w="1625" w:type="dxa"/>
            <w:vAlign w:val="center"/>
          </w:tcPr>
          <w:p w14:paraId="47777C62" w14:textId="4B4D4267" w:rsidR="00284C3F" w:rsidRPr="0024174F" w:rsidRDefault="00284C3F" w:rsidP="00C370B1">
            <w:pPr>
              <w:pStyle w:val="TableParagraph"/>
              <w:jc w:val="center"/>
              <w:rPr>
                <w:rFonts w:ascii="Times New Roman" w:hAnsi="Times New Roman" w:cs="Times New Roman"/>
              </w:rPr>
            </w:pPr>
          </w:p>
        </w:tc>
      </w:tr>
      <w:tr w:rsidR="00284C3F" w:rsidRPr="0024174F" w14:paraId="5CF62CD4"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05"/>
          <w:jc w:val="center"/>
        </w:trPr>
        <w:tc>
          <w:tcPr>
            <w:tcW w:w="704" w:type="dxa"/>
            <w:vAlign w:val="center"/>
          </w:tcPr>
          <w:p w14:paraId="61A5C3A9" w14:textId="6DF935D8" w:rsidR="00284C3F" w:rsidRPr="0024174F" w:rsidRDefault="00F462F1" w:rsidP="00925CB4">
            <w:pPr>
              <w:pStyle w:val="TableParagraph"/>
              <w:ind w:left="202" w:right="193"/>
              <w:jc w:val="center"/>
              <w:rPr>
                <w:rFonts w:ascii="Times New Roman" w:hAnsi="Times New Roman" w:cs="Times New Roman"/>
              </w:rPr>
            </w:pPr>
            <w:r>
              <w:rPr>
                <w:rFonts w:ascii="Times New Roman" w:hAnsi="Times New Roman" w:cs="Times New Roman"/>
              </w:rPr>
              <w:t>21</w:t>
            </w:r>
          </w:p>
        </w:tc>
        <w:tc>
          <w:tcPr>
            <w:tcW w:w="2703" w:type="dxa"/>
          </w:tcPr>
          <w:p w14:paraId="2F501B3D" w14:textId="77777777" w:rsidR="00284C3F" w:rsidRPr="0024174F" w:rsidRDefault="00284C3F" w:rsidP="00763DC5">
            <w:pPr>
              <w:pStyle w:val="TableParagraph"/>
              <w:spacing w:before="3"/>
              <w:ind w:left="67" w:right="45" w:hanging="1"/>
              <w:jc w:val="both"/>
              <w:rPr>
                <w:rFonts w:ascii="Times New Roman" w:hAnsi="Times New Roman" w:cs="Times New Roman"/>
              </w:rPr>
            </w:pPr>
            <w:r w:rsidRPr="0024174F">
              <w:rPr>
                <w:rFonts w:ascii="Times New Roman" w:hAnsi="Times New Roman" w:cs="Times New Roman"/>
                <w:w w:val="95"/>
              </w:rPr>
              <w:t>Notebook</w:t>
            </w:r>
            <w:r w:rsidRPr="0024174F">
              <w:rPr>
                <w:rFonts w:ascii="Times New Roman" w:hAnsi="Times New Roman" w:cs="Times New Roman"/>
                <w:spacing w:val="15"/>
                <w:w w:val="95"/>
              </w:rPr>
              <w:t xml:space="preserve"> </w:t>
            </w:r>
            <w:r w:rsidRPr="0024174F">
              <w:rPr>
                <w:rFonts w:ascii="Times New Roman" w:hAnsi="Times New Roman" w:cs="Times New Roman"/>
                <w:w w:val="95"/>
              </w:rPr>
              <w:t>-</w:t>
            </w:r>
            <w:r w:rsidRPr="0024174F">
              <w:rPr>
                <w:rFonts w:ascii="Times New Roman" w:hAnsi="Times New Roman" w:cs="Times New Roman"/>
                <w:spacing w:val="17"/>
                <w:w w:val="95"/>
              </w:rPr>
              <w:t xml:space="preserve"> </w:t>
            </w:r>
            <w:r w:rsidRPr="0024174F">
              <w:rPr>
                <w:rFonts w:ascii="Times New Roman" w:hAnsi="Times New Roman" w:cs="Times New Roman"/>
                <w:w w:val="95"/>
              </w:rPr>
              <w:t>configurações</w:t>
            </w:r>
            <w:r w:rsidRPr="0024174F">
              <w:rPr>
                <w:rFonts w:ascii="Times New Roman" w:hAnsi="Times New Roman" w:cs="Times New Roman"/>
                <w:spacing w:val="15"/>
                <w:w w:val="95"/>
              </w:rPr>
              <w:t xml:space="preserve"> </w:t>
            </w:r>
            <w:r w:rsidRPr="0024174F">
              <w:rPr>
                <w:rFonts w:ascii="Times New Roman" w:hAnsi="Times New Roman" w:cs="Times New Roman"/>
                <w:w w:val="95"/>
              </w:rPr>
              <w:t>mínimas:</w:t>
            </w:r>
            <w:r w:rsidRPr="0024174F">
              <w:rPr>
                <w:rFonts w:ascii="Times New Roman" w:hAnsi="Times New Roman" w:cs="Times New Roman"/>
                <w:spacing w:val="16"/>
                <w:w w:val="95"/>
              </w:rPr>
              <w:t xml:space="preserve"> </w:t>
            </w:r>
            <w:r w:rsidRPr="0024174F">
              <w:rPr>
                <w:rFonts w:ascii="Times New Roman" w:hAnsi="Times New Roman" w:cs="Times New Roman"/>
                <w:w w:val="95"/>
              </w:rPr>
              <w:t>processador</w:t>
            </w:r>
            <w:r w:rsidRPr="0024174F">
              <w:rPr>
                <w:rFonts w:ascii="Times New Roman" w:hAnsi="Times New Roman" w:cs="Times New Roman"/>
                <w:spacing w:val="15"/>
                <w:w w:val="95"/>
              </w:rPr>
              <w:t xml:space="preserve"> </w:t>
            </w:r>
            <w:r w:rsidRPr="0024174F">
              <w:rPr>
                <w:rFonts w:ascii="Times New Roman" w:hAnsi="Times New Roman" w:cs="Times New Roman"/>
                <w:w w:val="95"/>
              </w:rPr>
              <w:t>com</w:t>
            </w:r>
            <w:r w:rsidRPr="0024174F">
              <w:rPr>
                <w:rFonts w:ascii="Times New Roman" w:hAnsi="Times New Roman" w:cs="Times New Roman"/>
                <w:spacing w:val="16"/>
                <w:w w:val="95"/>
              </w:rPr>
              <w:t xml:space="preserve"> </w:t>
            </w:r>
            <w:r w:rsidRPr="0024174F">
              <w:rPr>
                <w:rFonts w:ascii="Times New Roman" w:hAnsi="Times New Roman" w:cs="Times New Roman"/>
                <w:w w:val="95"/>
              </w:rPr>
              <w:t>2,5</w:t>
            </w:r>
            <w:r w:rsidRPr="0024174F">
              <w:rPr>
                <w:rFonts w:ascii="Times New Roman" w:hAnsi="Times New Roman" w:cs="Times New Roman"/>
                <w:spacing w:val="16"/>
                <w:w w:val="95"/>
              </w:rPr>
              <w:t xml:space="preserve"> </w:t>
            </w:r>
            <w:r w:rsidRPr="0024174F">
              <w:rPr>
                <w:rFonts w:ascii="Times New Roman" w:hAnsi="Times New Roman" w:cs="Times New Roman"/>
                <w:w w:val="95"/>
              </w:rPr>
              <w:t>Ghz</w:t>
            </w:r>
            <w:r w:rsidRPr="0024174F">
              <w:rPr>
                <w:rFonts w:ascii="Times New Roman" w:hAnsi="Times New Roman" w:cs="Times New Roman"/>
                <w:spacing w:val="17"/>
                <w:w w:val="95"/>
              </w:rPr>
              <w:t xml:space="preserve"> </w:t>
            </w:r>
            <w:r w:rsidRPr="0024174F">
              <w:rPr>
                <w:rFonts w:ascii="Times New Roman" w:hAnsi="Times New Roman" w:cs="Times New Roman"/>
                <w:w w:val="95"/>
              </w:rPr>
              <w:t>ou</w:t>
            </w:r>
            <w:r w:rsidRPr="0024174F">
              <w:rPr>
                <w:rFonts w:ascii="Times New Roman" w:hAnsi="Times New Roman" w:cs="Times New Roman"/>
                <w:spacing w:val="-29"/>
                <w:w w:val="95"/>
              </w:rPr>
              <w:t xml:space="preserve"> </w:t>
            </w:r>
            <w:r w:rsidRPr="0024174F">
              <w:rPr>
                <w:rFonts w:ascii="Times New Roman" w:hAnsi="Times New Roman" w:cs="Times New Roman"/>
              </w:rPr>
              <w:t>superior,</w:t>
            </w:r>
            <w:r w:rsidRPr="0024174F">
              <w:rPr>
                <w:rFonts w:ascii="Times New Roman" w:hAnsi="Times New Roman" w:cs="Times New Roman"/>
                <w:spacing w:val="13"/>
              </w:rPr>
              <w:t xml:space="preserve"> </w:t>
            </w:r>
            <w:r w:rsidRPr="0024174F">
              <w:rPr>
                <w:rFonts w:ascii="Times New Roman" w:hAnsi="Times New Roman" w:cs="Times New Roman"/>
              </w:rPr>
              <w:t>memória</w:t>
            </w:r>
            <w:r w:rsidRPr="0024174F">
              <w:rPr>
                <w:rFonts w:ascii="Times New Roman" w:hAnsi="Times New Roman" w:cs="Times New Roman"/>
                <w:spacing w:val="12"/>
              </w:rPr>
              <w:t xml:space="preserve"> </w:t>
            </w:r>
            <w:r w:rsidRPr="0024174F">
              <w:rPr>
                <w:rFonts w:ascii="Times New Roman" w:hAnsi="Times New Roman" w:cs="Times New Roman"/>
              </w:rPr>
              <w:t>RAM</w:t>
            </w:r>
            <w:r w:rsidRPr="0024174F">
              <w:rPr>
                <w:rFonts w:ascii="Times New Roman" w:hAnsi="Times New Roman" w:cs="Times New Roman"/>
                <w:spacing w:val="14"/>
              </w:rPr>
              <w:t xml:space="preserve"> </w:t>
            </w:r>
            <w:r w:rsidRPr="0024174F">
              <w:rPr>
                <w:rFonts w:ascii="Times New Roman" w:hAnsi="Times New Roman" w:cs="Times New Roman"/>
              </w:rPr>
              <w:t>de</w:t>
            </w:r>
            <w:r w:rsidRPr="0024174F">
              <w:rPr>
                <w:rFonts w:ascii="Times New Roman" w:hAnsi="Times New Roman" w:cs="Times New Roman"/>
                <w:spacing w:val="12"/>
              </w:rPr>
              <w:t xml:space="preserve"> </w:t>
            </w:r>
            <w:r w:rsidRPr="0024174F">
              <w:rPr>
                <w:rFonts w:ascii="Times New Roman" w:hAnsi="Times New Roman" w:cs="Times New Roman"/>
              </w:rPr>
              <w:t>4GB,</w:t>
            </w:r>
            <w:r w:rsidRPr="0024174F">
              <w:rPr>
                <w:rFonts w:ascii="Times New Roman" w:hAnsi="Times New Roman" w:cs="Times New Roman"/>
                <w:spacing w:val="14"/>
              </w:rPr>
              <w:t xml:space="preserve"> </w:t>
            </w:r>
            <w:r w:rsidRPr="0024174F">
              <w:rPr>
                <w:rFonts w:ascii="Times New Roman" w:hAnsi="Times New Roman" w:cs="Times New Roman"/>
              </w:rPr>
              <w:t>HD</w:t>
            </w:r>
            <w:r w:rsidRPr="0024174F">
              <w:rPr>
                <w:rFonts w:ascii="Times New Roman" w:hAnsi="Times New Roman" w:cs="Times New Roman"/>
                <w:spacing w:val="14"/>
              </w:rPr>
              <w:t xml:space="preserve"> </w:t>
            </w:r>
            <w:r w:rsidRPr="0024174F">
              <w:rPr>
                <w:rFonts w:ascii="Times New Roman" w:hAnsi="Times New Roman" w:cs="Times New Roman"/>
              </w:rPr>
              <w:t>de</w:t>
            </w:r>
            <w:r w:rsidRPr="0024174F">
              <w:rPr>
                <w:rFonts w:ascii="Times New Roman" w:hAnsi="Times New Roman" w:cs="Times New Roman"/>
                <w:spacing w:val="13"/>
              </w:rPr>
              <w:t xml:space="preserve"> </w:t>
            </w:r>
            <w:r w:rsidRPr="0024174F">
              <w:rPr>
                <w:rFonts w:ascii="Times New Roman" w:hAnsi="Times New Roman" w:cs="Times New Roman"/>
              </w:rPr>
              <w:t>200</w:t>
            </w:r>
            <w:r w:rsidRPr="0024174F">
              <w:rPr>
                <w:rFonts w:ascii="Times New Roman" w:hAnsi="Times New Roman" w:cs="Times New Roman"/>
                <w:spacing w:val="14"/>
              </w:rPr>
              <w:t xml:space="preserve"> </w:t>
            </w:r>
            <w:r w:rsidRPr="0024174F">
              <w:rPr>
                <w:rFonts w:ascii="Times New Roman" w:hAnsi="Times New Roman" w:cs="Times New Roman"/>
              </w:rPr>
              <w:t>GB,</w:t>
            </w:r>
            <w:r w:rsidRPr="0024174F">
              <w:rPr>
                <w:rFonts w:ascii="Times New Roman" w:hAnsi="Times New Roman" w:cs="Times New Roman"/>
                <w:spacing w:val="14"/>
              </w:rPr>
              <w:t xml:space="preserve"> </w:t>
            </w:r>
            <w:r w:rsidRPr="0024174F">
              <w:rPr>
                <w:rFonts w:ascii="Times New Roman" w:hAnsi="Times New Roman" w:cs="Times New Roman"/>
              </w:rPr>
              <w:t>saídas</w:t>
            </w:r>
            <w:r w:rsidRPr="0024174F">
              <w:rPr>
                <w:rFonts w:ascii="Times New Roman" w:hAnsi="Times New Roman" w:cs="Times New Roman"/>
                <w:spacing w:val="13"/>
              </w:rPr>
              <w:t xml:space="preserve"> </w:t>
            </w:r>
            <w:r w:rsidRPr="0024174F">
              <w:rPr>
                <w:rFonts w:ascii="Times New Roman" w:hAnsi="Times New Roman" w:cs="Times New Roman"/>
              </w:rPr>
              <w:t>VGA</w:t>
            </w:r>
            <w:r w:rsidRPr="0024174F">
              <w:rPr>
                <w:rFonts w:ascii="Times New Roman" w:hAnsi="Times New Roman" w:cs="Times New Roman"/>
                <w:spacing w:val="13"/>
              </w:rPr>
              <w:t xml:space="preserve"> </w:t>
            </w:r>
            <w:r w:rsidRPr="0024174F">
              <w:rPr>
                <w:rFonts w:ascii="Times New Roman" w:hAnsi="Times New Roman" w:cs="Times New Roman"/>
              </w:rPr>
              <w:t>e</w:t>
            </w:r>
            <w:r w:rsidRPr="0024174F">
              <w:rPr>
                <w:rFonts w:ascii="Times New Roman" w:hAnsi="Times New Roman" w:cs="Times New Roman"/>
                <w:spacing w:val="-31"/>
              </w:rPr>
              <w:t xml:space="preserve"> </w:t>
            </w:r>
            <w:r w:rsidRPr="0024174F">
              <w:rPr>
                <w:rFonts w:ascii="Times New Roman" w:hAnsi="Times New Roman" w:cs="Times New Roman"/>
              </w:rPr>
              <w:t>HDMI,</w:t>
            </w:r>
            <w:r w:rsidRPr="0024174F">
              <w:rPr>
                <w:rFonts w:ascii="Times New Roman" w:hAnsi="Times New Roman" w:cs="Times New Roman"/>
                <w:spacing w:val="22"/>
              </w:rPr>
              <w:t xml:space="preserve"> </w:t>
            </w:r>
            <w:r w:rsidRPr="0024174F">
              <w:rPr>
                <w:rFonts w:ascii="Times New Roman" w:hAnsi="Times New Roman" w:cs="Times New Roman"/>
              </w:rPr>
              <w:t>USB,</w:t>
            </w:r>
            <w:r w:rsidRPr="0024174F">
              <w:rPr>
                <w:rFonts w:ascii="Times New Roman" w:hAnsi="Times New Roman" w:cs="Times New Roman"/>
                <w:spacing w:val="23"/>
              </w:rPr>
              <w:t xml:space="preserve"> </w:t>
            </w:r>
            <w:r w:rsidRPr="0024174F">
              <w:rPr>
                <w:rFonts w:ascii="Times New Roman" w:hAnsi="Times New Roman" w:cs="Times New Roman"/>
              </w:rPr>
              <w:t>leitor</w:t>
            </w:r>
            <w:r w:rsidRPr="0024174F">
              <w:rPr>
                <w:rFonts w:ascii="Times New Roman" w:hAnsi="Times New Roman" w:cs="Times New Roman"/>
                <w:spacing w:val="22"/>
              </w:rPr>
              <w:t xml:space="preserve"> </w:t>
            </w:r>
            <w:r w:rsidRPr="0024174F">
              <w:rPr>
                <w:rFonts w:ascii="Times New Roman" w:hAnsi="Times New Roman" w:cs="Times New Roman"/>
              </w:rPr>
              <w:t>e</w:t>
            </w:r>
            <w:r w:rsidRPr="0024174F">
              <w:rPr>
                <w:rFonts w:ascii="Times New Roman" w:hAnsi="Times New Roman" w:cs="Times New Roman"/>
                <w:spacing w:val="22"/>
              </w:rPr>
              <w:t xml:space="preserve"> </w:t>
            </w:r>
            <w:r w:rsidRPr="0024174F">
              <w:rPr>
                <w:rFonts w:ascii="Times New Roman" w:hAnsi="Times New Roman" w:cs="Times New Roman"/>
              </w:rPr>
              <w:t>gravador</w:t>
            </w:r>
            <w:r w:rsidRPr="0024174F">
              <w:rPr>
                <w:rFonts w:ascii="Times New Roman" w:hAnsi="Times New Roman" w:cs="Times New Roman"/>
                <w:spacing w:val="21"/>
              </w:rPr>
              <w:t xml:space="preserve"> </w:t>
            </w:r>
            <w:r w:rsidRPr="0024174F">
              <w:rPr>
                <w:rFonts w:ascii="Times New Roman" w:hAnsi="Times New Roman" w:cs="Times New Roman"/>
              </w:rPr>
              <w:t>de</w:t>
            </w:r>
            <w:r w:rsidRPr="0024174F">
              <w:rPr>
                <w:rFonts w:ascii="Times New Roman" w:hAnsi="Times New Roman" w:cs="Times New Roman"/>
                <w:spacing w:val="19"/>
              </w:rPr>
              <w:t xml:space="preserve"> </w:t>
            </w:r>
            <w:r w:rsidRPr="0024174F">
              <w:rPr>
                <w:rFonts w:ascii="Times New Roman" w:hAnsi="Times New Roman" w:cs="Times New Roman"/>
              </w:rPr>
              <w:t>CD/DVD,</w:t>
            </w:r>
            <w:r w:rsidRPr="0024174F">
              <w:rPr>
                <w:rFonts w:ascii="Times New Roman" w:hAnsi="Times New Roman" w:cs="Times New Roman"/>
                <w:spacing w:val="21"/>
              </w:rPr>
              <w:t xml:space="preserve"> </w:t>
            </w:r>
            <w:r w:rsidRPr="0024174F">
              <w:rPr>
                <w:rFonts w:ascii="Times New Roman" w:hAnsi="Times New Roman" w:cs="Times New Roman"/>
              </w:rPr>
              <w:t>cabos,</w:t>
            </w:r>
            <w:r w:rsidRPr="0024174F">
              <w:rPr>
                <w:rFonts w:ascii="Times New Roman" w:hAnsi="Times New Roman" w:cs="Times New Roman"/>
                <w:spacing w:val="21"/>
              </w:rPr>
              <w:t xml:space="preserve"> </w:t>
            </w:r>
            <w:r w:rsidRPr="0024174F">
              <w:rPr>
                <w:rFonts w:ascii="Times New Roman" w:hAnsi="Times New Roman" w:cs="Times New Roman"/>
              </w:rPr>
              <w:t>conexão</w:t>
            </w:r>
            <w:r w:rsidRPr="0024174F">
              <w:rPr>
                <w:rFonts w:ascii="Times New Roman" w:hAnsi="Times New Roman" w:cs="Times New Roman"/>
                <w:spacing w:val="21"/>
              </w:rPr>
              <w:t xml:space="preserve"> </w:t>
            </w:r>
            <w:r w:rsidRPr="0024174F">
              <w:rPr>
                <w:rFonts w:ascii="Times New Roman" w:hAnsi="Times New Roman" w:cs="Times New Roman"/>
              </w:rPr>
              <w:t>de</w:t>
            </w:r>
            <w:r w:rsidRPr="0024174F">
              <w:rPr>
                <w:rFonts w:ascii="Times New Roman" w:hAnsi="Times New Roman" w:cs="Times New Roman"/>
                <w:spacing w:val="-31"/>
              </w:rPr>
              <w:t xml:space="preserve"> </w:t>
            </w:r>
            <w:r w:rsidRPr="0024174F">
              <w:rPr>
                <w:rFonts w:ascii="Times New Roman" w:hAnsi="Times New Roman" w:cs="Times New Roman"/>
              </w:rPr>
              <w:t>internet</w:t>
            </w:r>
            <w:r w:rsidRPr="0024174F">
              <w:rPr>
                <w:rFonts w:ascii="Times New Roman" w:hAnsi="Times New Roman" w:cs="Times New Roman"/>
                <w:spacing w:val="1"/>
              </w:rPr>
              <w:t xml:space="preserve"> </w:t>
            </w:r>
            <w:r w:rsidRPr="0024174F">
              <w:rPr>
                <w:rFonts w:ascii="Times New Roman" w:hAnsi="Times New Roman" w:cs="Times New Roman"/>
              </w:rPr>
              <w:t>Wi-fi,</w:t>
            </w:r>
            <w:r w:rsidRPr="0024174F">
              <w:rPr>
                <w:rFonts w:ascii="Times New Roman" w:hAnsi="Times New Roman" w:cs="Times New Roman"/>
                <w:spacing w:val="1"/>
              </w:rPr>
              <w:t xml:space="preserve"> </w:t>
            </w:r>
            <w:r w:rsidRPr="0024174F">
              <w:rPr>
                <w:rFonts w:ascii="Times New Roman" w:hAnsi="Times New Roman" w:cs="Times New Roman"/>
              </w:rPr>
              <w:t>conexão</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rede,</w:t>
            </w:r>
            <w:r w:rsidRPr="0024174F">
              <w:rPr>
                <w:rFonts w:ascii="Times New Roman" w:hAnsi="Times New Roman" w:cs="Times New Roman"/>
                <w:spacing w:val="1"/>
              </w:rPr>
              <w:t xml:space="preserve"> </w:t>
            </w:r>
            <w:r w:rsidRPr="0024174F">
              <w:rPr>
                <w:rFonts w:ascii="Times New Roman" w:hAnsi="Times New Roman" w:cs="Times New Roman"/>
              </w:rPr>
              <w:t>Windows</w:t>
            </w:r>
            <w:r w:rsidRPr="0024174F">
              <w:rPr>
                <w:rFonts w:ascii="Times New Roman" w:hAnsi="Times New Roman" w:cs="Times New Roman"/>
                <w:spacing w:val="1"/>
              </w:rPr>
              <w:t xml:space="preserve"> </w:t>
            </w:r>
            <w:r w:rsidRPr="0024174F">
              <w:rPr>
                <w:rFonts w:ascii="Times New Roman" w:hAnsi="Times New Roman" w:cs="Times New Roman"/>
              </w:rPr>
              <w:t>7</w:t>
            </w:r>
            <w:r w:rsidRPr="0024174F">
              <w:rPr>
                <w:rFonts w:ascii="Times New Roman" w:hAnsi="Times New Roman" w:cs="Times New Roman"/>
                <w:spacing w:val="1"/>
              </w:rPr>
              <w:t xml:space="preserve"> </w:t>
            </w:r>
            <w:r w:rsidRPr="0024174F">
              <w:rPr>
                <w:rFonts w:ascii="Times New Roman" w:hAnsi="Times New Roman" w:cs="Times New Roman"/>
              </w:rPr>
              <w:t>profissional</w:t>
            </w:r>
            <w:r w:rsidRPr="0024174F">
              <w:rPr>
                <w:rFonts w:ascii="Times New Roman" w:hAnsi="Times New Roman" w:cs="Times New Roman"/>
                <w:spacing w:val="1"/>
              </w:rPr>
              <w:t xml:space="preserve"> </w:t>
            </w:r>
            <w:r w:rsidRPr="0024174F">
              <w:rPr>
                <w:rFonts w:ascii="Times New Roman" w:hAnsi="Times New Roman" w:cs="Times New Roman"/>
              </w:rPr>
              <w:t>ou</w:t>
            </w:r>
            <w:r w:rsidRPr="0024174F">
              <w:rPr>
                <w:rFonts w:ascii="Times New Roman" w:hAnsi="Times New Roman" w:cs="Times New Roman"/>
                <w:spacing w:val="-31"/>
              </w:rPr>
              <w:t xml:space="preserve"> </w:t>
            </w:r>
            <w:r w:rsidRPr="0024174F">
              <w:rPr>
                <w:rFonts w:ascii="Times New Roman" w:hAnsi="Times New Roman" w:cs="Times New Roman"/>
              </w:rPr>
              <w:t>superior,</w:t>
            </w:r>
            <w:r w:rsidRPr="0024174F">
              <w:rPr>
                <w:rFonts w:ascii="Times New Roman" w:hAnsi="Times New Roman" w:cs="Times New Roman"/>
                <w:spacing w:val="1"/>
              </w:rPr>
              <w:t xml:space="preserve"> </w:t>
            </w:r>
            <w:r w:rsidRPr="0024174F">
              <w:rPr>
                <w:rFonts w:ascii="Times New Roman" w:hAnsi="Times New Roman" w:cs="Times New Roman"/>
              </w:rPr>
              <w:t>Explorer</w:t>
            </w:r>
            <w:r w:rsidRPr="0024174F">
              <w:rPr>
                <w:rFonts w:ascii="Times New Roman" w:hAnsi="Times New Roman" w:cs="Times New Roman"/>
                <w:spacing w:val="1"/>
              </w:rPr>
              <w:t xml:space="preserve"> </w:t>
            </w:r>
            <w:r w:rsidRPr="0024174F">
              <w:rPr>
                <w:rFonts w:ascii="Times New Roman" w:hAnsi="Times New Roman" w:cs="Times New Roman"/>
              </w:rPr>
              <w:t>e</w:t>
            </w:r>
            <w:r w:rsidRPr="0024174F">
              <w:rPr>
                <w:rFonts w:ascii="Times New Roman" w:hAnsi="Times New Roman" w:cs="Times New Roman"/>
                <w:spacing w:val="1"/>
              </w:rPr>
              <w:t xml:space="preserve"> </w:t>
            </w:r>
            <w:r w:rsidRPr="0024174F">
              <w:rPr>
                <w:rFonts w:ascii="Times New Roman" w:hAnsi="Times New Roman" w:cs="Times New Roman"/>
              </w:rPr>
              <w:t>Microsoft</w:t>
            </w:r>
            <w:r w:rsidRPr="0024174F">
              <w:rPr>
                <w:rFonts w:ascii="Times New Roman" w:hAnsi="Times New Roman" w:cs="Times New Roman"/>
                <w:spacing w:val="1"/>
              </w:rPr>
              <w:t xml:space="preserve"> </w:t>
            </w:r>
            <w:r w:rsidRPr="0024174F">
              <w:rPr>
                <w:rFonts w:ascii="Times New Roman" w:hAnsi="Times New Roman" w:cs="Times New Roman"/>
              </w:rPr>
              <w:t>Office</w:t>
            </w:r>
            <w:r w:rsidRPr="0024174F">
              <w:rPr>
                <w:rFonts w:ascii="Times New Roman" w:hAnsi="Times New Roman" w:cs="Times New Roman"/>
                <w:spacing w:val="1"/>
              </w:rPr>
              <w:t xml:space="preserve"> </w:t>
            </w:r>
            <w:r w:rsidRPr="0024174F">
              <w:rPr>
                <w:rFonts w:ascii="Times New Roman" w:hAnsi="Times New Roman" w:cs="Times New Roman"/>
              </w:rPr>
              <w:t>completos,</w:t>
            </w:r>
            <w:r w:rsidRPr="0024174F">
              <w:rPr>
                <w:rFonts w:ascii="Times New Roman" w:hAnsi="Times New Roman" w:cs="Times New Roman"/>
                <w:spacing w:val="1"/>
              </w:rPr>
              <w:t xml:space="preserve"> </w:t>
            </w:r>
            <w:r w:rsidRPr="0024174F">
              <w:rPr>
                <w:rFonts w:ascii="Times New Roman" w:hAnsi="Times New Roman" w:cs="Times New Roman"/>
              </w:rPr>
              <w:t>LibreOffice,</w:t>
            </w:r>
            <w:r w:rsidRPr="0024174F">
              <w:rPr>
                <w:rFonts w:ascii="Times New Roman" w:hAnsi="Times New Roman" w:cs="Times New Roman"/>
                <w:spacing w:val="-31"/>
              </w:rPr>
              <w:t xml:space="preserve"> </w:t>
            </w:r>
            <w:r w:rsidRPr="0024174F">
              <w:rPr>
                <w:rFonts w:ascii="Times New Roman" w:hAnsi="Times New Roman" w:cs="Times New Roman"/>
              </w:rPr>
              <w:t>BrOffice,</w:t>
            </w:r>
            <w:r w:rsidRPr="0024174F">
              <w:rPr>
                <w:rFonts w:ascii="Times New Roman" w:hAnsi="Times New Roman" w:cs="Times New Roman"/>
                <w:spacing w:val="1"/>
              </w:rPr>
              <w:t xml:space="preserve"> </w:t>
            </w:r>
            <w:r w:rsidRPr="0024174F">
              <w:rPr>
                <w:rFonts w:ascii="Times New Roman" w:hAnsi="Times New Roman" w:cs="Times New Roman"/>
              </w:rPr>
              <w:t>aplicativos</w:t>
            </w:r>
            <w:r w:rsidRPr="0024174F">
              <w:rPr>
                <w:rFonts w:ascii="Times New Roman" w:hAnsi="Times New Roman" w:cs="Times New Roman"/>
                <w:spacing w:val="1"/>
              </w:rPr>
              <w:t xml:space="preserve"> </w:t>
            </w:r>
            <w:r w:rsidRPr="0024174F">
              <w:rPr>
                <w:rFonts w:ascii="Times New Roman" w:hAnsi="Times New Roman" w:cs="Times New Roman"/>
              </w:rPr>
              <w:t>Zip,</w:t>
            </w:r>
            <w:r w:rsidRPr="0024174F">
              <w:rPr>
                <w:rFonts w:ascii="Times New Roman" w:hAnsi="Times New Roman" w:cs="Times New Roman"/>
                <w:spacing w:val="1"/>
              </w:rPr>
              <w:t xml:space="preserve"> </w:t>
            </w:r>
            <w:r w:rsidRPr="0024174F">
              <w:rPr>
                <w:rFonts w:ascii="Times New Roman" w:hAnsi="Times New Roman" w:cs="Times New Roman"/>
              </w:rPr>
              <w:t>Acrobat</w:t>
            </w:r>
            <w:r w:rsidRPr="0024174F">
              <w:rPr>
                <w:rFonts w:ascii="Times New Roman" w:hAnsi="Times New Roman" w:cs="Times New Roman"/>
                <w:spacing w:val="1"/>
              </w:rPr>
              <w:t xml:space="preserve"> </w:t>
            </w:r>
            <w:r w:rsidRPr="0024174F">
              <w:rPr>
                <w:rFonts w:ascii="Times New Roman" w:hAnsi="Times New Roman" w:cs="Times New Roman"/>
              </w:rPr>
              <w:t>reader,</w:t>
            </w:r>
            <w:r w:rsidRPr="0024174F">
              <w:rPr>
                <w:rFonts w:ascii="Times New Roman" w:hAnsi="Times New Roman" w:cs="Times New Roman"/>
                <w:spacing w:val="1"/>
              </w:rPr>
              <w:t xml:space="preserve"> </w:t>
            </w:r>
            <w:r w:rsidRPr="0024174F">
              <w:rPr>
                <w:rFonts w:ascii="Times New Roman" w:hAnsi="Times New Roman" w:cs="Times New Roman"/>
              </w:rPr>
              <w:t>Flash</w:t>
            </w:r>
            <w:r w:rsidRPr="0024174F">
              <w:rPr>
                <w:rFonts w:ascii="Times New Roman" w:hAnsi="Times New Roman" w:cs="Times New Roman"/>
                <w:spacing w:val="1"/>
              </w:rPr>
              <w:t xml:space="preserve"> </w:t>
            </w:r>
            <w:r w:rsidRPr="0024174F">
              <w:rPr>
                <w:rFonts w:ascii="Times New Roman" w:hAnsi="Times New Roman" w:cs="Times New Roman"/>
              </w:rPr>
              <w:t>Reader</w:t>
            </w:r>
            <w:r w:rsidRPr="0024174F">
              <w:rPr>
                <w:rFonts w:ascii="Times New Roman" w:hAnsi="Times New Roman" w:cs="Times New Roman"/>
                <w:spacing w:val="1"/>
              </w:rPr>
              <w:t xml:space="preserve"> </w:t>
            </w:r>
            <w:r w:rsidRPr="0024174F">
              <w:rPr>
                <w:rFonts w:ascii="Times New Roman" w:hAnsi="Times New Roman" w:cs="Times New Roman"/>
              </w:rPr>
              <w:t>instalados.</w:t>
            </w:r>
          </w:p>
        </w:tc>
        <w:tc>
          <w:tcPr>
            <w:tcW w:w="1701" w:type="dxa"/>
            <w:vAlign w:val="center"/>
          </w:tcPr>
          <w:p w14:paraId="2F31BBC4" w14:textId="77777777" w:rsidR="00284C3F" w:rsidRPr="0024174F" w:rsidRDefault="00284C3F" w:rsidP="00C370B1">
            <w:pPr>
              <w:pStyle w:val="TableParagraph"/>
              <w:ind w:left="273"/>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(24h)</w:t>
            </w:r>
          </w:p>
        </w:tc>
        <w:tc>
          <w:tcPr>
            <w:tcW w:w="1843" w:type="dxa"/>
            <w:vAlign w:val="center"/>
          </w:tcPr>
          <w:p w14:paraId="21FD286B"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12</w:t>
            </w:r>
          </w:p>
        </w:tc>
        <w:tc>
          <w:tcPr>
            <w:tcW w:w="1471" w:type="dxa"/>
            <w:vAlign w:val="center"/>
          </w:tcPr>
          <w:p w14:paraId="08045F06" w14:textId="0C9383CD" w:rsidR="00284C3F" w:rsidRPr="0024174F" w:rsidRDefault="00284C3F" w:rsidP="00C370B1">
            <w:pPr>
              <w:pStyle w:val="TableParagraph"/>
              <w:jc w:val="center"/>
              <w:rPr>
                <w:rFonts w:ascii="Times New Roman" w:hAnsi="Times New Roman" w:cs="Times New Roman"/>
              </w:rPr>
            </w:pPr>
          </w:p>
        </w:tc>
        <w:tc>
          <w:tcPr>
            <w:tcW w:w="1625" w:type="dxa"/>
            <w:vAlign w:val="center"/>
          </w:tcPr>
          <w:p w14:paraId="2ABE2DF7" w14:textId="12340B58" w:rsidR="00284C3F" w:rsidRPr="0024174F" w:rsidRDefault="00284C3F" w:rsidP="00C370B1">
            <w:pPr>
              <w:pStyle w:val="TableParagraph"/>
              <w:jc w:val="center"/>
              <w:rPr>
                <w:rFonts w:ascii="Times New Roman" w:hAnsi="Times New Roman" w:cs="Times New Roman"/>
              </w:rPr>
            </w:pPr>
          </w:p>
        </w:tc>
      </w:tr>
      <w:tr w:rsidR="00284C3F" w:rsidRPr="0024174F" w14:paraId="08A4D3C1"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7"/>
          <w:jc w:val="center"/>
        </w:trPr>
        <w:tc>
          <w:tcPr>
            <w:tcW w:w="704" w:type="dxa"/>
            <w:tcBorders>
              <w:bottom w:val="single" w:sz="2" w:space="0" w:color="000000"/>
            </w:tcBorders>
            <w:vAlign w:val="center"/>
          </w:tcPr>
          <w:p w14:paraId="6B22A185" w14:textId="71A3E776" w:rsidR="00284C3F" w:rsidRPr="0024174F" w:rsidRDefault="00F462F1" w:rsidP="00925CB4">
            <w:pPr>
              <w:pStyle w:val="TableParagraph"/>
              <w:spacing w:before="1"/>
              <w:ind w:left="202" w:right="193"/>
              <w:jc w:val="center"/>
              <w:rPr>
                <w:rFonts w:ascii="Times New Roman" w:hAnsi="Times New Roman" w:cs="Times New Roman"/>
              </w:rPr>
            </w:pPr>
            <w:r>
              <w:rPr>
                <w:rFonts w:ascii="Times New Roman" w:hAnsi="Times New Roman" w:cs="Times New Roman"/>
              </w:rPr>
              <w:t>22</w:t>
            </w:r>
          </w:p>
        </w:tc>
        <w:tc>
          <w:tcPr>
            <w:tcW w:w="2703" w:type="dxa"/>
            <w:tcBorders>
              <w:bottom w:val="single" w:sz="2" w:space="0" w:color="000000"/>
            </w:tcBorders>
          </w:tcPr>
          <w:p w14:paraId="2A9B69B9" w14:textId="77777777" w:rsidR="00284C3F" w:rsidRPr="0024174F" w:rsidRDefault="00284C3F" w:rsidP="00763DC5">
            <w:pPr>
              <w:pStyle w:val="TableParagraph"/>
              <w:spacing w:before="17" w:line="242" w:lineRule="auto"/>
              <w:ind w:left="67" w:right="47"/>
              <w:jc w:val="both"/>
              <w:rPr>
                <w:rFonts w:ascii="Times New Roman" w:hAnsi="Times New Roman" w:cs="Times New Roman"/>
              </w:rPr>
            </w:pPr>
            <w:r w:rsidRPr="0024174F">
              <w:rPr>
                <w:rFonts w:ascii="Times New Roman" w:hAnsi="Times New Roman" w:cs="Times New Roman"/>
              </w:rPr>
              <w:t>Projetor multimídia de 5000 ansi lumes com controle remoto e</w:t>
            </w:r>
            <w:r w:rsidRPr="0024174F">
              <w:rPr>
                <w:rFonts w:ascii="Times New Roman" w:hAnsi="Times New Roman" w:cs="Times New Roman"/>
                <w:spacing w:val="1"/>
              </w:rPr>
              <w:t xml:space="preserve"> </w:t>
            </w:r>
            <w:r w:rsidRPr="0024174F">
              <w:rPr>
                <w:rFonts w:ascii="Times New Roman" w:hAnsi="Times New Roman" w:cs="Times New Roman"/>
              </w:rPr>
              <w:t>cabos</w:t>
            </w:r>
            <w:r w:rsidRPr="0024174F">
              <w:rPr>
                <w:rFonts w:ascii="Times New Roman" w:hAnsi="Times New Roman" w:cs="Times New Roman"/>
                <w:spacing w:val="-5"/>
              </w:rPr>
              <w:t xml:space="preserve"> </w:t>
            </w:r>
            <w:r w:rsidRPr="0024174F">
              <w:rPr>
                <w:rFonts w:ascii="Times New Roman" w:hAnsi="Times New Roman" w:cs="Times New Roman"/>
              </w:rPr>
              <w:t>necessários</w:t>
            </w:r>
            <w:r w:rsidRPr="0024174F">
              <w:rPr>
                <w:rFonts w:ascii="Times New Roman" w:hAnsi="Times New Roman" w:cs="Times New Roman"/>
                <w:spacing w:val="-2"/>
              </w:rPr>
              <w:t xml:space="preserve"> </w:t>
            </w:r>
            <w:r w:rsidRPr="0024174F">
              <w:rPr>
                <w:rFonts w:ascii="Times New Roman" w:hAnsi="Times New Roman" w:cs="Times New Roman"/>
              </w:rPr>
              <w:t>para</w:t>
            </w:r>
            <w:r w:rsidRPr="0024174F">
              <w:rPr>
                <w:rFonts w:ascii="Times New Roman" w:hAnsi="Times New Roman" w:cs="Times New Roman"/>
                <w:spacing w:val="-4"/>
              </w:rPr>
              <w:t xml:space="preserve"> </w:t>
            </w:r>
            <w:r w:rsidRPr="0024174F">
              <w:rPr>
                <w:rFonts w:ascii="Times New Roman" w:hAnsi="Times New Roman" w:cs="Times New Roman"/>
              </w:rPr>
              <w:t>conexão.</w:t>
            </w:r>
            <w:r w:rsidRPr="0024174F">
              <w:rPr>
                <w:rFonts w:ascii="Times New Roman" w:hAnsi="Times New Roman" w:cs="Times New Roman"/>
                <w:spacing w:val="-3"/>
              </w:rPr>
              <w:t xml:space="preserve"> </w:t>
            </w:r>
            <w:r w:rsidRPr="0024174F">
              <w:rPr>
                <w:rFonts w:ascii="Times New Roman" w:hAnsi="Times New Roman" w:cs="Times New Roman"/>
              </w:rPr>
              <w:t>Resolução</w:t>
            </w:r>
            <w:r w:rsidRPr="0024174F">
              <w:rPr>
                <w:rFonts w:ascii="Times New Roman" w:hAnsi="Times New Roman" w:cs="Times New Roman"/>
                <w:spacing w:val="-1"/>
              </w:rPr>
              <w:t xml:space="preserve"> </w:t>
            </w:r>
            <w:r w:rsidRPr="0024174F">
              <w:rPr>
                <w:rFonts w:ascii="Times New Roman" w:hAnsi="Times New Roman" w:cs="Times New Roman"/>
              </w:rPr>
              <w:t>real</w:t>
            </w:r>
            <w:r w:rsidRPr="0024174F">
              <w:rPr>
                <w:rFonts w:ascii="Times New Roman" w:hAnsi="Times New Roman" w:cs="Times New Roman"/>
                <w:spacing w:val="-4"/>
              </w:rPr>
              <w:t xml:space="preserve"> </w:t>
            </w:r>
            <w:r w:rsidRPr="0024174F">
              <w:rPr>
                <w:rFonts w:ascii="Times New Roman" w:hAnsi="Times New Roman" w:cs="Times New Roman"/>
              </w:rPr>
              <w:t>XGA</w:t>
            </w:r>
            <w:r w:rsidRPr="0024174F">
              <w:rPr>
                <w:rFonts w:ascii="Times New Roman" w:hAnsi="Times New Roman" w:cs="Times New Roman"/>
                <w:spacing w:val="-4"/>
              </w:rPr>
              <w:t xml:space="preserve"> </w:t>
            </w:r>
            <w:r w:rsidRPr="0024174F">
              <w:rPr>
                <w:rFonts w:ascii="Times New Roman" w:hAnsi="Times New Roman" w:cs="Times New Roman"/>
              </w:rPr>
              <w:t>1.024X768</w:t>
            </w:r>
            <w:r w:rsidRPr="0024174F">
              <w:rPr>
                <w:rFonts w:ascii="Times New Roman" w:hAnsi="Times New Roman" w:cs="Times New Roman"/>
                <w:spacing w:val="-31"/>
              </w:rPr>
              <w:t xml:space="preserve"> </w:t>
            </w:r>
            <w:r w:rsidRPr="0024174F">
              <w:rPr>
                <w:rFonts w:ascii="Times New Roman" w:hAnsi="Times New Roman" w:cs="Times New Roman"/>
                <w:w w:val="95"/>
              </w:rPr>
              <w:t xml:space="preserve">brilho de 5.000 ANSI lumens ou </w:t>
            </w:r>
            <w:r w:rsidRPr="0024174F">
              <w:rPr>
                <w:rFonts w:ascii="Times New Roman" w:hAnsi="Times New Roman" w:cs="Times New Roman"/>
                <w:w w:val="95"/>
              </w:rPr>
              <w:lastRenderedPageBreak/>
              <w:t>superior. Resolução compatível:</w:t>
            </w:r>
            <w:r w:rsidRPr="0024174F">
              <w:rPr>
                <w:rFonts w:ascii="Times New Roman" w:hAnsi="Times New Roman" w:cs="Times New Roman"/>
                <w:spacing w:val="1"/>
                <w:w w:val="95"/>
              </w:rPr>
              <w:t xml:space="preserve"> </w:t>
            </w:r>
            <w:r w:rsidRPr="0024174F">
              <w:rPr>
                <w:rFonts w:ascii="Times New Roman" w:hAnsi="Times New Roman" w:cs="Times New Roman"/>
                <w:w w:val="95"/>
              </w:rPr>
              <w:t>SVGA,</w:t>
            </w:r>
            <w:r w:rsidRPr="0024174F">
              <w:rPr>
                <w:rFonts w:ascii="Times New Roman" w:hAnsi="Times New Roman" w:cs="Times New Roman"/>
                <w:spacing w:val="9"/>
                <w:w w:val="95"/>
              </w:rPr>
              <w:t xml:space="preserve"> </w:t>
            </w:r>
            <w:r w:rsidRPr="0024174F">
              <w:rPr>
                <w:rFonts w:ascii="Times New Roman" w:hAnsi="Times New Roman" w:cs="Times New Roman"/>
                <w:w w:val="95"/>
              </w:rPr>
              <w:t>XGA,</w:t>
            </w:r>
            <w:r w:rsidRPr="0024174F">
              <w:rPr>
                <w:rFonts w:ascii="Times New Roman" w:hAnsi="Times New Roman" w:cs="Times New Roman"/>
                <w:spacing w:val="8"/>
                <w:w w:val="95"/>
              </w:rPr>
              <w:t xml:space="preserve"> </w:t>
            </w:r>
            <w:r w:rsidRPr="0024174F">
              <w:rPr>
                <w:rFonts w:ascii="Times New Roman" w:hAnsi="Times New Roman" w:cs="Times New Roman"/>
                <w:w w:val="95"/>
              </w:rPr>
              <w:t>SXGA,</w:t>
            </w:r>
            <w:r w:rsidRPr="0024174F">
              <w:rPr>
                <w:rFonts w:ascii="Times New Roman" w:hAnsi="Times New Roman" w:cs="Times New Roman"/>
                <w:spacing w:val="16"/>
                <w:w w:val="95"/>
              </w:rPr>
              <w:t xml:space="preserve"> </w:t>
            </w:r>
            <w:r w:rsidRPr="0024174F">
              <w:rPr>
                <w:rFonts w:ascii="Times New Roman" w:hAnsi="Times New Roman" w:cs="Times New Roman"/>
                <w:w w:val="95"/>
              </w:rPr>
              <w:t>VGA,</w:t>
            </w:r>
            <w:r w:rsidRPr="0024174F">
              <w:rPr>
                <w:rFonts w:ascii="Times New Roman" w:hAnsi="Times New Roman" w:cs="Times New Roman"/>
                <w:spacing w:val="9"/>
                <w:w w:val="95"/>
              </w:rPr>
              <w:t xml:space="preserve"> </w:t>
            </w:r>
            <w:r w:rsidRPr="0024174F">
              <w:rPr>
                <w:rFonts w:ascii="Times New Roman" w:hAnsi="Times New Roman" w:cs="Times New Roman"/>
                <w:w w:val="95"/>
              </w:rPr>
              <w:t>UXGA.</w:t>
            </w:r>
            <w:r w:rsidRPr="0024174F">
              <w:rPr>
                <w:rFonts w:ascii="Times New Roman" w:hAnsi="Times New Roman" w:cs="Times New Roman"/>
                <w:spacing w:val="16"/>
                <w:w w:val="95"/>
              </w:rPr>
              <w:t xml:space="preserve"> </w:t>
            </w:r>
            <w:r w:rsidRPr="0024174F">
              <w:rPr>
                <w:rFonts w:ascii="Times New Roman" w:hAnsi="Times New Roman" w:cs="Times New Roman"/>
                <w:w w:val="95"/>
              </w:rPr>
              <w:t>Entrada</w:t>
            </w:r>
            <w:r w:rsidRPr="0024174F">
              <w:rPr>
                <w:rFonts w:ascii="Times New Roman" w:hAnsi="Times New Roman" w:cs="Times New Roman"/>
                <w:spacing w:val="10"/>
                <w:w w:val="95"/>
              </w:rPr>
              <w:t xml:space="preserve"> </w:t>
            </w:r>
            <w:r w:rsidRPr="0024174F">
              <w:rPr>
                <w:rFonts w:ascii="Times New Roman" w:hAnsi="Times New Roman" w:cs="Times New Roman"/>
                <w:w w:val="95"/>
              </w:rPr>
              <w:t>compatível:</w:t>
            </w:r>
            <w:r w:rsidRPr="0024174F">
              <w:rPr>
                <w:rFonts w:ascii="Times New Roman" w:hAnsi="Times New Roman" w:cs="Times New Roman"/>
                <w:spacing w:val="4"/>
                <w:w w:val="95"/>
              </w:rPr>
              <w:t xml:space="preserve"> </w:t>
            </w:r>
            <w:r w:rsidRPr="0024174F">
              <w:rPr>
                <w:rFonts w:ascii="Times New Roman" w:hAnsi="Times New Roman" w:cs="Times New Roman"/>
                <w:w w:val="95"/>
              </w:rPr>
              <w:t>VGA</w:t>
            </w:r>
            <w:r w:rsidRPr="0024174F">
              <w:rPr>
                <w:rFonts w:ascii="Times New Roman" w:hAnsi="Times New Roman" w:cs="Times New Roman"/>
                <w:spacing w:val="10"/>
                <w:w w:val="95"/>
              </w:rPr>
              <w:t xml:space="preserve"> </w:t>
            </w:r>
            <w:r w:rsidRPr="0024174F">
              <w:rPr>
                <w:rFonts w:ascii="Times New Roman" w:hAnsi="Times New Roman" w:cs="Times New Roman"/>
                <w:w w:val="95"/>
              </w:rPr>
              <w:t>e</w:t>
            </w:r>
            <w:r w:rsidRPr="0024174F">
              <w:rPr>
                <w:rFonts w:ascii="Times New Roman" w:hAnsi="Times New Roman" w:cs="Times New Roman"/>
                <w:spacing w:val="12"/>
                <w:w w:val="95"/>
              </w:rPr>
              <w:t xml:space="preserve"> </w:t>
            </w:r>
            <w:r w:rsidRPr="0024174F">
              <w:rPr>
                <w:rFonts w:ascii="Times New Roman" w:hAnsi="Times New Roman" w:cs="Times New Roman"/>
                <w:w w:val="95"/>
              </w:rPr>
              <w:t>HDMI</w:t>
            </w:r>
          </w:p>
        </w:tc>
        <w:tc>
          <w:tcPr>
            <w:tcW w:w="1701" w:type="dxa"/>
            <w:tcBorders>
              <w:bottom w:val="single" w:sz="2" w:space="0" w:color="000000"/>
            </w:tcBorders>
            <w:vAlign w:val="center"/>
          </w:tcPr>
          <w:p w14:paraId="2733A22B" w14:textId="77777777" w:rsidR="00284C3F" w:rsidRPr="0024174F" w:rsidRDefault="00284C3F" w:rsidP="00C370B1">
            <w:pPr>
              <w:pStyle w:val="TableParagraph"/>
              <w:spacing w:before="1"/>
              <w:ind w:left="273"/>
              <w:jc w:val="center"/>
              <w:rPr>
                <w:rFonts w:ascii="Times New Roman" w:hAnsi="Times New Roman" w:cs="Times New Roman"/>
              </w:rPr>
            </w:pPr>
            <w:r w:rsidRPr="0024174F">
              <w:rPr>
                <w:rFonts w:ascii="Times New Roman" w:hAnsi="Times New Roman" w:cs="Times New Roman"/>
              </w:rPr>
              <w:lastRenderedPageBreak/>
              <w:t>Diária</w:t>
            </w:r>
            <w:r w:rsidRPr="0024174F">
              <w:rPr>
                <w:rFonts w:ascii="Times New Roman" w:hAnsi="Times New Roman" w:cs="Times New Roman"/>
                <w:spacing w:val="-8"/>
              </w:rPr>
              <w:t xml:space="preserve"> </w:t>
            </w:r>
            <w:r w:rsidRPr="0024174F">
              <w:rPr>
                <w:rFonts w:ascii="Times New Roman" w:hAnsi="Times New Roman" w:cs="Times New Roman"/>
              </w:rPr>
              <w:t>(24h)</w:t>
            </w:r>
          </w:p>
        </w:tc>
        <w:tc>
          <w:tcPr>
            <w:tcW w:w="1843" w:type="dxa"/>
            <w:tcBorders>
              <w:bottom w:val="single" w:sz="2" w:space="0" w:color="000000"/>
            </w:tcBorders>
            <w:vAlign w:val="center"/>
          </w:tcPr>
          <w:p w14:paraId="02E11BCC"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25</w:t>
            </w:r>
          </w:p>
        </w:tc>
        <w:tc>
          <w:tcPr>
            <w:tcW w:w="1471" w:type="dxa"/>
            <w:tcBorders>
              <w:bottom w:val="single" w:sz="2" w:space="0" w:color="000000"/>
            </w:tcBorders>
            <w:vAlign w:val="center"/>
          </w:tcPr>
          <w:p w14:paraId="10F4223A" w14:textId="37F3986C" w:rsidR="00284C3F" w:rsidRPr="0024174F" w:rsidRDefault="00284C3F" w:rsidP="00C370B1">
            <w:pPr>
              <w:pStyle w:val="TableParagraph"/>
              <w:jc w:val="center"/>
              <w:rPr>
                <w:rFonts w:ascii="Times New Roman" w:hAnsi="Times New Roman" w:cs="Times New Roman"/>
              </w:rPr>
            </w:pPr>
          </w:p>
        </w:tc>
        <w:tc>
          <w:tcPr>
            <w:tcW w:w="1625" w:type="dxa"/>
            <w:tcBorders>
              <w:bottom w:val="single" w:sz="2" w:space="0" w:color="000000"/>
            </w:tcBorders>
            <w:vAlign w:val="center"/>
          </w:tcPr>
          <w:p w14:paraId="00D1B8A2" w14:textId="172B3922" w:rsidR="00284C3F" w:rsidRPr="0024174F" w:rsidRDefault="00284C3F" w:rsidP="00C370B1">
            <w:pPr>
              <w:pStyle w:val="TableParagraph"/>
              <w:jc w:val="center"/>
              <w:rPr>
                <w:rFonts w:ascii="Times New Roman" w:hAnsi="Times New Roman" w:cs="Times New Roman"/>
              </w:rPr>
            </w:pPr>
          </w:p>
        </w:tc>
      </w:tr>
      <w:tr w:rsidR="00284C3F" w:rsidRPr="0024174F" w14:paraId="0287E24B"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8"/>
          <w:jc w:val="center"/>
        </w:trPr>
        <w:tc>
          <w:tcPr>
            <w:tcW w:w="704" w:type="dxa"/>
            <w:tcBorders>
              <w:top w:val="single" w:sz="2" w:space="0" w:color="000000"/>
            </w:tcBorders>
            <w:vAlign w:val="center"/>
          </w:tcPr>
          <w:p w14:paraId="365C4FBB" w14:textId="703B9548" w:rsidR="00284C3F" w:rsidRPr="0024174F" w:rsidRDefault="00F462F1" w:rsidP="00925CB4">
            <w:pPr>
              <w:pStyle w:val="TableParagraph"/>
              <w:spacing w:before="99"/>
              <w:ind w:left="202" w:right="193"/>
              <w:jc w:val="center"/>
              <w:rPr>
                <w:rFonts w:ascii="Times New Roman" w:hAnsi="Times New Roman" w:cs="Times New Roman"/>
              </w:rPr>
            </w:pPr>
            <w:r>
              <w:rPr>
                <w:rFonts w:ascii="Times New Roman" w:hAnsi="Times New Roman" w:cs="Times New Roman"/>
              </w:rPr>
              <w:t>23</w:t>
            </w:r>
          </w:p>
        </w:tc>
        <w:tc>
          <w:tcPr>
            <w:tcW w:w="2703" w:type="dxa"/>
            <w:tcBorders>
              <w:top w:val="single" w:sz="2" w:space="0" w:color="000000"/>
            </w:tcBorders>
          </w:tcPr>
          <w:p w14:paraId="0E6B9C41" w14:textId="77777777" w:rsidR="00284C3F" w:rsidRPr="0024174F" w:rsidRDefault="00284C3F" w:rsidP="00763DC5">
            <w:pPr>
              <w:pStyle w:val="TableParagraph"/>
              <w:spacing w:before="99"/>
              <w:ind w:left="67"/>
              <w:jc w:val="both"/>
              <w:rPr>
                <w:rFonts w:ascii="Times New Roman" w:hAnsi="Times New Roman" w:cs="Times New Roman"/>
              </w:rPr>
            </w:pPr>
            <w:r w:rsidRPr="0024174F">
              <w:rPr>
                <w:rFonts w:ascii="Times New Roman" w:hAnsi="Times New Roman" w:cs="Times New Roman"/>
                <w:spacing w:val="-1"/>
              </w:rPr>
              <w:t>Tela</w:t>
            </w:r>
            <w:r w:rsidRPr="0024174F">
              <w:rPr>
                <w:rFonts w:ascii="Times New Roman" w:hAnsi="Times New Roman" w:cs="Times New Roman"/>
                <w:spacing w:val="-2"/>
              </w:rPr>
              <w:t xml:space="preserve"> </w:t>
            </w:r>
            <w:r w:rsidRPr="0024174F">
              <w:rPr>
                <w:rFonts w:ascii="Times New Roman" w:hAnsi="Times New Roman" w:cs="Times New Roman"/>
              </w:rPr>
              <w:t>de</w:t>
            </w:r>
            <w:r w:rsidRPr="0024174F">
              <w:rPr>
                <w:rFonts w:ascii="Times New Roman" w:hAnsi="Times New Roman" w:cs="Times New Roman"/>
                <w:spacing w:val="-9"/>
              </w:rPr>
              <w:t xml:space="preserve"> </w:t>
            </w:r>
            <w:r w:rsidRPr="0024174F">
              <w:rPr>
                <w:rFonts w:ascii="Times New Roman" w:hAnsi="Times New Roman" w:cs="Times New Roman"/>
              </w:rPr>
              <w:t>projeção</w:t>
            </w:r>
            <w:r w:rsidRPr="0024174F">
              <w:rPr>
                <w:rFonts w:ascii="Times New Roman" w:hAnsi="Times New Roman" w:cs="Times New Roman"/>
                <w:spacing w:val="2"/>
              </w:rPr>
              <w:t xml:space="preserve"> </w:t>
            </w:r>
            <w:r w:rsidRPr="0024174F">
              <w:rPr>
                <w:rFonts w:ascii="Times New Roman" w:hAnsi="Times New Roman" w:cs="Times New Roman"/>
              </w:rPr>
              <w:t>de</w:t>
            </w:r>
            <w:r w:rsidRPr="0024174F">
              <w:rPr>
                <w:rFonts w:ascii="Times New Roman" w:hAnsi="Times New Roman" w:cs="Times New Roman"/>
                <w:spacing w:val="-9"/>
              </w:rPr>
              <w:t xml:space="preserve"> </w:t>
            </w:r>
            <w:r w:rsidRPr="0024174F">
              <w:rPr>
                <w:rFonts w:ascii="Times New Roman" w:hAnsi="Times New Roman" w:cs="Times New Roman"/>
              </w:rPr>
              <w:t>150”</w:t>
            </w:r>
            <w:r w:rsidRPr="0024174F">
              <w:rPr>
                <w:rFonts w:ascii="Times New Roman" w:hAnsi="Times New Roman" w:cs="Times New Roman"/>
                <w:spacing w:val="-8"/>
              </w:rPr>
              <w:t xml:space="preserve"> </w:t>
            </w:r>
            <w:r w:rsidRPr="0024174F">
              <w:rPr>
                <w:rFonts w:ascii="Times New Roman" w:hAnsi="Times New Roman" w:cs="Times New Roman"/>
              </w:rPr>
              <w:t>com suporte</w:t>
            </w:r>
            <w:r w:rsidRPr="0024174F">
              <w:rPr>
                <w:rFonts w:ascii="Times New Roman" w:hAnsi="Times New Roman" w:cs="Times New Roman"/>
                <w:spacing w:val="-11"/>
              </w:rPr>
              <w:t xml:space="preserve"> </w:t>
            </w:r>
            <w:r w:rsidRPr="0024174F">
              <w:rPr>
                <w:rFonts w:ascii="Times New Roman" w:hAnsi="Times New Roman" w:cs="Times New Roman"/>
              </w:rPr>
              <w:t>metálico</w:t>
            </w:r>
            <w:r w:rsidRPr="0024174F">
              <w:rPr>
                <w:rFonts w:ascii="Times New Roman" w:hAnsi="Times New Roman" w:cs="Times New Roman"/>
                <w:spacing w:val="1"/>
              </w:rPr>
              <w:t xml:space="preserve"> </w:t>
            </w:r>
            <w:r w:rsidRPr="0024174F">
              <w:rPr>
                <w:rFonts w:ascii="Times New Roman" w:hAnsi="Times New Roman" w:cs="Times New Roman"/>
              </w:rPr>
              <w:t>ou</w:t>
            </w:r>
            <w:r w:rsidRPr="0024174F">
              <w:rPr>
                <w:rFonts w:ascii="Times New Roman" w:hAnsi="Times New Roman" w:cs="Times New Roman"/>
                <w:spacing w:val="-1"/>
              </w:rPr>
              <w:t xml:space="preserve"> </w:t>
            </w:r>
            <w:r w:rsidRPr="0024174F">
              <w:rPr>
                <w:rFonts w:ascii="Times New Roman" w:hAnsi="Times New Roman" w:cs="Times New Roman"/>
              </w:rPr>
              <w:t>Box-truss</w:t>
            </w:r>
          </w:p>
        </w:tc>
        <w:tc>
          <w:tcPr>
            <w:tcW w:w="1701" w:type="dxa"/>
            <w:tcBorders>
              <w:top w:val="single" w:sz="2" w:space="0" w:color="000000"/>
            </w:tcBorders>
            <w:vAlign w:val="center"/>
          </w:tcPr>
          <w:p w14:paraId="51562734" w14:textId="77777777" w:rsidR="00284C3F" w:rsidRPr="0024174F" w:rsidRDefault="00284C3F" w:rsidP="00C370B1">
            <w:pPr>
              <w:pStyle w:val="TableParagraph"/>
              <w:spacing w:before="99"/>
              <w:ind w:left="273"/>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(24h)</w:t>
            </w:r>
          </w:p>
        </w:tc>
        <w:tc>
          <w:tcPr>
            <w:tcW w:w="1843" w:type="dxa"/>
            <w:tcBorders>
              <w:top w:val="single" w:sz="2" w:space="0" w:color="000000"/>
            </w:tcBorders>
            <w:vAlign w:val="center"/>
          </w:tcPr>
          <w:p w14:paraId="712ADB91"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25</w:t>
            </w:r>
          </w:p>
        </w:tc>
        <w:tc>
          <w:tcPr>
            <w:tcW w:w="1471" w:type="dxa"/>
            <w:tcBorders>
              <w:top w:val="single" w:sz="2" w:space="0" w:color="000000"/>
            </w:tcBorders>
            <w:vAlign w:val="center"/>
          </w:tcPr>
          <w:p w14:paraId="1436362D" w14:textId="38DAD362" w:rsidR="00284C3F" w:rsidRPr="0024174F" w:rsidRDefault="00284C3F" w:rsidP="00C370B1">
            <w:pPr>
              <w:pStyle w:val="TableParagraph"/>
              <w:jc w:val="center"/>
              <w:rPr>
                <w:rFonts w:ascii="Times New Roman" w:hAnsi="Times New Roman" w:cs="Times New Roman"/>
              </w:rPr>
            </w:pPr>
          </w:p>
        </w:tc>
        <w:tc>
          <w:tcPr>
            <w:tcW w:w="1625" w:type="dxa"/>
            <w:tcBorders>
              <w:top w:val="single" w:sz="2" w:space="0" w:color="000000"/>
            </w:tcBorders>
            <w:vAlign w:val="center"/>
          </w:tcPr>
          <w:p w14:paraId="7EC9106B" w14:textId="3DEC238E" w:rsidR="006315AF" w:rsidRPr="0024174F" w:rsidRDefault="006315AF" w:rsidP="00C370B1">
            <w:pPr>
              <w:pStyle w:val="TableParagraph"/>
              <w:jc w:val="center"/>
              <w:rPr>
                <w:rFonts w:ascii="Times New Roman" w:hAnsi="Times New Roman" w:cs="Times New Roman"/>
              </w:rPr>
            </w:pPr>
          </w:p>
        </w:tc>
      </w:tr>
      <w:tr w:rsidR="00284C3F" w:rsidRPr="0024174F" w14:paraId="06A43081"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5"/>
          <w:jc w:val="center"/>
        </w:trPr>
        <w:tc>
          <w:tcPr>
            <w:tcW w:w="704" w:type="dxa"/>
            <w:vAlign w:val="center"/>
          </w:tcPr>
          <w:p w14:paraId="32010FD1" w14:textId="271CC6F8" w:rsidR="00284C3F" w:rsidRPr="0024174F" w:rsidRDefault="00F462F1" w:rsidP="00925CB4">
            <w:pPr>
              <w:pStyle w:val="TableParagraph"/>
              <w:ind w:left="202" w:right="193"/>
              <w:jc w:val="center"/>
              <w:rPr>
                <w:rFonts w:ascii="Times New Roman" w:hAnsi="Times New Roman" w:cs="Times New Roman"/>
              </w:rPr>
            </w:pPr>
            <w:r>
              <w:rPr>
                <w:rFonts w:ascii="Times New Roman" w:hAnsi="Times New Roman" w:cs="Times New Roman"/>
              </w:rPr>
              <w:t>24</w:t>
            </w:r>
          </w:p>
        </w:tc>
        <w:tc>
          <w:tcPr>
            <w:tcW w:w="2703" w:type="dxa"/>
          </w:tcPr>
          <w:p w14:paraId="6DC8A416" w14:textId="77777777" w:rsidR="00284C3F" w:rsidRPr="0024174F" w:rsidRDefault="00284C3F" w:rsidP="00763DC5">
            <w:pPr>
              <w:pStyle w:val="TableParagraph"/>
              <w:spacing w:before="41"/>
              <w:ind w:left="67" w:right="315"/>
              <w:jc w:val="both"/>
              <w:rPr>
                <w:rFonts w:ascii="Times New Roman" w:hAnsi="Times New Roman" w:cs="Times New Roman"/>
              </w:rPr>
            </w:pPr>
            <w:r w:rsidRPr="0024174F">
              <w:rPr>
                <w:rFonts w:ascii="Times New Roman" w:hAnsi="Times New Roman" w:cs="Times New Roman"/>
              </w:rPr>
              <w:t>Sistema de sonorização completa para evento com até 200</w:t>
            </w:r>
            <w:r w:rsidRPr="0024174F">
              <w:rPr>
                <w:rFonts w:ascii="Times New Roman" w:hAnsi="Times New Roman" w:cs="Times New Roman"/>
                <w:spacing w:val="-31"/>
              </w:rPr>
              <w:t xml:space="preserve"> </w:t>
            </w:r>
            <w:r w:rsidRPr="0024174F">
              <w:rPr>
                <w:rFonts w:ascii="Times New Roman" w:hAnsi="Times New Roman" w:cs="Times New Roman"/>
              </w:rPr>
              <w:t>pessoas,</w:t>
            </w:r>
            <w:r w:rsidRPr="0024174F">
              <w:rPr>
                <w:rFonts w:ascii="Times New Roman" w:hAnsi="Times New Roman" w:cs="Times New Roman"/>
                <w:spacing w:val="-2"/>
              </w:rPr>
              <w:t xml:space="preserve"> </w:t>
            </w:r>
            <w:r w:rsidRPr="0024174F">
              <w:rPr>
                <w:rFonts w:ascii="Times New Roman" w:hAnsi="Times New Roman" w:cs="Times New Roman"/>
              </w:rPr>
              <w:t>com</w:t>
            </w:r>
            <w:r w:rsidRPr="0024174F">
              <w:rPr>
                <w:rFonts w:ascii="Times New Roman" w:hAnsi="Times New Roman" w:cs="Times New Roman"/>
                <w:spacing w:val="-4"/>
              </w:rPr>
              <w:t xml:space="preserve"> </w:t>
            </w:r>
            <w:r w:rsidRPr="0024174F">
              <w:rPr>
                <w:rFonts w:ascii="Times New Roman" w:hAnsi="Times New Roman" w:cs="Times New Roman"/>
              </w:rPr>
              <w:t>mesa</w:t>
            </w:r>
            <w:r w:rsidRPr="0024174F">
              <w:rPr>
                <w:rFonts w:ascii="Times New Roman" w:hAnsi="Times New Roman" w:cs="Times New Roman"/>
                <w:spacing w:val="-3"/>
              </w:rPr>
              <w:t xml:space="preserve"> </w:t>
            </w:r>
            <w:r w:rsidRPr="0024174F">
              <w:rPr>
                <w:rFonts w:ascii="Times New Roman" w:hAnsi="Times New Roman" w:cs="Times New Roman"/>
              </w:rPr>
              <w:t>de</w:t>
            </w:r>
            <w:r w:rsidRPr="0024174F">
              <w:rPr>
                <w:rFonts w:ascii="Times New Roman" w:hAnsi="Times New Roman" w:cs="Times New Roman"/>
                <w:spacing w:val="-2"/>
              </w:rPr>
              <w:t xml:space="preserve"> </w:t>
            </w:r>
            <w:r w:rsidRPr="0024174F">
              <w:rPr>
                <w:rFonts w:ascii="Times New Roman" w:hAnsi="Times New Roman" w:cs="Times New Roman"/>
              </w:rPr>
              <w:t>som</w:t>
            </w:r>
            <w:r w:rsidRPr="0024174F">
              <w:rPr>
                <w:rFonts w:ascii="Times New Roman" w:hAnsi="Times New Roman" w:cs="Times New Roman"/>
                <w:spacing w:val="4"/>
              </w:rPr>
              <w:t xml:space="preserve"> </w:t>
            </w:r>
            <w:r w:rsidRPr="0024174F">
              <w:rPr>
                <w:rFonts w:ascii="Times New Roman" w:hAnsi="Times New Roman" w:cs="Times New Roman"/>
              </w:rPr>
              <w:t>e,</w:t>
            </w:r>
            <w:r w:rsidRPr="0024174F">
              <w:rPr>
                <w:rFonts w:ascii="Times New Roman" w:hAnsi="Times New Roman" w:cs="Times New Roman"/>
                <w:spacing w:val="-2"/>
              </w:rPr>
              <w:t xml:space="preserve"> </w:t>
            </w:r>
            <w:r w:rsidRPr="0024174F">
              <w:rPr>
                <w:rFonts w:ascii="Times New Roman" w:hAnsi="Times New Roman" w:cs="Times New Roman"/>
              </w:rPr>
              <w:t>no</w:t>
            </w:r>
            <w:r w:rsidRPr="0024174F">
              <w:rPr>
                <w:rFonts w:ascii="Times New Roman" w:hAnsi="Times New Roman" w:cs="Times New Roman"/>
                <w:spacing w:val="-1"/>
              </w:rPr>
              <w:t xml:space="preserve"> </w:t>
            </w:r>
            <w:r w:rsidRPr="0024174F">
              <w:rPr>
                <w:rFonts w:ascii="Times New Roman" w:hAnsi="Times New Roman" w:cs="Times New Roman"/>
              </w:rPr>
              <w:t>mínimo, 8</w:t>
            </w:r>
            <w:r w:rsidRPr="0024174F">
              <w:rPr>
                <w:rFonts w:ascii="Times New Roman" w:hAnsi="Times New Roman" w:cs="Times New Roman"/>
                <w:spacing w:val="4"/>
              </w:rPr>
              <w:t xml:space="preserve"> </w:t>
            </w:r>
            <w:r w:rsidRPr="0024174F">
              <w:rPr>
                <w:rFonts w:ascii="Times New Roman" w:hAnsi="Times New Roman" w:cs="Times New Roman"/>
              </w:rPr>
              <w:t>canais</w:t>
            </w:r>
          </w:p>
        </w:tc>
        <w:tc>
          <w:tcPr>
            <w:tcW w:w="1701" w:type="dxa"/>
            <w:vAlign w:val="center"/>
          </w:tcPr>
          <w:p w14:paraId="454BC4B2" w14:textId="77777777" w:rsidR="00284C3F" w:rsidRPr="0024174F" w:rsidRDefault="00284C3F" w:rsidP="00C370B1">
            <w:pPr>
              <w:pStyle w:val="TableParagraph"/>
              <w:spacing w:before="6"/>
              <w:jc w:val="center"/>
              <w:rPr>
                <w:rFonts w:ascii="Times New Roman" w:hAnsi="Times New Roman" w:cs="Times New Roman"/>
              </w:rPr>
            </w:pPr>
          </w:p>
          <w:p w14:paraId="06C5BF4D" w14:textId="77777777" w:rsidR="00284C3F" w:rsidRPr="0024174F" w:rsidRDefault="00284C3F" w:rsidP="00C370B1">
            <w:pPr>
              <w:pStyle w:val="TableParagraph"/>
              <w:ind w:left="273"/>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(24h)</w:t>
            </w:r>
          </w:p>
        </w:tc>
        <w:tc>
          <w:tcPr>
            <w:tcW w:w="1843" w:type="dxa"/>
            <w:vAlign w:val="center"/>
          </w:tcPr>
          <w:p w14:paraId="6B48B042"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25</w:t>
            </w:r>
          </w:p>
        </w:tc>
        <w:tc>
          <w:tcPr>
            <w:tcW w:w="1471" w:type="dxa"/>
            <w:vAlign w:val="center"/>
          </w:tcPr>
          <w:p w14:paraId="5E9EB229" w14:textId="1609DD68" w:rsidR="00284C3F" w:rsidRPr="0024174F" w:rsidRDefault="00284C3F" w:rsidP="00C370B1">
            <w:pPr>
              <w:pStyle w:val="TableParagraph"/>
              <w:jc w:val="center"/>
              <w:rPr>
                <w:rFonts w:ascii="Times New Roman" w:hAnsi="Times New Roman" w:cs="Times New Roman"/>
              </w:rPr>
            </w:pPr>
          </w:p>
        </w:tc>
        <w:tc>
          <w:tcPr>
            <w:tcW w:w="1625" w:type="dxa"/>
            <w:vAlign w:val="center"/>
          </w:tcPr>
          <w:p w14:paraId="0925B52D" w14:textId="137F92EF" w:rsidR="00284C3F" w:rsidRPr="007B6E69" w:rsidRDefault="00284C3F" w:rsidP="00C370B1">
            <w:pPr>
              <w:jc w:val="center"/>
              <w:rPr>
                <w:color w:val="000000"/>
              </w:rPr>
            </w:pPr>
          </w:p>
        </w:tc>
      </w:tr>
      <w:tr w:rsidR="00284C3F" w:rsidRPr="0024174F" w14:paraId="71EFA6A1"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3"/>
          <w:jc w:val="center"/>
        </w:trPr>
        <w:tc>
          <w:tcPr>
            <w:tcW w:w="704" w:type="dxa"/>
            <w:vAlign w:val="center"/>
          </w:tcPr>
          <w:p w14:paraId="63E57E55" w14:textId="12C23B94" w:rsidR="00284C3F" w:rsidRPr="0024174F" w:rsidRDefault="00243172" w:rsidP="00925CB4">
            <w:pPr>
              <w:pStyle w:val="TableParagraph"/>
              <w:ind w:left="202" w:right="193"/>
              <w:jc w:val="center"/>
              <w:rPr>
                <w:rFonts w:ascii="Times New Roman" w:hAnsi="Times New Roman" w:cs="Times New Roman"/>
              </w:rPr>
            </w:pPr>
            <w:r>
              <w:rPr>
                <w:rFonts w:ascii="Times New Roman" w:hAnsi="Times New Roman" w:cs="Times New Roman"/>
              </w:rPr>
              <w:t>25</w:t>
            </w:r>
          </w:p>
        </w:tc>
        <w:tc>
          <w:tcPr>
            <w:tcW w:w="2703" w:type="dxa"/>
          </w:tcPr>
          <w:p w14:paraId="762C68EE" w14:textId="77777777" w:rsidR="00284C3F" w:rsidRPr="0024174F" w:rsidRDefault="00284C3F" w:rsidP="00763DC5">
            <w:pPr>
              <w:pStyle w:val="TableParagraph"/>
              <w:spacing w:before="41"/>
              <w:ind w:left="67" w:right="315"/>
              <w:jc w:val="both"/>
              <w:rPr>
                <w:rFonts w:ascii="Times New Roman" w:hAnsi="Times New Roman" w:cs="Times New Roman"/>
              </w:rPr>
            </w:pPr>
            <w:r w:rsidRPr="0024174F">
              <w:rPr>
                <w:rFonts w:ascii="Times New Roman" w:hAnsi="Times New Roman" w:cs="Times New Roman"/>
              </w:rPr>
              <w:t>Sistema de sonorização completa para evento com até 100</w:t>
            </w:r>
            <w:r w:rsidRPr="0024174F">
              <w:rPr>
                <w:rFonts w:ascii="Times New Roman" w:hAnsi="Times New Roman" w:cs="Times New Roman"/>
                <w:spacing w:val="-31"/>
              </w:rPr>
              <w:t xml:space="preserve"> </w:t>
            </w:r>
            <w:r w:rsidRPr="0024174F">
              <w:rPr>
                <w:rFonts w:ascii="Times New Roman" w:hAnsi="Times New Roman" w:cs="Times New Roman"/>
              </w:rPr>
              <w:t>pessoas,</w:t>
            </w:r>
            <w:r w:rsidRPr="0024174F">
              <w:rPr>
                <w:rFonts w:ascii="Times New Roman" w:hAnsi="Times New Roman" w:cs="Times New Roman"/>
                <w:spacing w:val="-2"/>
              </w:rPr>
              <w:t xml:space="preserve"> </w:t>
            </w:r>
            <w:r w:rsidRPr="0024174F">
              <w:rPr>
                <w:rFonts w:ascii="Times New Roman" w:hAnsi="Times New Roman" w:cs="Times New Roman"/>
              </w:rPr>
              <w:t>com</w:t>
            </w:r>
            <w:r w:rsidRPr="0024174F">
              <w:rPr>
                <w:rFonts w:ascii="Times New Roman" w:hAnsi="Times New Roman" w:cs="Times New Roman"/>
                <w:spacing w:val="-4"/>
              </w:rPr>
              <w:t xml:space="preserve"> </w:t>
            </w:r>
            <w:r w:rsidRPr="0024174F">
              <w:rPr>
                <w:rFonts w:ascii="Times New Roman" w:hAnsi="Times New Roman" w:cs="Times New Roman"/>
              </w:rPr>
              <w:t>mesa</w:t>
            </w:r>
            <w:r w:rsidRPr="0024174F">
              <w:rPr>
                <w:rFonts w:ascii="Times New Roman" w:hAnsi="Times New Roman" w:cs="Times New Roman"/>
                <w:spacing w:val="-3"/>
              </w:rPr>
              <w:t xml:space="preserve"> </w:t>
            </w:r>
            <w:r w:rsidRPr="0024174F">
              <w:rPr>
                <w:rFonts w:ascii="Times New Roman" w:hAnsi="Times New Roman" w:cs="Times New Roman"/>
              </w:rPr>
              <w:t>de</w:t>
            </w:r>
            <w:r w:rsidRPr="0024174F">
              <w:rPr>
                <w:rFonts w:ascii="Times New Roman" w:hAnsi="Times New Roman" w:cs="Times New Roman"/>
                <w:spacing w:val="-2"/>
              </w:rPr>
              <w:t xml:space="preserve"> </w:t>
            </w:r>
            <w:r w:rsidRPr="0024174F">
              <w:rPr>
                <w:rFonts w:ascii="Times New Roman" w:hAnsi="Times New Roman" w:cs="Times New Roman"/>
              </w:rPr>
              <w:t>som</w:t>
            </w:r>
            <w:r w:rsidRPr="0024174F">
              <w:rPr>
                <w:rFonts w:ascii="Times New Roman" w:hAnsi="Times New Roman" w:cs="Times New Roman"/>
                <w:spacing w:val="4"/>
              </w:rPr>
              <w:t xml:space="preserve"> </w:t>
            </w:r>
            <w:r w:rsidRPr="0024174F">
              <w:rPr>
                <w:rFonts w:ascii="Times New Roman" w:hAnsi="Times New Roman" w:cs="Times New Roman"/>
              </w:rPr>
              <w:t>e,</w:t>
            </w:r>
            <w:r w:rsidRPr="0024174F">
              <w:rPr>
                <w:rFonts w:ascii="Times New Roman" w:hAnsi="Times New Roman" w:cs="Times New Roman"/>
                <w:spacing w:val="-2"/>
              </w:rPr>
              <w:t xml:space="preserve"> </w:t>
            </w:r>
            <w:r w:rsidRPr="0024174F">
              <w:rPr>
                <w:rFonts w:ascii="Times New Roman" w:hAnsi="Times New Roman" w:cs="Times New Roman"/>
              </w:rPr>
              <w:t>no</w:t>
            </w:r>
            <w:r w:rsidRPr="0024174F">
              <w:rPr>
                <w:rFonts w:ascii="Times New Roman" w:hAnsi="Times New Roman" w:cs="Times New Roman"/>
                <w:spacing w:val="-1"/>
              </w:rPr>
              <w:t xml:space="preserve"> </w:t>
            </w:r>
            <w:r w:rsidRPr="0024174F">
              <w:rPr>
                <w:rFonts w:ascii="Times New Roman" w:hAnsi="Times New Roman" w:cs="Times New Roman"/>
              </w:rPr>
              <w:t>mínimo, 8</w:t>
            </w:r>
            <w:r w:rsidRPr="0024174F">
              <w:rPr>
                <w:rFonts w:ascii="Times New Roman" w:hAnsi="Times New Roman" w:cs="Times New Roman"/>
                <w:spacing w:val="4"/>
              </w:rPr>
              <w:t xml:space="preserve"> </w:t>
            </w:r>
            <w:r w:rsidRPr="0024174F">
              <w:rPr>
                <w:rFonts w:ascii="Times New Roman" w:hAnsi="Times New Roman" w:cs="Times New Roman"/>
              </w:rPr>
              <w:t>canais</w:t>
            </w:r>
          </w:p>
        </w:tc>
        <w:tc>
          <w:tcPr>
            <w:tcW w:w="1701" w:type="dxa"/>
            <w:vAlign w:val="center"/>
          </w:tcPr>
          <w:p w14:paraId="20C25B70" w14:textId="77777777" w:rsidR="00284C3F" w:rsidRPr="0024174F" w:rsidRDefault="00284C3F" w:rsidP="00C370B1">
            <w:pPr>
              <w:pStyle w:val="TableParagraph"/>
              <w:spacing w:before="6"/>
              <w:jc w:val="center"/>
              <w:rPr>
                <w:rFonts w:ascii="Times New Roman" w:hAnsi="Times New Roman" w:cs="Times New Roman"/>
              </w:rPr>
            </w:pPr>
          </w:p>
          <w:p w14:paraId="5B3A9D98" w14:textId="77777777" w:rsidR="00284C3F" w:rsidRPr="0024174F" w:rsidRDefault="00284C3F" w:rsidP="00C370B1">
            <w:pPr>
              <w:pStyle w:val="TableParagraph"/>
              <w:ind w:left="273"/>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(24h)</w:t>
            </w:r>
          </w:p>
        </w:tc>
        <w:tc>
          <w:tcPr>
            <w:tcW w:w="1843" w:type="dxa"/>
            <w:vAlign w:val="center"/>
          </w:tcPr>
          <w:p w14:paraId="72BCBC1D"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20</w:t>
            </w:r>
          </w:p>
        </w:tc>
        <w:tc>
          <w:tcPr>
            <w:tcW w:w="1471" w:type="dxa"/>
            <w:vAlign w:val="center"/>
          </w:tcPr>
          <w:p w14:paraId="4D8993F4" w14:textId="1DB0D5B6" w:rsidR="00284C3F" w:rsidRPr="0024174F" w:rsidRDefault="00284C3F" w:rsidP="00C370B1">
            <w:pPr>
              <w:pStyle w:val="TableParagraph"/>
              <w:jc w:val="center"/>
              <w:rPr>
                <w:rFonts w:ascii="Times New Roman" w:hAnsi="Times New Roman" w:cs="Times New Roman"/>
              </w:rPr>
            </w:pPr>
          </w:p>
        </w:tc>
        <w:tc>
          <w:tcPr>
            <w:tcW w:w="1625" w:type="dxa"/>
            <w:vAlign w:val="center"/>
          </w:tcPr>
          <w:p w14:paraId="31FDD561" w14:textId="20349E7D" w:rsidR="00284C3F" w:rsidRPr="007B6E69" w:rsidRDefault="00284C3F" w:rsidP="00C370B1">
            <w:pPr>
              <w:jc w:val="center"/>
              <w:rPr>
                <w:color w:val="000000"/>
              </w:rPr>
            </w:pPr>
          </w:p>
        </w:tc>
      </w:tr>
      <w:tr w:rsidR="00284C3F" w:rsidRPr="0024174F" w14:paraId="7B733B2C"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jc w:val="center"/>
        </w:trPr>
        <w:tc>
          <w:tcPr>
            <w:tcW w:w="704" w:type="dxa"/>
            <w:vAlign w:val="center"/>
          </w:tcPr>
          <w:p w14:paraId="11D857C4" w14:textId="40746200" w:rsidR="00284C3F" w:rsidRPr="0024174F" w:rsidRDefault="00243172" w:rsidP="00925CB4">
            <w:pPr>
              <w:pStyle w:val="TableParagraph"/>
              <w:spacing w:before="123"/>
              <w:ind w:left="202" w:right="193"/>
              <w:jc w:val="center"/>
              <w:rPr>
                <w:rFonts w:ascii="Times New Roman" w:hAnsi="Times New Roman" w:cs="Times New Roman"/>
              </w:rPr>
            </w:pPr>
            <w:r>
              <w:rPr>
                <w:rFonts w:ascii="Times New Roman" w:hAnsi="Times New Roman" w:cs="Times New Roman"/>
              </w:rPr>
              <w:t>26</w:t>
            </w:r>
          </w:p>
        </w:tc>
        <w:tc>
          <w:tcPr>
            <w:tcW w:w="2703" w:type="dxa"/>
          </w:tcPr>
          <w:p w14:paraId="33ABB59F" w14:textId="77777777" w:rsidR="00284C3F" w:rsidRPr="0024174F" w:rsidRDefault="00284C3F" w:rsidP="00763DC5">
            <w:pPr>
              <w:pStyle w:val="TableParagraph"/>
              <w:spacing w:before="32" w:line="244" w:lineRule="auto"/>
              <w:ind w:left="67" w:right="34"/>
              <w:jc w:val="both"/>
              <w:rPr>
                <w:rFonts w:ascii="Times New Roman" w:hAnsi="Times New Roman" w:cs="Times New Roman"/>
              </w:rPr>
            </w:pPr>
            <w:r w:rsidRPr="0024174F">
              <w:rPr>
                <w:rFonts w:ascii="Times New Roman" w:hAnsi="Times New Roman" w:cs="Times New Roman"/>
              </w:rPr>
              <w:t>Púlpito</w:t>
            </w:r>
            <w:r w:rsidRPr="0024174F">
              <w:rPr>
                <w:rFonts w:ascii="Times New Roman" w:hAnsi="Times New Roman" w:cs="Times New Roman"/>
                <w:spacing w:val="21"/>
              </w:rPr>
              <w:t xml:space="preserve"> </w:t>
            </w:r>
            <w:r w:rsidRPr="0024174F">
              <w:rPr>
                <w:rFonts w:ascii="Times New Roman" w:hAnsi="Times New Roman" w:cs="Times New Roman"/>
              </w:rPr>
              <w:t>em</w:t>
            </w:r>
            <w:r w:rsidRPr="0024174F">
              <w:rPr>
                <w:rFonts w:ascii="Times New Roman" w:hAnsi="Times New Roman" w:cs="Times New Roman"/>
                <w:spacing w:val="21"/>
              </w:rPr>
              <w:t xml:space="preserve"> </w:t>
            </w:r>
            <w:r w:rsidRPr="0024174F">
              <w:rPr>
                <w:rFonts w:ascii="Times New Roman" w:hAnsi="Times New Roman" w:cs="Times New Roman"/>
              </w:rPr>
              <w:t>acrílico</w:t>
            </w:r>
            <w:r w:rsidRPr="0024174F">
              <w:rPr>
                <w:rFonts w:ascii="Times New Roman" w:hAnsi="Times New Roman" w:cs="Times New Roman"/>
                <w:spacing w:val="18"/>
              </w:rPr>
              <w:t xml:space="preserve"> </w:t>
            </w:r>
            <w:r w:rsidRPr="0024174F">
              <w:rPr>
                <w:rFonts w:ascii="Times New Roman" w:hAnsi="Times New Roman" w:cs="Times New Roman"/>
              </w:rPr>
              <w:t>ou</w:t>
            </w:r>
            <w:r w:rsidRPr="0024174F">
              <w:rPr>
                <w:rFonts w:ascii="Times New Roman" w:hAnsi="Times New Roman" w:cs="Times New Roman"/>
                <w:spacing w:val="19"/>
              </w:rPr>
              <w:t xml:space="preserve"> </w:t>
            </w:r>
            <w:r w:rsidRPr="0024174F">
              <w:rPr>
                <w:rFonts w:ascii="Times New Roman" w:hAnsi="Times New Roman" w:cs="Times New Roman"/>
              </w:rPr>
              <w:t>madeira</w:t>
            </w:r>
            <w:r w:rsidRPr="0024174F">
              <w:rPr>
                <w:rFonts w:ascii="Times New Roman" w:hAnsi="Times New Roman" w:cs="Times New Roman"/>
                <w:spacing w:val="20"/>
              </w:rPr>
              <w:t xml:space="preserve"> </w:t>
            </w:r>
            <w:r w:rsidRPr="0024174F">
              <w:rPr>
                <w:rFonts w:ascii="Times New Roman" w:hAnsi="Times New Roman" w:cs="Times New Roman"/>
              </w:rPr>
              <w:t>com</w:t>
            </w:r>
            <w:r w:rsidRPr="0024174F">
              <w:rPr>
                <w:rFonts w:ascii="Times New Roman" w:hAnsi="Times New Roman" w:cs="Times New Roman"/>
                <w:spacing w:val="20"/>
              </w:rPr>
              <w:t xml:space="preserve"> </w:t>
            </w:r>
            <w:r w:rsidRPr="0024174F">
              <w:rPr>
                <w:rFonts w:ascii="Times New Roman" w:hAnsi="Times New Roman" w:cs="Times New Roman"/>
              </w:rPr>
              <w:t>suporte</w:t>
            </w:r>
            <w:r w:rsidRPr="0024174F">
              <w:rPr>
                <w:rFonts w:ascii="Times New Roman" w:hAnsi="Times New Roman" w:cs="Times New Roman"/>
                <w:spacing w:val="16"/>
              </w:rPr>
              <w:t xml:space="preserve"> </w:t>
            </w:r>
            <w:r w:rsidRPr="0024174F">
              <w:rPr>
                <w:rFonts w:ascii="Times New Roman" w:hAnsi="Times New Roman" w:cs="Times New Roman"/>
              </w:rPr>
              <w:t>para</w:t>
            </w:r>
            <w:r w:rsidRPr="0024174F">
              <w:rPr>
                <w:rFonts w:ascii="Times New Roman" w:hAnsi="Times New Roman" w:cs="Times New Roman"/>
                <w:spacing w:val="17"/>
              </w:rPr>
              <w:t xml:space="preserve"> </w:t>
            </w:r>
            <w:r w:rsidRPr="0024174F">
              <w:rPr>
                <w:rFonts w:ascii="Times New Roman" w:hAnsi="Times New Roman" w:cs="Times New Roman"/>
              </w:rPr>
              <w:t>microfone,</w:t>
            </w:r>
            <w:r w:rsidRPr="0024174F">
              <w:rPr>
                <w:rFonts w:ascii="Times New Roman" w:hAnsi="Times New Roman" w:cs="Times New Roman"/>
                <w:spacing w:val="-31"/>
              </w:rPr>
              <w:t xml:space="preserve"> </w:t>
            </w:r>
            <w:r w:rsidRPr="0024174F">
              <w:rPr>
                <w:rFonts w:ascii="Times New Roman" w:hAnsi="Times New Roman" w:cs="Times New Roman"/>
              </w:rPr>
              <w:t>papéis</w:t>
            </w:r>
            <w:r w:rsidRPr="0024174F">
              <w:rPr>
                <w:rFonts w:ascii="Times New Roman" w:hAnsi="Times New Roman" w:cs="Times New Roman"/>
                <w:spacing w:val="2"/>
              </w:rPr>
              <w:t xml:space="preserve"> </w:t>
            </w:r>
            <w:r w:rsidRPr="0024174F">
              <w:rPr>
                <w:rFonts w:ascii="Times New Roman" w:hAnsi="Times New Roman" w:cs="Times New Roman"/>
              </w:rPr>
              <w:t>e</w:t>
            </w:r>
            <w:r w:rsidRPr="0024174F">
              <w:rPr>
                <w:rFonts w:ascii="Times New Roman" w:hAnsi="Times New Roman" w:cs="Times New Roman"/>
                <w:spacing w:val="-4"/>
              </w:rPr>
              <w:t xml:space="preserve"> </w:t>
            </w:r>
            <w:r w:rsidRPr="0024174F">
              <w:rPr>
                <w:rFonts w:ascii="Times New Roman" w:hAnsi="Times New Roman" w:cs="Times New Roman"/>
              </w:rPr>
              <w:t>copo</w:t>
            </w:r>
          </w:p>
        </w:tc>
        <w:tc>
          <w:tcPr>
            <w:tcW w:w="1701" w:type="dxa"/>
            <w:vAlign w:val="center"/>
          </w:tcPr>
          <w:p w14:paraId="5D63702C" w14:textId="57291200" w:rsidR="00284C3F" w:rsidRPr="0024174F" w:rsidRDefault="00C370B1" w:rsidP="00C370B1">
            <w:pPr>
              <w:pStyle w:val="TableParagraph"/>
              <w:spacing w:before="123"/>
              <w:ind w:left="273"/>
              <w:rPr>
                <w:rFonts w:ascii="Times New Roman" w:hAnsi="Times New Roman" w:cs="Times New Roman"/>
              </w:rPr>
            </w:pPr>
            <w:r>
              <w:rPr>
                <w:rFonts w:ascii="Times New Roman" w:hAnsi="Times New Roman" w:cs="Times New Roman"/>
              </w:rPr>
              <w:t xml:space="preserve"> </w:t>
            </w:r>
            <w:r w:rsidR="00284C3F" w:rsidRPr="0024174F">
              <w:rPr>
                <w:rFonts w:ascii="Times New Roman" w:hAnsi="Times New Roman" w:cs="Times New Roman"/>
              </w:rPr>
              <w:t>Diária</w:t>
            </w:r>
            <w:r w:rsidR="00284C3F" w:rsidRPr="0024174F">
              <w:rPr>
                <w:rFonts w:ascii="Times New Roman" w:hAnsi="Times New Roman" w:cs="Times New Roman"/>
                <w:spacing w:val="-8"/>
              </w:rPr>
              <w:t xml:space="preserve"> </w:t>
            </w:r>
            <w:r w:rsidR="00284C3F" w:rsidRPr="0024174F">
              <w:rPr>
                <w:rFonts w:ascii="Times New Roman" w:hAnsi="Times New Roman" w:cs="Times New Roman"/>
              </w:rPr>
              <w:t>(24h)</w:t>
            </w:r>
          </w:p>
        </w:tc>
        <w:tc>
          <w:tcPr>
            <w:tcW w:w="1843" w:type="dxa"/>
            <w:vAlign w:val="center"/>
          </w:tcPr>
          <w:p w14:paraId="4AD338E7"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24</w:t>
            </w:r>
          </w:p>
        </w:tc>
        <w:tc>
          <w:tcPr>
            <w:tcW w:w="1471" w:type="dxa"/>
            <w:vAlign w:val="center"/>
          </w:tcPr>
          <w:p w14:paraId="243AC57E" w14:textId="343AD6E7" w:rsidR="00284C3F" w:rsidRPr="0024174F" w:rsidRDefault="00284C3F" w:rsidP="00C370B1">
            <w:pPr>
              <w:pStyle w:val="TableParagraph"/>
              <w:jc w:val="center"/>
              <w:rPr>
                <w:rFonts w:ascii="Times New Roman" w:hAnsi="Times New Roman" w:cs="Times New Roman"/>
              </w:rPr>
            </w:pPr>
          </w:p>
        </w:tc>
        <w:tc>
          <w:tcPr>
            <w:tcW w:w="1625" w:type="dxa"/>
            <w:vAlign w:val="center"/>
          </w:tcPr>
          <w:p w14:paraId="7DB748DD" w14:textId="240378B7" w:rsidR="00284C3F" w:rsidRPr="007B6E69" w:rsidRDefault="00284C3F" w:rsidP="00C370B1">
            <w:pPr>
              <w:jc w:val="center"/>
              <w:rPr>
                <w:color w:val="000000"/>
              </w:rPr>
            </w:pPr>
          </w:p>
        </w:tc>
      </w:tr>
      <w:tr w:rsidR="00284C3F" w:rsidRPr="0024174F" w14:paraId="0C0C4514"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jc w:val="center"/>
        </w:trPr>
        <w:tc>
          <w:tcPr>
            <w:tcW w:w="704" w:type="dxa"/>
            <w:tcBorders>
              <w:top w:val="single" w:sz="6" w:space="0" w:color="000000"/>
            </w:tcBorders>
            <w:vAlign w:val="center"/>
          </w:tcPr>
          <w:p w14:paraId="15C1C5B9" w14:textId="4BE06D8B" w:rsidR="00284C3F" w:rsidRPr="0024174F" w:rsidRDefault="00243172" w:rsidP="00925CB4">
            <w:pPr>
              <w:pStyle w:val="TableParagraph"/>
              <w:spacing w:before="125"/>
              <w:ind w:left="202" w:right="193"/>
              <w:jc w:val="center"/>
              <w:rPr>
                <w:rFonts w:ascii="Times New Roman" w:hAnsi="Times New Roman" w:cs="Times New Roman"/>
              </w:rPr>
            </w:pPr>
            <w:r>
              <w:rPr>
                <w:rFonts w:ascii="Times New Roman" w:hAnsi="Times New Roman" w:cs="Times New Roman"/>
              </w:rPr>
              <w:t>27</w:t>
            </w:r>
          </w:p>
        </w:tc>
        <w:tc>
          <w:tcPr>
            <w:tcW w:w="2703" w:type="dxa"/>
            <w:tcBorders>
              <w:top w:val="single" w:sz="6" w:space="0" w:color="000000"/>
            </w:tcBorders>
          </w:tcPr>
          <w:p w14:paraId="45CB08D9" w14:textId="77777777" w:rsidR="00284C3F" w:rsidRPr="0024174F" w:rsidRDefault="00284C3F" w:rsidP="00763DC5">
            <w:pPr>
              <w:pStyle w:val="TableParagraph"/>
              <w:spacing w:before="34" w:line="244" w:lineRule="auto"/>
              <w:ind w:left="67" w:right="34"/>
              <w:jc w:val="both"/>
              <w:rPr>
                <w:rFonts w:ascii="Times New Roman" w:hAnsi="Times New Roman" w:cs="Times New Roman"/>
              </w:rPr>
            </w:pPr>
            <w:r w:rsidRPr="0024174F">
              <w:rPr>
                <w:rFonts w:ascii="Times New Roman" w:hAnsi="Times New Roman" w:cs="Times New Roman"/>
                <w:spacing w:val="-1"/>
              </w:rPr>
              <w:t>Suporte</w:t>
            </w:r>
            <w:r w:rsidRPr="0024174F">
              <w:rPr>
                <w:rFonts w:ascii="Times New Roman" w:hAnsi="Times New Roman" w:cs="Times New Roman"/>
                <w:spacing w:val="-5"/>
              </w:rPr>
              <w:t xml:space="preserve"> </w:t>
            </w:r>
            <w:r w:rsidRPr="0024174F">
              <w:rPr>
                <w:rFonts w:ascii="Times New Roman" w:hAnsi="Times New Roman" w:cs="Times New Roman"/>
                <w:spacing w:val="-1"/>
              </w:rPr>
              <w:t>para</w:t>
            </w:r>
            <w:r w:rsidRPr="0024174F">
              <w:rPr>
                <w:rFonts w:ascii="Times New Roman" w:hAnsi="Times New Roman" w:cs="Times New Roman"/>
                <w:spacing w:val="-6"/>
              </w:rPr>
              <w:t xml:space="preserve"> </w:t>
            </w:r>
            <w:r w:rsidRPr="0024174F">
              <w:rPr>
                <w:rFonts w:ascii="Times New Roman" w:hAnsi="Times New Roman" w:cs="Times New Roman"/>
                <w:spacing w:val="-1"/>
              </w:rPr>
              <w:t>banner</w:t>
            </w:r>
            <w:r w:rsidRPr="0024174F">
              <w:rPr>
                <w:rFonts w:ascii="Times New Roman" w:hAnsi="Times New Roman" w:cs="Times New Roman"/>
                <w:spacing w:val="-4"/>
              </w:rPr>
              <w:t xml:space="preserve"> </w:t>
            </w:r>
            <w:r w:rsidRPr="0024174F">
              <w:rPr>
                <w:rFonts w:ascii="Times New Roman" w:hAnsi="Times New Roman" w:cs="Times New Roman"/>
              </w:rPr>
              <w:t>articulável</w:t>
            </w:r>
            <w:r w:rsidRPr="0024174F">
              <w:rPr>
                <w:rFonts w:ascii="Times New Roman" w:hAnsi="Times New Roman" w:cs="Times New Roman"/>
                <w:spacing w:val="-8"/>
              </w:rPr>
              <w:t xml:space="preserve"> </w:t>
            </w:r>
            <w:r w:rsidRPr="0024174F">
              <w:rPr>
                <w:rFonts w:ascii="Times New Roman" w:hAnsi="Times New Roman" w:cs="Times New Roman"/>
              </w:rPr>
              <w:t>em</w:t>
            </w:r>
            <w:r w:rsidRPr="0024174F">
              <w:rPr>
                <w:rFonts w:ascii="Times New Roman" w:hAnsi="Times New Roman" w:cs="Times New Roman"/>
                <w:spacing w:val="-6"/>
              </w:rPr>
              <w:t xml:space="preserve"> </w:t>
            </w:r>
            <w:r w:rsidRPr="0024174F">
              <w:rPr>
                <w:rFonts w:ascii="Times New Roman" w:hAnsi="Times New Roman" w:cs="Times New Roman"/>
              </w:rPr>
              <w:t>metal</w:t>
            </w:r>
            <w:r w:rsidRPr="0024174F">
              <w:rPr>
                <w:rFonts w:ascii="Times New Roman" w:hAnsi="Times New Roman" w:cs="Times New Roman"/>
                <w:spacing w:val="-10"/>
              </w:rPr>
              <w:t xml:space="preserve"> </w:t>
            </w:r>
            <w:r w:rsidRPr="0024174F">
              <w:rPr>
                <w:rFonts w:ascii="Times New Roman" w:hAnsi="Times New Roman" w:cs="Times New Roman"/>
              </w:rPr>
              <w:t>com pintura</w:t>
            </w:r>
            <w:r w:rsidRPr="0024174F">
              <w:rPr>
                <w:rFonts w:ascii="Times New Roman" w:hAnsi="Times New Roman" w:cs="Times New Roman"/>
                <w:spacing w:val="-5"/>
              </w:rPr>
              <w:t xml:space="preserve"> </w:t>
            </w:r>
            <w:r w:rsidRPr="0024174F">
              <w:rPr>
                <w:rFonts w:ascii="Times New Roman" w:hAnsi="Times New Roman" w:cs="Times New Roman"/>
              </w:rPr>
              <w:t>metálica</w:t>
            </w:r>
            <w:r w:rsidRPr="0024174F">
              <w:rPr>
                <w:rFonts w:ascii="Times New Roman" w:hAnsi="Times New Roman" w:cs="Times New Roman"/>
                <w:spacing w:val="-31"/>
              </w:rPr>
              <w:t xml:space="preserve"> </w:t>
            </w:r>
            <w:r w:rsidRPr="0024174F">
              <w:rPr>
                <w:rFonts w:ascii="Times New Roman" w:hAnsi="Times New Roman" w:cs="Times New Roman"/>
              </w:rPr>
              <w:t>ou preto</w:t>
            </w:r>
          </w:p>
        </w:tc>
        <w:tc>
          <w:tcPr>
            <w:tcW w:w="1701" w:type="dxa"/>
            <w:tcBorders>
              <w:top w:val="single" w:sz="6" w:space="0" w:color="000000"/>
            </w:tcBorders>
            <w:vAlign w:val="center"/>
          </w:tcPr>
          <w:p w14:paraId="191F40FB" w14:textId="77777777" w:rsidR="00284C3F" w:rsidRPr="0024174F" w:rsidRDefault="00284C3F" w:rsidP="00C370B1">
            <w:pPr>
              <w:pStyle w:val="TableParagraph"/>
              <w:spacing w:before="125"/>
              <w:ind w:left="54" w:right="34"/>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(8h)</w:t>
            </w:r>
          </w:p>
        </w:tc>
        <w:tc>
          <w:tcPr>
            <w:tcW w:w="1843" w:type="dxa"/>
            <w:tcBorders>
              <w:top w:val="single" w:sz="6" w:space="0" w:color="000000"/>
            </w:tcBorders>
            <w:vAlign w:val="center"/>
          </w:tcPr>
          <w:p w14:paraId="5F0C8FFC"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50</w:t>
            </w:r>
          </w:p>
        </w:tc>
        <w:tc>
          <w:tcPr>
            <w:tcW w:w="1471" w:type="dxa"/>
            <w:tcBorders>
              <w:top w:val="single" w:sz="6" w:space="0" w:color="000000"/>
            </w:tcBorders>
            <w:vAlign w:val="center"/>
          </w:tcPr>
          <w:p w14:paraId="7FFC963A" w14:textId="2222B215" w:rsidR="00284C3F" w:rsidRPr="0024174F" w:rsidRDefault="00284C3F" w:rsidP="00C370B1">
            <w:pPr>
              <w:pStyle w:val="TableParagraph"/>
              <w:jc w:val="center"/>
              <w:rPr>
                <w:rFonts w:ascii="Times New Roman" w:hAnsi="Times New Roman" w:cs="Times New Roman"/>
              </w:rPr>
            </w:pPr>
          </w:p>
        </w:tc>
        <w:tc>
          <w:tcPr>
            <w:tcW w:w="1625" w:type="dxa"/>
            <w:tcBorders>
              <w:top w:val="single" w:sz="6" w:space="0" w:color="000000"/>
            </w:tcBorders>
            <w:vAlign w:val="center"/>
          </w:tcPr>
          <w:p w14:paraId="181C2D8D" w14:textId="50532E43" w:rsidR="00284C3F" w:rsidRPr="007B6E69" w:rsidRDefault="00284C3F" w:rsidP="00C370B1">
            <w:pPr>
              <w:jc w:val="center"/>
              <w:rPr>
                <w:color w:val="000000"/>
              </w:rPr>
            </w:pPr>
          </w:p>
        </w:tc>
      </w:tr>
      <w:tr w:rsidR="00284C3F" w:rsidRPr="0024174F" w14:paraId="390AE94B"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jc w:val="center"/>
        </w:trPr>
        <w:tc>
          <w:tcPr>
            <w:tcW w:w="704" w:type="dxa"/>
            <w:vAlign w:val="center"/>
          </w:tcPr>
          <w:p w14:paraId="09B59AED" w14:textId="7BD75BA3" w:rsidR="00284C3F" w:rsidRPr="0024174F" w:rsidRDefault="00243172" w:rsidP="00925CB4">
            <w:pPr>
              <w:pStyle w:val="TableParagraph"/>
              <w:spacing w:before="37"/>
              <w:ind w:left="202" w:right="193"/>
              <w:jc w:val="center"/>
              <w:rPr>
                <w:rFonts w:ascii="Times New Roman" w:hAnsi="Times New Roman" w:cs="Times New Roman"/>
              </w:rPr>
            </w:pPr>
            <w:r>
              <w:rPr>
                <w:rFonts w:ascii="Times New Roman" w:hAnsi="Times New Roman" w:cs="Times New Roman"/>
              </w:rPr>
              <w:t>28</w:t>
            </w:r>
          </w:p>
        </w:tc>
        <w:tc>
          <w:tcPr>
            <w:tcW w:w="2703" w:type="dxa"/>
          </w:tcPr>
          <w:p w14:paraId="17052169" w14:textId="77777777" w:rsidR="00284C3F" w:rsidRPr="0024174F" w:rsidRDefault="00284C3F" w:rsidP="00763DC5">
            <w:pPr>
              <w:pStyle w:val="TableParagraph"/>
              <w:spacing w:before="37"/>
              <w:ind w:left="67"/>
              <w:jc w:val="both"/>
              <w:rPr>
                <w:rFonts w:ascii="Times New Roman" w:hAnsi="Times New Roman" w:cs="Times New Roman"/>
              </w:rPr>
            </w:pPr>
            <w:r w:rsidRPr="0024174F">
              <w:rPr>
                <w:rFonts w:ascii="Times New Roman" w:hAnsi="Times New Roman" w:cs="Times New Roman"/>
                <w:spacing w:val="-1"/>
              </w:rPr>
              <w:t>Arranjo</w:t>
            </w:r>
            <w:r w:rsidRPr="0024174F">
              <w:rPr>
                <w:rFonts w:ascii="Times New Roman" w:hAnsi="Times New Roman" w:cs="Times New Roman"/>
                <w:spacing w:val="-6"/>
              </w:rPr>
              <w:t xml:space="preserve"> </w:t>
            </w:r>
            <w:r w:rsidRPr="0024174F">
              <w:rPr>
                <w:rFonts w:ascii="Times New Roman" w:hAnsi="Times New Roman" w:cs="Times New Roman"/>
              </w:rPr>
              <w:t>de</w:t>
            </w:r>
            <w:r w:rsidRPr="0024174F">
              <w:rPr>
                <w:rFonts w:ascii="Times New Roman" w:hAnsi="Times New Roman" w:cs="Times New Roman"/>
                <w:spacing w:val="-9"/>
              </w:rPr>
              <w:t xml:space="preserve"> </w:t>
            </w:r>
            <w:r w:rsidRPr="0024174F">
              <w:rPr>
                <w:rFonts w:ascii="Times New Roman" w:hAnsi="Times New Roman" w:cs="Times New Roman"/>
              </w:rPr>
              <w:t>flores</w:t>
            </w:r>
            <w:r w:rsidRPr="0024174F">
              <w:rPr>
                <w:rFonts w:ascii="Times New Roman" w:hAnsi="Times New Roman" w:cs="Times New Roman"/>
                <w:spacing w:val="-3"/>
              </w:rPr>
              <w:t xml:space="preserve"> </w:t>
            </w:r>
            <w:r w:rsidRPr="0024174F">
              <w:rPr>
                <w:rFonts w:ascii="Times New Roman" w:hAnsi="Times New Roman" w:cs="Times New Roman"/>
              </w:rPr>
              <w:t>nobres,</w:t>
            </w:r>
            <w:r w:rsidRPr="0024174F">
              <w:rPr>
                <w:rFonts w:ascii="Times New Roman" w:hAnsi="Times New Roman" w:cs="Times New Roman"/>
                <w:spacing w:val="-1"/>
              </w:rPr>
              <w:t xml:space="preserve"> </w:t>
            </w:r>
            <w:r w:rsidRPr="0024174F">
              <w:rPr>
                <w:rFonts w:ascii="Times New Roman" w:hAnsi="Times New Roman" w:cs="Times New Roman"/>
              </w:rPr>
              <w:t>tipo</w:t>
            </w:r>
            <w:r w:rsidRPr="0024174F">
              <w:rPr>
                <w:rFonts w:ascii="Times New Roman" w:hAnsi="Times New Roman" w:cs="Times New Roman"/>
                <w:spacing w:val="-6"/>
              </w:rPr>
              <w:t xml:space="preserve"> </w:t>
            </w:r>
            <w:r w:rsidRPr="0024174F">
              <w:rPr>
                <w:rFonts w:ascii="Times New Roman" w:hAnsi="Times New Roman" w:cs="Times New Roman"/>
              </w:rPr>
              <w:t>coroa</w:t>
            </w:r>
            <w:r w:rsidRPr="0024174F">
              <w:rPr>
                <w:rFonts w:ascii="Times New Roman" w:hAnsi="Times New Roman" w:cs="Times New Roman"/>
                <w:spacing w:val="-2"/>
              </w:rPr>
              <w:t xml:space="preserve"> </w:t>
            </w:r>
            <w:r w:rsidRPr="0024174F">
              <w:rPr>
                <w:rFonts w:ascii="Times New Roman" w:hAnsi="Times New Roman" w:cs="Times New Roman"/>
              </w:rPr>
              <w:t>de</w:t>
            </w:r>
            <w:r w:rsidRPr="0024174F">
              <w:rPr>
                <w:rFonts w:ascii="Times New Roman" w:hAnsi="Times New Roman" w:cs="Times New Roman"/>
                <w:spacing w:val="-4"/>
              </w:rPr>
              <w:t xml:space="preserve"> </w:t>
            </w:r>
            <w:r w:rsidRPr="0024174F">
              <w:rPr>
                <w:rFonts w:ascii="Times New Roman" w:hAnsi="Times New Roman" w:cs="Times New Roman"/>
              </w:rPr>
              <w:t>flores</w:t>
            </w:r>
            <w:r w:rsidRPr="0024174F">
              <w:rPr>
                <w:rFonts w:ascii="Times New Roman" w:hAnsi="Times New Roman" w:cs="Times New Roman"/>
                <w:spacing w:val="-1"/>
              </w:rPr>
              <w:t xml:space="preserve"> </w:t>
            </w:r>
            <w:r w:rsidRPr="0024174F">
              <w:rPr>
                <w:rFonts w:ascii="Times New Roman" w:hAnsi="Times New Roman" w:cs="Times New Roman"/>
              </w:rPr>
              <w:t>(funebres).</w:t>
            </w:r>
          </w:p>
        </w:tc>
        <w:tc>
          <w:tcPr>
            <w:tcW w:w="1701" w:type="dxa"/>
            <w:vAlign w:val="center"/>
          </w:tcPr>
          <w:p w14:paraId="3ADF6C2C" w14:textId="77777777" w:rsidR="00284C3F" w:rsidRPr="0024174F" w:rsidRDefault="00284C3F" w:rsidP="00C370B1">
            <w:pPr>
              <w:pStyle w:val="TableParagraph"/>
              <w:spacing w:before="37"/>
              <w:ind w:left="52" w:right="34"/>
              <w:jc w:val="center"/>
              <w:rPr>
                <w:rFonts w:ascii="Times New Roman" w:hAnsi="Times New Roman" w:cs="Times New Roman"/>
              </w:rPr>
            </w:pPr>
            <w:r w:rsidRPr="0024174F">
              <w:rPr>
                <w:rFonts w:ascii="Times New Roman" w:hAnsi="Times New Roman" w:cs="Times New Roman"/>
              </w:rPr>
              <w:t>Unitário</w:t>
            </w:r>
          </w:p>
        </w:tc>
        <w:tc>
          <w:tcPr>
            <w:tcW w:w="1843" w:type="dxa"/>
            <w:vAlign w:val="center"/>
          </w:tcPr>
          <w:p w14:paraId="2845A236"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50</w:t>
            </w:r>
          </w:p>
        </w:tc>
        <w:tc>
          <w:tcPr>
            <w:tcW w:w="1471" w:type="dxa"/>
            <w:vAlign w:val="center"/>
          </w:tcPr>
          <w:p w14:paraId="126CBD5F" w14:textId="06E3841E" w:rsidR="00284C3F" w:rsidRPr="0024174F" w:rsidRDefault="00284C3F" w:rsidP="00C370B1">
            <w:pPr>
              <w:pStyle w:val="TableParagraph"/>
              <w:jc w:val="center"/>
              <w:rPr>
                <w:rFonts w:ascii="Times New Roman" w:hAnsi="Times New Roman" w:cs="Times New Roman"/>
              </w:rPr>
            </w:pPr>
          </w:p>
        </w:tc>
        <w:tc>
          <w:tcPr>
            <w:tcW w:w="1625" w:type="dxa"/>
            <w:vAlign w:val="center"/>
          </w:tcPr>
          <w:p w14:paraId="70A9B17D" w14:textId="28169F21" w:rsidR="00284C3F" w:rsidRPr="007B6E69" w:rsidRDefault="00284C3F" w:rsidP="00C370B1">
            <w:pPr>
              <w:jc w:val="center"/>
              <w:rPr>
                <w:color w:val="000000"/>
              </w:rPr>
            </w:pPr>
          </w:p>
        </w:tc>
      </w:tr>
      <w:tr w:rsidR="00284C3F" w:rsidRPr="0024174F" w14:paraId="107B867D"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2"/>
          <w:jc w:val="center"/>
        </w:trPr>
        <w:tc>
          <w:tcPr>
            <w:tcW w:w="704" w:type="dxa"/>
            <w:vAlign w:val="center"/>
          </w:tcPr>
          <w:p w14:paraId="72A4B6D6" w14:textId="0FE37CDF" w:rsidR="00284C3F" w:rsidRPr="0024174F" w:rsidRDefault="00243172" w:rsidP="00925CB4">
            <w:pPr>
              <w:pStyle w:val="TableParagraph"/>
              <w:ind w:left="202" w:right="193"/>
              <w:jc w:val="center"/>
              <w:rPr>
                <w:rFonts w:ascii="Times New Roman" w:hAnsi="Times New Roman" w:cs="Times New Roman"/>
              </w:rPr>
            </w:pPr>
            <w:r>
              <w:rPr>
                <w:rFonts w:ascii="Times New Roman" w:hAnsi="Times New Roman" w:cs="Times New Roman"/>
              </w:rPr>
              <w:t>29</w:t>
            </w:r>
          </w:p>
        </w:tc>
        <w:tc>
          <w:tcPr>
            <w:tcW w:w="2703" w:type="dxa"/>
          </w:tcPr>
          <w:p w14:paraId="340732B8" w14:textId="77777777" w:rsidR="00284C3F" w:rsidRPr="0024174F" w:rsidRDefault="00284C3F" w:rsidP="00763DC5">
            <w:pPr>
              <w:pStyle w:val="TableParagraph"/>
              <w:spacing w:before="46"/>
              <w:ind w:left="67" w:right="177"/>
              <w:jc w:val="both"/>
              <w:rPr>
                <w:rFonts w:ascii="Times New Roman" w:hAnsi="Times New Roman" w:cs="Times New Roman"/>
              </w:rPr>
            </w:pPr>
            <w:r w:rsidRPr="0024174F">
              <w:rPr>
                <w:rFonts w:ascii="Times New Roman" w:hAnsi="Times New Roman" w:cs="Times New Roman"/>
              </w:rPr>
              <w:t>Arranjo de flores nobres, baixo, para mesa diretora, medindo</w:t>
            </w:r>
            <w:r w:rsidRPr="0024174F">
              <w:rPr>
                <w:rFonts w:ascii="Times New Roman" w:hAnsi="Times New Roman" w:cs="Times New Roman"/>
                <w:spacing w:val="-31"/>
              </w:rPr>
              <w:t xml:space="preserve"> </w:t>
            </w:r>
            <w:r w:rsidRPr="0024174F">
              <w:rPr>
                <w:rFonts w:ascii="Times New Roman" w:hAnsi="Times New Roman" w:cs="Times New Roman"/>
              </w:rPr>
              <w:t>1m</w:t>
            </w:r>
            <w:r w:rsidRPr="0024174F">
              <w:rPr>
                <w:rFonts w:ascii="Times New Roman" w:hAnsi="Times New Roman" w:cs="Times New Roman"/>
                <w:spacing w:val="-2"/>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diâmetro</w:t>
            </w:r>
            <w:r w:rsidRPr="0024174F">
              <w:rPr>
                <w:rFonts w:ascii="Times New Roman" w:hAnsi="Times New Roman" w:cs="Times New Roman"/>
                <w:spacing w:val="-2"/>
              </w:rPr>
              <w:t xml:space="preserve"> </w:t>
            </w:r>
            <w:r w:rsidRPr="0024174F">
              <w:rPr>
                <w:rFonts w:ascii="Times New Roman" w:hAnsi="Times New Roman" w:cs="Times New Roman"/>
              </w:rPr>
              <w:t>(tipo</w:t>
            </w:r>
            <w:r w:rsidRPr="0024174F">
              <w:rPr>
                <w:rFonts w:ascii="Times New Roman" w:hAnsi="Times New Roman" w:cs="Times New Roman"/>
                <w:spacing w:val="-2"/>
              </w:rPr>
              <w:t xml:space="preserve"> </w:t>
            </w:r>
            <w:r w:rsidRPr="0024174F">
              <w:rPr>
                <w:rFonts w:ascii="Times New Roman" w:hAnsi="Times New Roman" w:cs="Times New Roman"/>
              </w:rPr>
              <w:t>coluna)</w:t>
            </w:r>
          </w:p>
        </w:tc>
        <w:tc>
          <w:tcPr>
            <w:tcW w:w="1701" w:type="dxa"/>
            <w:vAlign w:val="center"/>
          </w:tcPr>
          <w:p w14:paraId="133183CE" w14:textId="77777777" w:rsidR="00284C3F" w:rsidRPr="0024174F" w:rsidRDefault="00284C3F" w:rsidP="00C370B1">
            <w:pPr>
              <w:pStyle w:val="TableParagraph"/>
              <w:spacing w:before="11"/>
              <w:jc w:val="center"/>
              <w:rPr>
                <w:rFonts w:ascii="Times New Roman" w:hAnsi="Times New Roman" w:cs="Times New Roman"/>
              </w:rPr>
            </w:pPr>
          </w:p>
          <w:p w14:paraId="6D9A29D5" w14:textId="77777777" w:rsidR="00284C3F" w:rsidRPr="0024174F" w:rsidRDefault="00284C3F" w:rsidP="00C370B1">
            <w:pPr>
              <w:pStyle w:val="TableParagraph"/>
              <w:ind w:left="52" w:right="34"/>
              <w:jc w:val="center"/>
              <w:rPr>
                <w:rFonts w:ascii="Times New Roman" w:hAnsi="Times New Roman" w:cs="Times New Roman"/>
              </w:rPr>
            </w:pPr>
            <w:r w:rsidRPr="0024174F">
              <w:rPr>
                <w:rFonts w:ascii="Times New Roman" w:hAnsi="Times New Roman" w:cs="Times New Roman"/>
              </w:rPr>
              <w:t>Unitário</w:t>
            </w:r>
          </w:p>
        </w:tc>
        <w:tc>
          <w:tcPr>
            <w:tcW w:w="1843" w:type="dxa"/>
            <w:vAlign w:val="center"/>
          </w:tcPr>
          <w:p w14:paraId="4E43D2D4"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50</w:t>
            </w:r>
          </w:p>
        </w:tc>
        <w:tc>
          <w:tcPr>
            <w:tcW w:w="1471" w:type="dxa"/>
            <w:vAlign w:val="center"/>
          </w:tcPr>
          <w:p w14:paraId="1AFBF200" w14:textId="59C90EF6" w:rsidR="00284C3F" w:rsidRPr="0024174F" w:rsidRDefault="00284C3F" w:rsidP="00C370B1">
            <w:pPr>
              <w:pStyle w:val="TableParagraph"/>
              <w:jc w:val="center"/>
              <w:rPr>
                <w:rFonts w:ascii="Times New Roman" w:hAnsi="Times New Roman" w:cs="Times New Roman"/>
              </w:rPr>
            </w:pPr>
          </w:p>
        </w:tc>
        <w:tc>
          <w:tcPr>
            <w:tcW w:w="1625" w:type="dxa"/>
            <w:vAlign w:val="center"/>
          </w:tcPr>
          <w:p w14:paraId="4E7F9B74" w14:textId="61501F2E" w:rsidR="00284C3F" w:rsidRPr="007B6E69" w:rsidRDefault="00284C3F" w:rsidP="00C370B1">
            <w:pPr>
              <w:jc w:val="center"/>
              <w:rPr>
                <w:color w:val="000000"/>
              </w:rPr>
            </w:pPr>
          </w:p>
        </w:tc>
      </w:tr>
      <w:tr w:rsidR="00284C3F" w:rsidRPr="0024174F" w14:paraId="51E4724F"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0"/>
          <w:jc w:val="center"/>
        </w:trPr>
        <w:tc>
          <w:tcPr>
            <w:tcW w:w="704" w:type="dxa"/>
            <w:vAlign w:val="center"/>
          </w:tcPr>
          <w:p w14:paraId="6DE3189D" w14:textId="253A25D8" w:rsidR="00284C3F" w:rsidRPr="0024174F" w:rsidRDefault="00243172" w:rsidP="00925CB4">
            <w:pPr>
              <w:pStyle w:val="TableParagraph"/>
              <w:spacing w:before="1"/>
              <w:ind w:left="202" w:right="193"/>
              <w:jc w:val="center"/>
              <w:rPr>
                <w:rFonts w:ascii="Times New Roman" w:hAnsi="Times New Roman" w:cs="Times New Roman"/>
              </w:rPr>
            </w:pPr>
            <w:r>
              <w:rPr>
                <w:rFonts w:ascii="Times New Roman" w:hAnsi="Times New Roman" w:cs="Times New Roman"/>
              </w:rPr>
              <w:t>30</w:t>
            </w:r>
          </w:p>
        </w:tc>
        <w:tc>
          <w:tcPr>
            <w:tcW w:w="2703" w:type="dxa"/>
          </w:tcPr>
          <w:p w14:paraId="3C342982" w14:textId="77777777" w:rsidR="00284C3F" w:rsidRPr="0024174F" w:rsidRDefault="00284C3F" w:rsidP="00763DC5">
            <w:pPr>
              <w:pStyle w:val="TableParagraph"/>
              <w:spacing w:before="39"/>
              <w:ind w:left="67" w:right="34"/>
              <w:jc w:val="both"/>
              <w:rPr>
                <w:rFonts w:ascii="Times New Roman" w:hAnsi="Times New Roman" w:cs="Times New Roman"/>
              </w:rPr>
            </w:pPr>
            <w:r w:rsidRPr="0024174F">
              <w:rPr>
                <w:rFonts w:ascii="Times New Roman" w:hAnsi="Times New Roman" w:cs="Times New Roman"/>
              </w:rPr>
              <w:t>Dispositivo</w:t>
            </w:r>
            <w:r w:rsidRPr="0024174F">
              <w:rPr>
                <w:rFonts w:ascii="Times New Roman" w:hAnsi="Times New Roman" w:cs="Times New Roman"/>
                <w:spacing w:val="-2"/>
              </w:rPr>
              <w:t xml:space="preserve"> </w:t>
            </w:r>
            <w:r w:rsidRPr="0024174F">
              <w:rPr>
                <w:rFonts w:ascii="Times New Roman" w:hAnsi="Times New Roman" w:cs="Times New Roman"/>
              </w:rPr>
              <w:t>para</w:t>
            </w:r>
            <w:r w:rsidRPr="0024174F">
              <w:rPr>
                <w:rFonts w:ascii="Times New Roman" w:hAnsi="Times New Roman" w:cs="Times New Roman"/>
                <w:spacing w:val="4"/>
              </w:rPr>
              <w:t xml:space="preserve"> </w:t>
            </w:r>
            <w:r w:rsidRPr="0024174F">
              <w:rPr>
                <w:rFonts w:ascii="Times New Roman" w:hAnsi="Times New Roman" w:cs="Times New Roman"/>
              </w:rPr>
              <w:t>até</w:t>
            </w:r>
            <w:r w:rsidRPr="0024174F">
              <w:rPr>
                <w:rFonts w:ascii="Times New Roman" w:hAnsi="Times New Roman" w:cs="Times New Roman"/>
                <w:spacing w:val="1"/>
              </w:rPr>
              <w:t xml:space="preserve"> </w:t>
            </w:r>
            <w:r w:rsidRPr="0024174F">
              <w:rPr>
                <w:rFonts w:ascii="Times New Roman" w:hAnsi="Times New Roman" w:cs="Times New Roman"/>
              </w:rPr>
              <w:t>5</w:t>
            </w:r>
            <w:r w:rsidRPr="0024174F">
              <w:rPr>
                <w:rFonts w:ascii="Times New Roman" w:hAnsi="Times New Roman" w:cs="Times New Roman"/>
                <w:spacing w:val="6"/>
              </w:rPr>
              <w:t xml:space="preserve"> </w:t>
            </w:r>
            <w:r w:rsidRPr="0024174F">
              <w:rPr>
                <w:rFonts w:ascii="Times New Roman" w:hAnsi="Times New Roman" w:cs="Times New Roman"/>
              </w:rPr>
              <w:t>bandeiras,</w:t>
            </w:r>
            <w:r w:rsidRPr="0024174F">
              <w:rPr>
                <w:rFonts w:ascii="Times New Roman" w:hAnsi="Times New Roman" w:cs="Times New Roman"/>
                <w:spacing w:val="-2"/>
              </w:rPr>
              <w:t xml:space="preserve"> </w:t>
            </w:r>
            <w:r w:rsidRPr="0024174F">
              <w:rPr>
                <w:rFonts w:ascii="Times New Roman" w:hAnsi="Times New Roman" w:cs="Times New Roman"/>
              </w:rPr>
              <w:t>com</w:t>
            </w:r>
            <w:r w:rsidRPr="0024174F">
              <w:rPr>
                <w:rFonts w:ascii="Times New Roman" w:hAnsi="Times New Roman" w:cs="Times New Roman"/>
                <w:spacing w:val="-3"/>
              </w:rPr>
              <w:t xml:space="preserve"> </w:t>
            </w:r>
            <w:r w:rsidRPr="0024174F">
              <w:rPr>
                <w:rFonts w:ascii="Times New Roman" w:hAnsi="Times New Roman" w:cs="Times New Roman"/>
              </w:rPr>
              <w:t>mastro</w:t>
            </w:r>
            <w:r w:rsidRPr="0024174F">
              <w:rPr>
                <w:rFonts w:ascii="Times New Roman" w:hAnsi="Times New Roman" w:cs="Times New Roman"/>
                <w:spacing w:val="6"/>
              </w:rPr>
              <w:t xml:space="preserve"> </w:t>
            </w:r>
            <w:r w:rsidRPr="0024174F">
              <w:rPr>
                <w:rFonts w:ascii="Times New Roman" w:hAnsi="Times New Roman" w:cs="Times New Roman"/>
              </w:rPr>
              <w:t>e</w:t>
            </w:r>
            <w:r w:rsidRPr="0024174F">
              <w:rPr>
                <w:rFonts w:ascii="Times New Roman" w:hAnsi="Times New Roman" w:cs="Times New Roman"/>
                <w:spacing w:val="-4"/>
              </w:rPr>
              <w:t xml:space="preserve"> </w:t>
            </w:r>
            <w:r w:rsidRPr="0024174F">
              <w:rPr>
                <w:rFonts w:ascii="Times New Roman" w:hAnsi="Times New Roman" w:cs="Times New Roman"/>
              </w:rPr>
              <w:t>bandeiras</w:t>
            </w:r>
            <w:r w:rsidRPr="0024174F">
              <w:rPr>
                <w:rFonts w:ascii="Times New Roman" w:hAnsi="Times New Roman" w:cs="Times New Roman"/>
                <w:spacing w:val="8"/>
              </w:rPr>
              <w:t xml:space="preserve"> </w:t>
            </w:r>
            <w:r w:rsidRPr="0024174F">
              <w:rPr>
                <w:rFonts w:ascii="Times New Roman" w:hAnsi="Times New Roman" w:cs="Times New Roman"/>
              </w:rPr>
              <w:t>para</w:t>
            </w:r>
            <w:r w:rsidRPr="0024174F">
              <w:rPr>
                <w:rFonts w:ascii="Times New Roman" w:hAnsi="Times New Roman" w:cs="Times New Roman"/>
                <w:spacing w:val="1"/>
              </w:rPr>
              <w:t xml:space="preserve"> </w:t>
            </w:r>
            <w:r w:rsidRPr="0024174F">
              <w:rPr>
                <w:rFonts w:ascii="Times New Roman" w:hAnsi="Times New Roman" w:cs="Times New Roman"/>
              </w:rPr>
              <w:t>bandeira</w:t>
            </w:r>
            <w:r w:rsidRPr="0024174F">
              <w:rPr>
                <w:rFonts w:ascii="Times New Roman" w:hAnsi="Times New Roman" w:cs="Times New Roman"/>
                <w:spacing w:val="-3"/>
              </w:rPr>
              <w:t xml:space="preserve"> </w:t>
            </w:r>
            <w:r w:rsidRPr="0024174F">
              <w:rPr>
                <w:rFonts w:ascii="Times New Roman" w:hAnsi="Times New Roman" w:cs="Times New Roman"/>
              </w:rPr>
              <w:t>com</w:t>
            </w:r>
            <w:r w:rsidRPr="0024174F">
              <w:rPr>
                <w:rFonts w:ascii="Times New Roman" w:hAnsi="Times New Roman" w:cs="Times New Roman"/>
                <w:spacing w:val="-4"/>
              </w:rPr>
              <w:t xml:space="preserve"> </w:t>
            </w:r>
            <w:r w:rsidRPr="0024174F">
              <w:rPr>
                <w:rFonts w:ascii="Times New Roman" w:hAnsi="Times New Roman" w:cs="Times New Roman"/>
              </w:rPr>
              <w:t>ponteira, tamanho</w:t>
            </w:r>
            <w:r w:rsidRPr="0024174F">
              <w:rPr>
                <w:rFonts w:ascii="Times New Roman" w:hAnsi="Times New Roman" w:cs="Times New Roman"/>
                <w:spacing w:val="-5"/>
              </w:rPr>
              <w:t xml:space="preserve"> </w:t>
            </w:r>
            <w:r w:rsidRPr="0024174F">
              <w:rPr>
                <w:rFonts w:ascii="Times New Roman" w:hAnsi="Times New Roman" w:cs="Times New Roman"/>
              </w:rPr>
              <w:t>2,20m</w:t>
            </w:r>
            <w:r w:rsidRPr="0024174F">
              <w:rPr>
                <w:rFonts w:ascii="Times New Roman" w:hAnsi="Times New Roman" w:cs="Times New Roman"/>
                <w:spacing w:val="-2"/>
              </w:rPr>
              <w:t xml:space="preserve"> </w:t>
            </w:r>
            <w:r w:rsidRPr="0024174F">
              <w:rPr>
                <w:rFonts w:ascii="Times New Roman" w:hAnsi="Times New Roman" w:cs="Times New Roman"/>
              </w:rPr>
              <w:t>de</w:t>
            </w:r>
            <w:r w:rsidRPr="0024174F">
              <w:rPr>
                <w:rFonts w:ascii="Times New Roman" w:hAnsi="Times New Roman" w:cs="Times New Roman"/>
                <w:spacing w:val="-7"/>
              </w:rPr>
              <w:t xml:space="preserve"> </w:t>
            </w:r>
            <w:r w:rsidRPr="0024174F">
              <w:rPr>
                <w:rFonts w:ascii="Times New Roman" w:hAnsi="Times New Roman" w:cs="Times New Roman"/>
              </w:rPr>
              <w:t>altura</w:t>
            </w:r>
          </w:p>
        </w:tc>
        <w:tc>
          <w:tcPr>
            <w:tcW w:w="1701" w:type="dxa"/>
            <w:vAlign w:val="center"/>
          </w:tcPr>
          <w:p w14:paraId="38293E6A" w14:textId="77777777" w:rsidR="00284C3F" w:rsidRPr="0024174F" w:rsidRDefault="00284C3F" w:rsidP="00C370B1">
            <w:pPr>
              <w:pStyle w:val="TableParagraph"/>
              <w:spacing w:before="8"/>
              <w:jc w:val="center"/>
              <w:rPr>
                <w:rFonts w:ascii="Times New Roman" w:hAnsi="Times New Roman" w:cs="Times New Roman"/>
              </w:rPr>
            </w:pPr>
          </w:p>
          <w:p w14:paraId="214C2859" w14:textId="298E23CD" w:rsidR="00284C3F" w:rsidRPr="0024174F" w:rsidRDefault="00C370B1" w:rsidP="00C370B1">
            <w:pPr>
              <w:pStyle w:val="TableParagraph"/>
              <w:spacing w:before="1"/>
              <w:ind w:left="54" w:right="34"/>
              <w:jc w:val="center"/>
              <w:rPr>
                <w:rFonts w:ascii="Times New Roman" w:hAnsi="Times New Roman" w:cs="Times New Roman"/>
              </w:rPr>
            </w:pPr>
            <w:r>
              <w:rPr>
                <w:rFonts w:ascii="Times New Roman" w:hAnsi="Times New Roman" w:cs="Times New Roman"/>
              </w:rPr>
              <w:t xml:space="preserve"> </w:t>
            </w:r>
            <w:r w:rsidR="00284C3F" w:rsidRPr="0024174F">
              <w:rPr>
                <w:rFonts w:ascii="Times New Roman" w:hAnsi="Times New Roman" w:cs="Times New Roman"/>
              </w:rPr>
              <w:t>Diária</w:t>
            </w:r>
            <w:r w:rsidR="00284C3F" w:rsidRPr="0024174F">
              <w:rPr>
                <w:rFonts w:ascii="Times New Roman" w:hAnsi="Times New Roman" w:cs="Times New Roman"/>
                <w:spacing w:val="-8"/>
              </w:rPr>
              <w:t xml:space="preserve"> </w:t>
            </w:r>
            <w:r w:rsidR="00284C3F" w:rsidRPr="0024174F">
              <w:rPr>
                <w:rFonts w:ascii="Times New Roman" w:hAnsi="Times New Roman" w:cs="Times New Roman"/>
              </w:rPr>
              <w:t>(8h)</w:t>
            </w:r>
          </w:p>
        </w:tc>
        <w:tc>
          <w:tcPr>
            <w:tcW w:w="1843" w:type="dxa"/>
            <w:vAlign w:val="center"/>
          </w:tcPr>
          <w:p w14:paraId="01B4AEE2"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24</w:t>
            </w:r>
          </w:p>
        </w:tc>
        <w:tc>
          <w:tcPr>
            <w:tcW w:w="1471" w:type="dxa"/>
            <w:vAlign w:val="center"/>
          </w:tcPr>
          <w:p w14:paraId="0BA5D1B2" w14:textId="3F3AE803" w:rsidR="00284C3F" w:rsidRPr="0024174F" w:rsidRDefault="00284C3F" w:rsidP="00C370B1">
            <w:pPr>
              <w:pStyle w:val="TableParagraph"/>
              <w:jc w:val="center"/>
              <w:rPr>
                <w:rFonts w:ascii="Times New Roman" w:hAnsi="Times New Roman" w:cs="Times New Roman"/>
              </w:rPr>
            </w:pPr>
          </w:p>
        </w:tc>
        <w:tc>
          <w:tcPr>
            <w:tcW w:w="1625" w:type="dxa"/>
            <w:vAlign w:val="center"/>
          </w:tcPr>
          <w:p w14:paraId="736A58FA" w14:textId="114FD8C0" w:rsidR="00284C3F" w:rsidRPr="004B4791" w:rsidRDefault="00284C3F" w:rsidP="00C370B1">
            <w:pPr>
              <w:jc w:val="center"/>
              <w:rPr>
                <w:color w:val="000000"/>
              </w:rPr>
            </w:pPr>
          </w:p>
        </w:tc>
      </w:tr>
      <w:tr w:rsidR="00284C3F" w:rsidRPr="0024174F" w14:paraId="5C9DDE3E"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2"/>
          <w:jc w:val="center"/>
        </w:trPr>
        <w:tc>
          <w:tcPr>
            <w:tcW w:w="704" w:type="dxa"/>
            <w:vAlign w:val="center"/>
          </w:tcPr>
          <w:p w14:paraId="44022939" w14:textId="42CA971A" w:rsidR="00284C3F" w:rsidRPr="0024174F" w:rsidRDefault="00243172" w:rsidP="00925CB4">
            <w:pPr>
              <w:pStyle w:val="TableParagraph"/>
              <w:ind w:left="202" w:right="193"/>
              <w:jc w:val="center"/>
              <w:rPr>
                <w:rFonts w:ascii="Times New Roman" w:hAnsi="Times New Roman" w:cs="Times New Roman"/>
              </w:rPr>
            </w:pPr>
            <w:r>
              <w:rPr>
                <w:rFonts w:ascii="Times New Roman" w:hAnsi="Times New Roman" w:cs="Times New Roman"/>
              </w:rPr>
              <w:t>31</w:t>
            </w:r>
          </w:p>
        </w:tc>
        <w:tc>
          <w:tcPr>
            <w:tcW w:w="2703" w:type="dxa"/>
          </w:tcPr>
          <w:p w14:paraId="21F45875" w14:textId="77777777" w:rsidR="00284C3F" w:rsidRPr="0024174F" w:rsidRDefault="00284C3F" w:rsidP="00763DC5">
            <w:pPr>
              <w:pStyle w:val="TableParagraph"/>
              <w:spacing w:before="1"/>
              <w:ind w:left="67" w:right="32"/>
              <w:jc w:val="both"/>
              <w:rPr>
                <w:rFonts w:ascii="Times New Roman" w:hAnsi="Times New Roman" w:cs="Times New Roman"/>
              </w:rPr>
            </w:pPr>
            <w:r w:rsidRPr="0024174F">
              <w:rPr>
                <w:rFonts w:ascii="Times New Roman" w:hAnsi="Times New Roman" w:cs="Times New Roman"/>
              </w:rPr>
              <w:t>Cobertura</w:t>
            </w:r>
            <w:r w:rsidRPr="0024174F">
              <w:rPr>
                <w:rFonts w:ascii="Times New Roman" w:hAnsi="Times New Roman" w:cs="Times New Roman"/>
                <w:spacing w:val="28"/>
              </w:rPr>
              <w:t xml:space="preserve"> </w:t>
            </w:r>
            <w:r w:rsidRPr="0024174F">
              <w:rPr>
                <w:rFonts w:ascii="Times New Roman" w:hAnsi="Times New Roman" w:cs="Times New Roman"/>
              </w:rPr>
              <w:t>tenso</w:t>
            </w:r>
            <w:r w:rsidRPr="0024174F">
              <w:rPr>
                <w:rFonts w:ascii="Times New Roman" w:hAnsi="Times New Roman" w:cs="Times New Roman"/>
                <w:spacing w:val="30"/>
              </w:rPr>
              <w:t xml:space="preserve"> </w:t>
            </w:r>
            <w:r w:rsidRPr="0024174F">
              <w:rPr>
                <w:rFonts w:ascii="Times New Roman" w:hAnsi="Times New Roman" w:cs="Times New Roman"/>
              </w:rPr>
              <w:t>estruturada,</w:t>
            </w:r>
            <w:r w:rsidRPr="0024174F">
              <w:rPr>
                <w:rFonts w:ascii="Times New Roman" w:hAnsi="Times New Roman" w:cs="Times New Roman"/>
                <w:spacing w:val="29"/>
              </w:rPr>
              <w:t xml:space="preserve"> </w:t>
            </w:r>
            <w:r w:rsidRPr="0024174F">
              <w:rPr>
                <w:rFonts w:ascii="Times New Roman" w:hAnsi="Times New Roman" w:cs="Times New Roman"/>
              </w:rPr>
              <w:t>tipo</w:t>
            </w:r>
            <w:r w:rsidRPr="0024174F">
              <w:rPr>
                <w:rFonts w:ascii="Times New Roman" w:hAnsi="Times New Roman" w:cs="Times New Roman"/>
                <w:spacing w:val="28"/>
              </w:rPr>
              <w:t xml:space="preserve"> </w:t>
            </w:r>
            <w:r w:rsidRPr="0024174F">
              <w:rPr>
                <w:rFonts w:ascii="Times New Roman" w:hAnsi="Times New Roman" w:cs="Times New Roman"/>
              </w:rPr>
              <w:t>"chapéu</w:t>
            </w:r>
            <w:r w:rsidRPr="0024174F">
              <w:rPr>
                <w:rFonts w:ascii="Times New Roman" w:hAnsi="Times New Roman" w:cs="Times New Roman"/>
                <w:spacing w:val="29"/>
              </w:rPr>
              <w:t xml:space="preserve"> </w:t>
            </w:r>
            <w:r w:rsidRPr="0024174F">
              <w:rPr>
                <w:rFonts w:ascii="Times New Roman" w:hAnsi="Times New Roman" w:cs="Times New Roman"/>
              </w:rPr>
              <w:t>de</w:t>
            </w:r>
            <w:r w:rsidRPr="0024174F">
              <w:rPr>
                <w:rFonts w:ascii="Times New Roman" w:hAnsi="Times New Roman" w:cs="Times New Roman"/>
                <w:spacing w:val="28"/>
              </w:rPr>
              <w:t xml:space="preserve"> </w:t>
            </w:r>
            <w:r w:rsidRPr="0024174F">
              <w:rPr>
                <w:rFonts w:ascii="Times New Roman" w:hAnsi="Times New Roman" w:cs="Times New Roman"/>
              </w:rPr>
              <w:t>bruxa"</w:t>
            </w:r>
            <w:r w:rsidRPr="0024174F">
              <w:rPr>
                <w:rFonts w:ascii="Times New Roman" w:hAnsi="Times New Roman" w:cs="Times New Roman"/>
                <w:spacing w:val="29"/>
              </w:rPr>
              <w:t xml:space="preserve"> </w:t>
            </w:r>
            <w:r w:rsidRPr="0024174F">
              <w:rPr>
                <w:rFonts w:ascii="Times New Roman" w:hAnsi="Times New Roman" w:cs="Times New Roman"/>
              </w:rPr>
              <w:t>ou</w:t>
            </w:r>
            <w:r w:rsidRPr="0024174F">
              <w:rPr>
                <w:rFonts w:ascii="Times New Roman" w:hAnsi="Times New Roman" w:cs="Times New Roman"/>
                <w:spacing w:val="-31"/>
              </w:rPr>
              <w:t xml:space="preserve"> </w:t>
            </w:r>
            <w:r w:rsidRPr="0024174F">
              <w:rPr>
                <w:rFonts w:ascii="Times New Roman" w:hAnsi="Times New Roman" w:cs="Times New Roman"/>
                <w:spacing w:val="-1"/>
                <w:w w:val="95"/>
              </w:rPr>
              <w:t xml:space="preserve">semelhante, com cobertura </w:t>
            </w:r>
            <w:r w:rsidRPr="0024174F">
              <w:rPr>
                <w:rFonts w:ascii="Times New Roman" w:hAnsi="Times New Roman" w:cs="Times New Roman"/>
                <w:w w:val="95"/>
              </w:rPr>
              <w:t>em lona vinílica branca, sustentada por</w:t>
            </w:r>
            <w:r w:rsidRPr="0024174F">
              <w:rPr>
                <w:rFonts w:ascii="Times New Roman" w:hAnsi="Times New Roman" w:cs="Times New Roman"/>
                <w:spacing w:val="-30"/>
                <w:w w:val="95"/>
              </w:rPr>
              <w:t xml:space="preserve"> </w:t>
            </w:r>
            <w:r w:rsidRPr="0024174F">
              <w:rPr>
                <w:rFonts w:ascii="Times New Roman" w:hAnsi="Times New Roman" w:cs="Times New Roman"/>
              </w:rPr>
              <w:t>estrutura</w:t>
            </w:r>
            <w:r w:rsidRPr="0024174F">
              <w:rPr>
                <w:rFonts w:ascii="Times New Roman" w:hAnsi="Times New Roman" w:cs="Times New Roman"/>
                <w:spacing w:val="1"/>
              </w:rPr>
              <w:t xml:space="preserve"> </w:t>
            </w:r>
            <w:r w:rsidRPr="0024174F">
              <w:rPr>
                <w:rFonts w:ascii="Times New Roman" w:hAnsi="Times New Roman" w:cs="Times New Roman"/>
              </w:rPr>
              <w:t>tubular</w:t>
            </w:r>
            <w:r w:rsidRPr="0024174F">
              <w:rPr>
                <w:rFonts w:ascii="Times New Roman" w:hAnsi="Times New Roman" w:cs="Times New Roman"/>
                <w:spacing w:val="1"/>
              </w:rPr>
              <w:t xml:space="preserve"> </w:t>
            </w:r>
            <w:r w:rsidRPr="0024174F">
              <w:rPr>
                <w:rFonts w:ascii="Times New Roman" w:hAnsi="Times New Roman" w:cs="Times New Roman"/>
              </w:rPr>
              <w:t>galvanizada,</w:t>
            </w:r>
            <w:r w:rsidRPr="0024174F">
              <w:rPr>
                <w:rFonts w:ascii="Times New Roman" w:hAnsi="Times New Roman" w:cs="Times New Roman"/>
                <w:spacing w:val="1"/>
              </w:rPr>
              <w:t xml:space="preserve"> </w:t>
            </w:r>
            <w:r w:rsidRPr="0024174F">
              <w:rPr>
                <w:rFonts w:ascii="Times New Roman" w:hAnsi="Times New Roman" w:cs="Times New Roman"/>
              </w:rPr>
              <w:t>medindo</w:t>
            </w:r>
            <w:r w:rsidRPr="0024174F">
              <w:rPr>
                <w:rFonts w:ascii="Times New Roman" w:hAnsi="Times New Roman" w:cs="Times New Roman"/>
                <w:spacing w:val="1"/>
              </w:rPr>
              <w:t xml:space="preserve"> </w:t>
            </w:r>
            <w:r w:rsidRPr="0024174F">
              <w:rPr>
                <w:rFonts w:ascii="Times New Roman" w:hAnsi="Times New Roman" w:cs="Times New Roman"/>
              </w:rPr>
              <w:t>5m²</w:t>
            </w:r>
            <w:r w:rsidRPr="0024174F">
              <w:rPr>
                <w:rFonts w:ascii="Times New Roman" w:hAnsi="Times New Roman" w:cs="Times New Roman"/>
                <w:spacing w:val="1"/>
              </w:rPr>
              <w:t xml:space="preserve"> </w:t>
            </w:r>
            <w:r w:rsidRPr="0024174F">
              <w:rPr>
                <w:rFonts w:ascii="Times New Roman" w:hAnsi="Times New Roman" w:cs="Times New Roman"/>
              </w:rPr>
              <w:t>x</w:t>
            </w:r>
            <w:r w:rsidRPr="0024174F">
              <w:rPr>
                <w:rFonts w:ascii="Times New Roman" w:hAnsi="Times New Roman" w:cs="Times New Roman"/>
                <w:spacing w:val="1"/>
              </w:rPr>
              <w:t xml:space="preserve"> </w:t>
            </w:r>
            <w:r w:rsidRPr="0024174F">
              <w:rPr>
                <w:rFonts w:ascii="Times New Roman" w:hAnsi="Times New Roman" w:cs="Times New Roman"/>
              </w:rPr>
              <w:t>5m²,</w:t>
            </w:r>
            <w:r w:rsidRPr="0024174F">
              <w:rPr>
                <w:rFonts w:ascii="Times New Roman" w:hAnsi="Times New Roman" w:cs="Times New Roman"/>
                <w:spacing w:val="1"/>
              </w:rPr>
              <w:t xml:space="preserve"> </w:t>
            </w:r>
            <w:r w:rsidRPr="0024174F">
              <w:rPr>
                <w:rFonts w:ascii="Times New Roman" w:hAnsi="Times New Roman" w:cs="Times New Roman"/>
              </w:rPr>
              <w:t>com</w:t>
            </w:r>
            <w:r w:rsidRPr="0024174F">
              <w:rPr>
                <w:rFonts w:ascii="Times New Roman" w:hAnsi="Times New Roman" w:cs="Times New Roman"/>
                <w:spacing w:val="-31"/>
              </w:rPr>
              <w:t xml:space="preserve"> </w:t>
            </w:r>
            <w:r w:rsidRPr="0024174F">
              <w:rPr>
                <w:rFonts w:ascii="Times New Roman" w:hAnsi="Times New Roman" w:cs="Times New Roman"/>
              </w:rPr>
              <w:t>fechamento</w:t>
            </w:r>
            <w:r w:rsidRPr="0024174F">
              <w:rPr>
                <w:rFonts w:ascii="Times New Roman" w:hAnsi="Times New Roman" w:cs="Times New Roman"/>
                <w:spacing w:val="16"/>
              </w:rPr>
              <w:t xml:space="preserve"> </w:t>
            </w:r>
            <w:r w:rsidRPr="0024174F">
              <w:rPr>
                <w:rFonts w:ascii="Times New Roman" w:hAnsi="Times New Roman" w:cs="Times New Roman"/>
              </w:rPr>
              <w:t>de</w:t>
            </w:r>
            <w:r w:rsidRPr="0024174F">
              <w:rPr>
                <w:rFonts w:ascii="Times New Roman" w:hAnsi="Times New Roman" w:cs="Times New Roman"/>
                <w:spacing w:val="16"/>
              </w:rPr>
              <w:t xml:space="preserve"> </w:t>
            </w:r>
            <w:r w:rsidRPr="0024174F">
              <w:rPr>
                <w:rFonts w:ascii="Times New Roman" w:hAnsi="Times New Roman" w:cs="Times New Roman"/>
              </w:rPr>
              <w:t>cortinas</w:t>
            </w:r>
            <w:r w:rsidRPr="0024174F">
              <w:rPr>
                <w:rFonts w:ascii="Times New Roman" w:hAnsi="Times New Roman" w:cs="Times New Roman"/>
                <w:spacing w:val="18"/>
              </w:rPr>
              <w:t xml:space="preserve"> </w:t>
            </w:r>
            <w:r w:rsidRPr="0024174F">
              <w:rPr>
                <w:rFonts w:ascii="Times New Roman" w:hAnsi="Times New Roman" w:cs="Times New Roman"/>
              </w:rPr>
              <w:t>lanterais</w:t>
            </w:r>
            <w:r w:rsidRPr="0024174F">
              <w:rPr>
                <w:rFonts w:ascii="Times New Roman" w:hAnsi="Times New Roman" w:cs="Times New Roman"/>
                <w:spacing w:val="18"/>
              </w:rPr>
              <w:t xml:space="preserve"> </w:t>
            </w:r>
            <w:r w:rsidRPr="0024174F">
              <w:rPr>
                <w:rFonts w:ascii="Times New Roman" w:hAnsi="Times New Roman" w:cs="Times New Roman"/>
              </w:rPr>
              <w:t>e</w:t>
            </w:r>
            <w:r w:rsidRPr="0024174F">
              <w:rPr>
                <w:rFonts w:ascii="Times New Roman" w:hAnsi="Times New Roman" w:cs="Times New Roman"/>
                <w:spacing w:val="17"/>
              </w:rPr>
              <w:t xml:space="preserve"> </w:t>
            </w:r>
            <w:r w:rsidRPr="0024174F">
              <w:rPr>
                <w:rFonts w:ascii="Times New Roman" w:hAnsi="Times New Roman" w:cs="Times New Roman"/>
              </w:rPr>
              <w:t>fundo,</w:t>
            </w:r>
            <w:r w:rsidRPr="0024174F">
              <w:rPr>
                <w:rFonts w:ascii="Times New Roman" w:hAnsi="Times New Roman" w:cs="Times New Roman"/>
                <w:spacing w:val="18"/>
              </w:rPr>
              <w:t xml:space="preserve"> </w:t>
            </w:r>
            <w:r w:rsidRPr="0024174F">
              <w:rPr>
                <w:rFonts w:ascii="Times New Roman" w:hAnsi="Times New Roman" w:cs="Times New Roman"/>
              </w:rPr>
              <w:t>com</w:t>
            </w:r>
            <w:r w:rsidRPr="0024174F">
              <w:rPr>
                <w:rFonts w:ascii="Times New Roman" w:hAnsi="Times New Roman" w:cs="Times New Roman"/>
                <w:spacing w:val="18"/>
              </w:rPr>
              <w:t xml:space="preserve"> </w:t>
            </w:r>
            <w:r w:rsidRPr="0024174F">
              <w:rPr>
                <w:rFonts w:ascii="Times New Roman" w:hAnsi="Times New Roman" w:cs="Times New Roman"/>
              </w:rPr>
              <w:t>porta</w:t>
            </w:r>
            <w:r w:rsidRPr="0024174F">
              <w:rPr>
                <w:rFonts w:ascii="Times New Roman" w:hAnsi="Times New Roman" w:cs="Times New Roman"/>
                <w:spacing w:val="16"/>
              </w:rPr>
              <w:t xml:space="preserve"> </w:t>
            </w:r>
            <w:r w:rsidRPr="0024174F">
              <w:rPr>
                <w:rFonts w:ascii="Times New Roman" w:hAnsi="Times New Roman" w:cs="Times New Roman"/>
              </w:rPr>
              <w:t>testeira</w:t>
            </w:r>
            <w:r w:rsidRPr="0024174F">
              <w:rPr>
                <w:rFonts w:ascii="Times New Roman" w:hAnsi="Times New Roman" w:cs="Times New Roman"/>
                <w:spacing w:val="-31"/>
              </w:rPr>
              <w:t xml:space="preserve"> </w:t>
            </w:r>
            <w:r w:rsidRPr="0024174F">
              <w:rPr>
                <w:rFonts w:ascii="Times New Roman" w:hAnsi="Times New Roman" w:cs="Times New Roman"/>
              </w:rPr>
              <w:t>para identificação,</w:t>
            </w:r>
            <w:r w:rsidRPr="0024174F">
              <w:rPr>
                <w:rFonts w:ascii="Times New Roman" w:hAnsi="Times New Roman" w:cs="Times New Roman"/>
                <w:spacing w:val="1"/>
              </w:rPr>
              <w:t xml:space="preserve"> </w:t>
            </w:r>
            <w:r w:rsidRPr="0024174F">
              <w:rPr>
                <w:rFonts w:ascii="Times New Roman" w:hAnsi="Times New Roman" w:cs="Times New Roman"/>
              </w:rPr>
              <w:t>em</w:t>
            </w:r>
            <w:r w:rsidRPr="0024174F">
              <w:rPr>
                <w:rFonts w:ascii="Times New Roman" w:hAnsi="Times New Roman" w:cs="Times New Roman"/>
                <w:spacing w:val="1"/>
              </w:rPr>
              <w:t xml:space="preserve"> </w:t>
            </w:r>
            <w:r w:rsidRPr="0024174F">
              <w:rPr>
                <w:rFonts w:ascii="Times New Roman" w:hAnsi="Times New Roman" w:cs="Times New Roman"/>
              </w:rPr>
              <w:t>excelente estado de conservação</w:t>
            </w:r>
            <w:r w:rsidRPr="0024174F">
              <w:rPr>
                <w:rFonts w:ascii="Times New Roman" w:hAnsi="Times New Roman" w:cs="Times New Roman"/>
                <w:spacing w:val="1"/>
              </w:rPr>
              <w:t xml:space="preserve"> </w:t>
            </w:r>
            <w:r w:rsidRPr="0024174F">
              <w:rPr>
                <w:rFonts w:ascii="Times New Roman" w:hAnsi="Times New Roman" w:cs="Times New Roman"/>
              </w:rPr>
              <w:t>e</w:t>
            </w:r>
            <w:r w:rsidRPr="0024174F">
              <w:rPr>
                <w:rFonts w:ascii="Times New Roman" w:hAnsi="Times New Roman" w:cs="Times New Roman"/>
                <w:spacing w:val="1"/>
              </w:rPr>
              <w:t xml:space="preserve"> </w:t>
            </w:r>
            <w:r w:rsidRPr="0024174F">
              <w:rPr>
                <w:rFonts w:ascii="Times New Roman" w:hAnsi="Times New Roman" w:cs="Times New Roman"/>
              </w:rPr>
              <w:t>limpeza</w:t>
            </w:r>
          </w:p>
        </w:tc>
        <w:tc>
          <w:tcPr>
            <w:tcW w:w="1701" w:type="dxa"/>
            <w:vAlign w:val="center"/>
          </w:tcPr>
          <w:p w14:paraId="35F257CC" w14:textId="77777777" w:rsidR="00284C3F" w:rsidRPr="0024174F" w:rsidRDefault="00284C3F" w:rsidP="00C370B1">
            <w:pPr>
              <w:pStyle w:val="TableParagraph"/>
              <w:jc w:val="center"/>
              <w:rPr>
                <w:rFonts w:ascii="Times New Roman" w:hAnsi="Times New Roman" w:cs="Times New Roman"/>
              </w:rPr>
            </w:pPr>
          </w:p>
          <w:p w14:paraId="2D1EF80A" w14:textId="77777777" w:rsidR="00284C3F" w:rsidRPr="0024174F" w:rsidRDefault="00284C3F" w:rsidP="00C370B1">
            <w:pPr>
              <w:pStyle w:val="TableParagraph"/>
              <w:jc w:val="center"/>
              <w:rPr>
                <w:rFonts w:ascii="Times New Roman" w:hAnsi="Times New Roman" w:cs="Times New Roman"/>
              </w:rPr>
            </w:pPr>
          </w:p>
          <w:p w14:paraId="181E63B0" w14:textId="77777777" w:rsidR="00284C3F" w:rsidRPr="0024174F" w:rsidRDefault="00284C3F" w:rsidP="00C370B1">
            <w:pPr>
              <w:pStyle w:val="TableParagraph"/>
              <w:spacing w:before="1"/>
              <w:jc w:val="center"/>
              <w:rPr>
                <w:rFonts w:ascii="Times New Roman" w:hAnsi="Times New Roman" w:cs="Times New Roman"/>
              </w:rPr>
            </w:pPr>
          </w:p>
          <w:p w14:paraId="60E3186C" w14:textId="4D00336F" w:rsidR="00284C3F" w:rsidRPr="0024174F" w:rsidRDefault="00C370B1" w:rsidP="00C370B1">
            <w:pPr>
              <w:pStyle w:val="TableParagraph"/>
              <w:ind w:left="54" w:right="34"/>
              <w:jc w:val="center"/>
              <w:rPr>
                <w:rFonts w:ascii="Times New Roman" w:hAnsi="Times New Roman" w:cs="Times New Roman"/>
              </w:rPr>
            </w:pPr>
            <w:r>
              <w:rPr>
                <w:rFonts w:ascii="Times New Roman" w:hAnsi="Times New Roman" w:cs="Times New Roman"/>
              </w:rPr>
              <w:t xml:space="preserve"> </w:t>
            </w:r>
            <w:r w:rsidR="00284C3F" w:rsidRPr="0024174F">
              <w:rPr>
                <w:rFonts w:ascii="Times New Roman" w:hAnsi="Times New Roman" w:cs="Times New Roman"/>
              </w:rPr>
              <w:t>Diária</w:t>
            </w:r>
            <w:r w:rsidR="00284C3F" w:rsidRPr="0024174F">
              <w:rPr>
                <w:rFonts w:ascii="Times New Roman" w:hAnsi="Times New Roman" w:cs="Times New Roman"/>
                <w:spacing w:val="-8"/>
              </w:rPr>
              <w:t xml:space="preserve"> </w:t>
            </w:r>
            <w:r w:rsidR="00284C3F" w:rsidRPr="0024174F">
              <w:rPr>
                <w:rFonts w:ascii="Times New Roman" w:hAnsi="Times New Roman" w:cs="Times New Roman"/>
              </w:rPr>
              <w:t>(8h)</w:t>
            </w:r>
          </w:p>
        </w:tc>
        <w:tc>
          <w:tcPr>
            <w:tcW w:w="1843" w:type="dxa"/>
            <w:vAlign w:val="center"/>
          </w:tcPr>
          <w:p w14:paraId="032CDE00"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24</w:t>
            </w:r>
          </w:p>
        </w:tc>
        <w:tc>
          <w:tcPr>
            <w:tcW w:w="1471" w:type="dxa"/>
            <w:vAlign w:val="center"/>
          </w:tcPr>
          <w:p w14:paraId="6B4D55A7" w14:textId="1FA4E4DD" w:rsidR="00284C3F" w:rsidRPr="0024174F" w:rsidRDefault="00284C3F" w:rsidP="00C370B1">
            <w:pPr>
              <w:pStyle w:val="TableParagraph"/>
              <w:jc w:val="center"/>
              <w:rPr>
                <w:rFonts w:ascii="Times New Roman" w:hAnsi="Times New Roman" w:cs="Times New Roman"/>
              </w:rPr>
            </w:pPr>
          </w:p>
        </w:tc>
        <w:tc>
          <w:tcPr>
            <w:tcW w:w="1625" w:type="dxa"/>
            <w:vAlign w:val="center"/>
          </w:tcPr>
          <w:p w14:paraId="10DBD598" w14:textId="51E37FA6" w:rsidR="00284C3F" w:rsidRPr="004B4791" w:rsidRDefault="00284C3F" w:rsidP="00C370B1">
            <w:pPr>
              <w:jc w:val="center"/>
              <w:rPr>
                <w:color w:val="000000"/>
              </w:rPr>
            </w:pPr>
          </w:p>
        </w:tc>
      </w:tr>
      <w:tr w:rsidR="00284C3F" w:rsidRPr="0024174F" w14:paraId="3CFB72D4"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4"/>
          <w:jc w:val="center"/>
        </w:trPr>
        <w:tc>
          <w:tcPr>
            <w:tcW w:w="704" w:type="dxa"/>
            <w:vAlign w:val="center"/>
          </w:tcPr>
          <w:p w14:paraId="2F63C8F1" w14:textId="17152106" w:rsidR="00284C3F" w:rsidRPr="0024174F" w:rsidRDefault="00243172" w:rsidP="00925CB4">
            <w:pPr>
              <w:pStyle w:val="TableParagraph"/>
              <w:spacing w:before="106"/>
              <w:ind w:left="202" w:right="193"/>
              <w:jc w:val="center"/>
              <w:rPr>
                <w:rFonts w:ascii="Times New Roman" w:hAnsi="Times New Roman" w:cs="Times New Roman"/>
              </w:rPr>
            </w:pPr>
            <w:r>
              <w:rPr>
                <w:rFonts w:ascii="Times New Roman" w:hAnsi="Times New Roman" w:cs="Times New Roman"/>
              </w:rPr>
              <w:lastRenderedPageBreak/>
              <w:t>32</w:t>
            </w:r>
          </w:p>
        </w:tc>
        <w:tc>
          <w:tcPr>
            <w:tcW w:w="2703" w:type="dxa"/>
          </w:tcPr>
          <w:p w14:paraId="222085EB" w14:textId="77777777" w:rsidR="00284C3F" w:rsidRPr="0024174F" w:rsidRDefault="00284C3F" w:rsidP="00763DC5">
            <w:pPr>
              <w:pStyle w:val="TableParagraph"/>
              <w:ind w:left="67" w:right="47"/>
              <w:jc w:val="both"/>
              <w:rPr>
                <w:rFonts w:ascii="Times New Roman" w:hAnsi="Times New Roman" w:cs="Times New Roman"/>
              </w:rPr>
            </w:pPr>
            <w:r w:rsidRPr="0024174F">
              <w:rPr>
                <w:rFonts w:ascii="Times New Roman" w:hAnsi="Times New Roman" w:cs="Times New Roman"/>
              </w:rPr>
              <w:t>Tenda</w:t>
            </w:r>
            <w:r w:rsidRPr="0024174F">
              <w:rPr>
                <w:rFonts w:ascii="Times New Roman" w:hAnsi="Times New Roman" w:cs="Times New Roman"/>
                <w:spacing w:val="1"/>
              </w:rPr>
              <w:t xml:space="preserve"> </w:t>
            </w:r>
            <w:r w:rsidRPr="0024174F">
              <w:rPr>
                <w:rFonts w:ascii="Times New Roman" w:hAnsi="Times New Roman" w:cs="Times New Roman"/>
              </w:rPr>
              <w:t>modelo</w:t>
            </w:r>
            <w:r w:rsidRPr="0024174F">
              <w:rPr>
                <w:rFonts w:ascii="Times New Roman" w:hAnsi="Times New Roman" w:cs="Times New Roman"/>
                <w:spacing w:val="1"/>
              </w:rPr>
              <w:t xml:space="preserve"> </w:t>
            </w:r>
            <w:r w:rsidRPr="0024174F">
              <w:rPr>
                <w:rFonts w:ascii="Times New Roman" w:hAnsi="Times New Roman" w:cs="Times New Roman"/>
              </w:rPr>
              <w:t>Pirâmide</w:t>
            </w:r>
            <w:r w:rsidRPr="0024174F">
              <w:rPr>
                <w:rFonts w:ascii="Times New Roman" w:hAnsi="Times New Roman" w:cs="Times New Roman"/>
                <w:spacing w:val="1"/>
              </w:rPr>
              <w:t xml:space="preserve"> </w:t>
            </w:r>
            <w:r w:rsidRPr="0024174F">
              <w:rPr>
                <w:rFonts w:ascii="Times New Roman" w:hAnsi="Times New Roman" w:cs="Times New Roman"/>
              </w:rPr>
              <w:t>(com</w:t>
            </w:r>
            <w:r w:rsidRPr="0024174F">
              <w:rPr>
                <w:rFonts w:ascii="Times New Roman" w:hAnsi="Times New Roman" w:cs="Times New Roman"/>
                <w:spacing w:val="1"/>
              </w:rPr>
              <w:t xml:space="preserve"> </w:t>
            </w:r>
            <w:r w:rsidRPr="0024174F">
              <w:rPr>
                <w:rFonts w:ascii="Times New Roman" w:hAnsi="Times New Roman" w:cs="Times New Roman"/>
              </w:rPr>
              <w:t>piso),</w:t>
            </w:r>
            <w:r w:rsidRPr="0024174F">
              <w:rPr>
                <w:rFonts w:ascii="Times New Roman" w:hAnsi="Times New Roman" w:cs="Times New Roman"/>
                <w:spacing w:val="1"/>
              </w:rPr>
              <w:t xml:space="preserve"> </w:t>
            </w:r>
            <w:r w:rsidRPr="0024174F">
              <w:rPr>
                <w:rFonts w:ascii="Times New Roman" w:hAnsi="Times New Roman" w:cs="Times New Roman"/>
              </w:rPr>
              <w:t>pé</w:t>
            </w:r>
            <w:r w:rsidRPr="0024174F">
              <w:rPr>
                <w:rFonts w:ascii="Times New Roman" w:hAnsi="Times New Roman" w:cs="Times New Roman"/>
                <w:spacing w:val="1"/>
              </w:rPr>
              <w:t xml:space="preserve"> </w:t>
            </w:r>
            <w:r w:rsidRPr="0024174F">
              <w:rPr>
                <w:rFonts w:ascii="Times New Roman" w:hAnsi="Times New Roman" w:cs="Times New Roman"/>
              </w:rPr>
              <w:t>direito</w:t>
            </w:r>
            <w:r w:rsidRPr="0024174F">
              <w:rPr>
                <w:rFonts w:ascii="Times New Roman" w:hAnsi="Times New Roman" w:cs="Times New Roman"/>
                <w:spacing w:val="1"/>
              </w:rPr>
              <w:t xml:space="preserve"> </w:t>
            </w:r>
            <w:r w:rsidRPr="0024174F">
              <w:rPr>
                <w:rFonts w:ascii="Times New Roman" w:hAnsi="Times New Roman" w:cs="Times New Roman"/>
              </w:rPr>
              <w:t>das</w:t>
            </w:r>
            <w:r w:rsidRPr="0024174F">
              <w:rPr>
                <w:rFonts w:ascii="Times New Roman" w:hAnsi="Times New Roman" w:cs="Times New Roman"/>
                <w:spacing w:val="1"/>
              </w:rPr>
              <w:t xml:space="preserve"> </w:t>
            </w:r>
            <w:r w:rsidRPr="0024174F">
              <w:rPr>
                <w:rFonts w:ascii="Times New Roman" w:hAnsi="Times New Roman" w:cs="Times New Roman"/>
              </w:rPr>
              <w:t>laterais</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2,15m</w:t>
            </w:r>
            <w:r w:rsidRPr="0024174F">
              <w:rPr>
                <w:rFonts w:ascii="Times New Roman" w:hAnsi="Times New Roman" w:cs="Times New Roman"/>
                <w:spacing w:val="1"/>
              </w:rPr>
              <w:t xml:space="preserve"> </w:t>
            </w:r>
            <w:r w:rsidRPr="0024174F">
              <w:rPr>
                <w:rFonts w:ascii="Times New Roman" w:hAnsi="Times New Roman" w:cs="Times New Roman"/>
              </w:rPr>
              <w:t>no</w:t>
            </w:r>
            <w:r w:rsidRPr="0024174F">
              <w:rPr>
                <w:rFonts w:ascii="Times New Roman" w:hAnsi="Times New Roman" w:cs="Times New Roman"/>
                <w:spacing w:val="1"/>
              </w:rPr>
              <w:t xml:space="preserve"> </w:t>
            </w:r>
            <w:r w:rsidRPr="0024174F">
              <w:rPr>
                <w:rFonts w:ascii="Times New Roman" w:hAnsi="Times New Roman" w:cs="Times New Roman"/>
              </w:rPr>
              <w:t>mínimo,</w:t>
            </w:r>
            <w:r w:rsidRPr="0024174F">
              <w:rPr>
                <w:rFonts w:ascii="Times New Roman" w:hAnsi="Times New Roman" w:cs="Times New Roman"/>
                <w:spacing w:val="1"/>
              </w:rPr>
              <w:t xml:space="preserve"> </w:t>
            </w:r>
            <w:r w:rsidRPr="0024174F">
              <w:rPr>
                <w:rFonts w:ascii="Times New Roman" w:hAnsi="Times New Roman" w:cs="Times New Roman"/>
              </w:rPr>
              <w:t>central</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aproximadamente 4,00m.</w:t>
            </w:r>
            <w:r w:rsidRPr="0024174F">
              <w:rPr>
                <w:rFonts w:ascii="Times New Roman" w:hAnsi="Times New Roman" w:cs="Times New Roman"/>
                <w:spacing w:val="1"/>
              </w:rPr>
              <w:t xml:space="preserve"> </w:t>
            </w:r>
            <w:r w:rsidRPr="0024174F">
              <w:rPr>
                <w:rFonts w:ascii="Times New Roman" w:hAnsi="Times New Roman" w:cs="Times New Roman"/>
              </w:rPr>
              <w:t>Cobertura em lona de PVC</w:t>
            </w:r>
            <w:r w:rsidRPr="0024174F">
              <w:rPr>
                <w:rFonts w:ascii="Times New Roman" w:hAnsi="Times New Roman" w:cs="Times New Roman"/>
                <w:spacing w:val="1"/>
              </w:rPr>
              <w:t xml:space="preserve"> </w:t>
            </w:r>
            <w:r w:rsidRPr="0024174F">
              <w:rPr>
                <w:rFonts w:ascii="Times New Roman" w:hAnsi="Times New Roman" w:cs="Times New Roman"/>
              </w:rPr>
              <w:t>aditivada antimofo na cor branca. Estrutura Reforçada,</w:t>
            </w:r>
            <w:r w:rsidRPr="0024174F">
              <w:rPr>
                <w:rFonts w:ascii="Times New Roman" w:hAnsi="Times New Roman" w:cs="Times New Roman"/>
                <w:spacing w:val="1"/>
              </w:rPr>
              <w:t xml:space="preserve"> </w:t>
            </w:r>
            <w:r w:rsidRPr="0024174F">
              <w:rPr>
                <w:rFonts w:ascii="Times New Roman" w:hAnsi="Times New Roman" w:cs="Times New Roman"/>
                <w:spacing w:val="-1"/>
              </w:rPr>
              <w:t>ferragem</w:t>
            </w:r>
            <w:r w:rsidRPr="0024174F">
              <w:rPr>
                <w:rFonts w:ascii="Times New Roman" w:hAnsi="Times New Roman" w:cs="Times New Roman"/>
                <w:spacing w:val="-9"/>
              </w:rPr>
              <w:t xml:space="preserve"> </w:t>
            </w:r>
            <w:r w:rsidRPr="0024174F">
              <w:rPr>
                <w:rFonts w:ascii="Times New Roman" w:hAnsi="Times New Roman" w:cs="Times New Roman"/>
                <w:spacing w:val="-1"/>
              </w:rPr>
              <w:t>galvanizada</w:t>
            </w:r>
            <w:r w:rsidRPr="0024174F">
              <w:rPr>
                <w:rFonts w:ascii="Times New Roman" w:hAnsi="Times New Roman" w:cs="Times New Roman"/>
                <w:spacing w:val="-10"/>
              </w:rPr>
              <w:t xml:space="preserve"> </w:t>
            </w:r>
            <w:r w:rsidRPr="0024174F">
              <w:rPr>
                <w:rFonts w:ascii="Times New Roman" w:hAnsi="Times New Roman" w:cs="Times New Roman"/>
              </w:rPr>
              <w:t>a</w:t>
            </w:r>
            <w:r w:rsidRPr="0024174F">
              <w:rPr>
                <w:rFonts w:ascii="Times New Roman" w:hAnsi="Times New Roman" w:cs="Times New Roman"/>
                <w:spacing w:val="-7"/>
              </w:rPr>
              <w:t xml:space="preserve"> </w:t>
            </w:r>
            <w:r w:rsidRPr="0024174F">
              <w:rPr>
                <w:rFonts w:ascii="Times New Roman" w:hAnsi="Times New Roman" w:cs="Times New Roman"/>
              </w:rPr>
              <w:t>fogo.</w:t>
            </w:r>
            <w:r w:rsidRPr="0024174F">
              <w:rPr>
                <w:rFonts w:ascii="Times New Roman" w:hAnsi="Times New Roman" w:cs="Times New Roman"/>
                <w:spacing w:val="-7"/>
              </w:rPr>
              <w:t xml:space="preserve"> </w:t>
            </w:r>
            <w:r w:rsidRPr="0024174F">
              <w:rPr>
                <w:rFonts w:ascii="Times New Roman" w:hAnsi="Times New Roman" w:cs="Times New Roman"/>
              </w:rPr>
              <w:t>Medida</w:t>
            </w:r>
            <w:r w:rsidRPr="0024174F">
              <w:rPr>
                <w:rFonts w:ascii="Times New Roman" w:hAnsi="Times New Roman" w:cs="Times New Roman"/>
                <w:spacing w:val="-9"/>
              </w:rPr>
              <w:t xml:space="preserve"> </w:t>
            </w:r>
            <w:r w:rsidRPr="0024174F">
              <w:rPr>
                <w:rFonts w:ascii="Times New Roman" w:hAnsi="Times New Roman" w:cs="Times New Roman"/>
              </w:rPr>
              <w:t>4,00mx4,00m,</w:t>
            </w:r>
            <w:r w:rsidRPr="0024174F">
              <w:rPr>
                <w:rFonts w:ascii="Times New Roman" w:hAnsi="Times New Roman" w:cs="Times New Roman"/>
                <w:spacing w:val="-8"/>
              </w:rPr>
              <w:t xml:space="preserve"> </w:t>
            </w:r>
            <w:r w:rsidRPr="0024174F">
              <w:rPr>
                <w:rFonts w:ascii="Times New Roman" w:hAnsi="Times New Roman" w:cs="Times New Roman"/>
              </w:rPr>
              <w:t>com</w:t>
            </w:r>
            <w:r w:rsidRPr="0024174F">
              <w:rPr>
                <w:rFonts w:ascii="Times New Roman" w:hAnsi="Times New Roman" w:cs="Times New Roman"/>
                <w:spacing w:val="-36"/>
              </w:rPr>
              <w:t xml:space="preserve"> </w:t>
            </w:r>
            <w:r w:rsidRPr="0024174F">
              <w:rPr>
                <w:rFonts w:ascii="Times New Roman" w:hAnsi="Times New Roman" w:cs="Times New Roman"/>
              </w:rPr>
              <w:t>fechamentos</w:t>
            </w:r>
            <w:r w:rsidRPr="0024174F">
              <w:rPr>
                <w:rFonts w:ascii="Times New Roman" w:hAnsi="Times New Roman" w:cs="Times New Roman"/>
                <w:spacing w:val="-1"/>
              </w:rPr>
              <w:t xml:space="preserve"> </w:t>
            </w:r>
            <w:r w:rsidRPr="0024174F">
              <w:rPr>
                <w:rFonts w:ascii="Times New Roman" w:hAnsi="Times New Roman" w:cs="Times New Roman"/>
              </w:rPr>
              <w:t>laterais</w:t>
            </w:r>
            <w:r w:rsidRPr="0024174F">
              <w:rPr>
                <w:rFonts w:ascii="Times New Roman" w:hAnsi="Times New Roman" w:cs="Times New Roman"/>
                <w:spacing w:val="-1"/>
              </w:rPr>
              <w:t xml:space="preserve"> </w:t>
            </w:r>
            <w:r w:rsidRPr="0024174F">
              <w:rPr>
                <w:rFonts w:ascii="Times New Roman" w:hAnsi="Times New Roman" w:cs="Times New Roman"/>
              </w:rPr>
              <w:t>enroláveis.</w:t>
            </w:r>
          </w:p>
        </w:tc>
        <w:tc>
          <w:tcPr>
            <w:tcW w:w="1701" w:type="dxa"/>
            <w:vAlign w:val="center"/>
          </w:tcPr>
          <w:p w14:paraId="54BE3CF8" w14:textId="77777777" w:rsidR="00284C3F" w:rsidRPr="0024174F" w:rsidRDefault="00284C3F" w:rsidP="00C370B1">
            <w:pPr>
              <w:pStyle w:val="TableParagraph"/>
              <w:jc w:val="center"/>
              <w:rPr>
                <w:rFonts w:ascii="Times New Roman" w:hAnsi="Times New Roman" w:cs="Times New Roman"/>
              </w:rPr>
            </w:pPr>
          </w:p>
          <w:p w14:paraId="2135E391" w14:textId="77777777" w:rsidR="00284C3F" w:rsidRPr="0024174F" w:rsidRDefault="00284C3F" w:rsidP="00C370B1">
            <w:pPr>
              <w:pStyle w:val="TableParagraph"/>
              <w:spacing w:before="2"/>
              <w:jc w:val="center"/>
              <w:rPr>
                <w:rFonts w:ascii="Times New Roman" w:hAnsi="Times New Roman" w:cs="Times New Roman"/>
              </w:rPr>
            </w:pPr>
          </w:p>
          <w:p w14:paraId="2B67F39D" w14:textId="77777777" w:rsidR="00284C3F" w:rsidRPr="0024174F" w:rsidRDefault="00284C3F" w:rsidP="00C370B1">
            <w:pPr>
              <w:pStyle w:val="TableParagraph"/>
              <w:spacing w:before="1"/>
              <w:ind w:left="43" w:right="34"/>
              <w:jc w:val="center"/>
              <w:rPr>
                <w:rFonts w:ascii="Times New Roman" w:hAnsi="Times New Roman" w:cs="Times New Roman"/>
              </w:rPr>
            </w:pPr>
            <w:r w:rsidRPr="0024174F">
              <w:rPr>
                <w:rFonts w:ascii="Times New Roman" w:hAnsi="Times New Roman" w:cs="Times New Roman"/>
              </w:rPr>
              <w:t>Unitario</w:t>
            </w:r>
          </w:p>
        </w:tc>
        <w:tc>
          <w:tcPr>
            <w:tcW w:w="1843" w:type="dxa"/>
            <w:vAlign w:val="center"/>
          </w:tcPr>
          <w:p w14:paraId="4DF9A1E1" w14:textId="160D4B79" w:rsidR="00284C3F" w:rsidRPr="0024174F" w:rsidRDefault="00243172" w:rsidP="00C370B1">
            <w:pPr>
              <w:pStyle w:val="TableParagraph"/>
              <w:jc w:val="center"/>
              <w:rPr>
                <w:rFonts w:ascii="Times New Roman" w:hAnsi="Times New Roman" w:cs="Times New Roman"/>
              </w:rPr>
            </w:pPr>
            <w:r>
              <w:rPr>
                <w:rFonts w:ascii="Times New Roman" w:hAnsi="Times New Roman" w:cs="Times New Roman"/>
              </w:rPr>
              <w:t>24</w:t>
            </w:r>
          </w:p>
        </w:tc>
        <w:tc>
          <w:tcPr>
            <w:tcW w:w="1471" w:type="dxa"/>
            <w:vAlign w:val="center"/>
          </w:tcPr>
          <w:p w14:paraId="7CC41864" w14:textId="77777777" w:rsidR="00284C3F" w:rsidRPr="0024174F" w:rsidRDefault="00284C3F" w:rsidP="00C370B1">
            <w:pPr>
              <w:pStyle w:val="TableParagraph"/>
              <w:jc w:val="center"/>
              <w:rPr>
                <w:rFonts w:ascii="Times New Roman" w:hAnsi="Times New Roman" w:cs="Times New Roman"/>
              </w:rPr>
            </w:pPr>
          </w:p>
        </w:tc>
        <w:tc>
          <w:tcPr>
            <w:tcW w:w="1625" w:type="dxa"/>
            <w:vAlign w:val="center"/>
          </w:tcPr>
          <w:p w14:paraId="09E8A480" w14:textId="77777777" w:rsidR="00284C3F" w:rsidRPr="0024174F" w:rsidRDefault="00284C3F" w:rsidP="00C370B1">
            <w:pPr>
              <w:pStyle w:val="TableParagraph"/>
              <w:jc w:val="center"/>
              <w:rPr>
                <w:rFonts w:ascii="Times New Roman" w:hAnsi="Times New Roman" w:cs="Times New Roman"/>
              </w:rPr>
            </w:pPr>
          </w:p>
        </w:tc>
      </w:tr>
      <w:tr w:rsidR="00284C3F" w:rsidRPr="0024174F" w14:paraId="3E673324"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3"/>
          <w:jc w:val="center"/>
        </w:trPr>
        <w:tc>
          <w:tcPr>
            <w:tcW w:w="704" w:type="dxa"/>
            <w:vAlign w:val="center"/>
          </w:tcPr>
          <w:p w14:paraId="15710EED" w14:textId="20A0A246" w:rsidR="00284C3F" w:rsidRPr="0024174F" w:rsidRDefault="00243172" w:rsidP="00925CB4">
            <w:pPr>
              <w:pStyle w:val="TableParagraph"/>
              <w:ind w:left="202" w:right="193"/>
              <w:jc w:val="center"/>
              <w:rPr>
                <w:rFonts w:ascii="Times New Roman" w:hAnsi="Times New Roman" w:cs="Times New Roman"/>
              </w:rPr>
            </w:pPr>
            <w:r>
              <w:rPr>
                <w:rFonts w:ascii="Times New Roman" w:hAnsi="Times New Roman" w:cs="Times New Roman"/>
              </w:rPr>
              <w:t>33</w:t>
            </w:r>
          </w:p>
        </w:tc>
        <w:tc>
          <w:tcPr>
            <w:tcW w:w="2703" w:type="dxa"/>
          </w:tcPr>
          <w:p w14:paraId="2D5660C2" w14:textId="77777777" w:rsidR="00284C3F" w:rsidRPr="0024174F" w:rsidRDefault="00284C3F" w:rsidP="00763DC5">
            <w:pPr>
              <w:pStyle w:val="TableParagraph"/>
              <w:ind w:left="67" w:right="47"/>
              <w:jc w:val="both"/>
              <w:rPr>
                <w:rFonts w:ascii="Times New Roman" w:hAnsi="Times New Roman" w:cs="Times New Roman"/>
              </w:rPr>
            </w:pPr>
            <w:r w:rsidRPr="0024174F">
              <w:rPr>
                <w:rFonts w:ascii="Times New Roman" w:hAnsi="Times New Roman" w:cs="Times New Roman"/>
              </w:rPr>
              <w:t>Tenda modelo Piramidal 10×10 - Estrutura com 100 m²</w:t>
            </w:r>
            <w:r w:rsidRPr="0024174F">
              <w:rPr>
                <w:rFonts w:ascii="Times New Roman" w:hAnsi="Times New Roman" w:cs="Times New Roman"/>
                <w:spacing w:val="1"/>
              </w:rPr>
              <w:t xml:space="preserve"> </w:t>
            </w:r>
            <w:r w:rsidRPr="0024174F">
              <w:rPr>
                <w:rFonts w:ascii="Times New Roman" w:hAnsi="Times New Roman" w:cs="Times New Roman"/>
              </w:rPr>
              <w:t>de área livre com cobertura em lona sintética branca,</w:t>
            </w:r>
            <w:r w:rsidRPr="0024174F">
              <w:rPr>
                <w:rFonts w:ascii="Times New Roman" w:hAnsi="Times New Roman" w:cs="Times New Roman"/>
                <w:spacing w:val="1"/>
              </w:rPr>
              <w:t xml:space="preserve"> </w:t>
            </w:r>
            <w:r w:rsidRPr="0024174F">
              <w:rPr>
                <w:rFonts w:ascii="Times New Roman" w:hAnsi="Times New Roman" w:cs="Times New Roman"/>
              </w:rPr>
              <w:t>calha</w:t>
            </w:r>
            <w:r w:rsidRPr="0024174F">
              <w:rPr>
                <w:rFonts w:ascii="Times New Roman" w:hAnsi="Times New Roman" w:cs="Times New Roman"/>
                <w:spacing w:val="-4"/>
              </w:rPr>
              <w:t xml:space="preserve"> </w:t>
            </w:r>
            <w:r w:rsidRPr="0024174F">
              <w:rPr>
                <w:rFonts w:ascii="Times New Roman" w:hAnsi="Times New Roman" w:cs="Times New Roman"/>
              </w:rPr>
              <w:t>lateral,</w:t>
            </w:r>
            <w:r w:rsidRPr="0024174F">
              <w:rPr>
                <w:rFonts w:ascii="Times New Roman" w:hAnsi="Times New Roman" w:cs="Times New Roman"/>
                <w:spacing w:val="-4"/>
              </w:rPr>
              <w:t xml:space="preserve"> </w:t>
            </w:r>
            <w:r w:rsidRPr="0024174F">
              <w:rPr>
                <w:rFonts w:ascii="Times New Roman" w:hAnsi="Times New Roman" w:cs="Times New Roman"/>
              </w:rPr>
              <w:t>estrutura</w:t>
            </w:r>
            <w:r w:rsidRPr="0024174F">
              <w:rPr>
                <w:rFonts w:ascii="Times New Roman" w:hAnsi="Times New Roman" w:cs="Times New Roman"/>
                <w:spacing w:val="-2"/>
              </w:rPr>
              <w:t xml:space="preserve"> </w:t>
            </w:r>
            <w:r w:rsidRPr="0024174F">
              <w:rPr>
                <w:rFonts w:ascii="Times New Roman" w:hAnsi="Times New Roman" w:cs="Times New Roman"/>
              </w:rPr>
              <w:t>metálica</w:t>
            </w:r>
            <w:r w:rsidRPr="0024174F">
              <w:rPr>
                <w:rFonts w:ascii="Times New Roman" w:hAnsi="Times New Roman" w:cs="Times New Roman"/>
                <w:spacing w:val="-5"/>
              </w:rPr>
              <w:t xml:space="preserve"> </w:t>
            </w:r>
            <w:r w:rsidRPr="0024174F">
              <w:rPr>
                <w:rFonts w:ascii="Times New Roman" w:hAnsi="Times New Roman" w:cs="Times New Roman"/>
              </w:rPr>
              <w:t>em</w:t>
            </w:r>
            <w:r w:rsidRPr="0024174F">
              <w:rPr>
                <w:rFonts w:ascii="Times New Roman" w:hAnsi="Times New Roman" w:cs="Times New Roman"/>
                <w:spacing w:val="-3"/>
              </w:rPr>
              <w:t xml:space="preserve"> </w:t>
            </w:r>
            <w:r w:rsidRPr="0024174F">
              <w:rPr>
                <w:rFonts w:ascii="Times New Roman" w:hAnsi="Times New Roman" w:cs="Times New Roman"/>
              </w:rPr>
              <w:t>aço</w:t>
            </w:r>
            <w:r w:rsidRPr="0024174F">
              <w:rPr>
                <w:rFonts w:ascii="Times New Roman" w:hAnsi="Times New Roman" w:cs="Times New Roman"/>
                <w:spacing w:val="-4"/>
              </w:rPr>
              <w:t xml:space="preserve"> </w:t>
            </w:r>
            <w:r w:rsidRPr="0024174F">
              <w:rPr>
                <w:rFonts w:ascii="Times New Roman" w:hAnsi="Times New Roman" w:cs="Times New Roman"/>
              </w:rPr>
              <w:t>na</w:t>
            </w:r>
            <w:r w:rsidRPr="0024174F">
              <w:rPr>
                <w:rFonts w:ascii="Times New Roman" w:hAnsi="Times New Roman" w:cs="Times New Roman"/>
                <w:spacing w:val="-5"/>
              </w:rPr>
              <w:t xml:space="preserve"> </w:t>
            </w:r>
            <w:r w:rsidRPr="0024174F">
              <w:rPr>
                <w:rFonts w:ascii="Times New Roman" w:hAnsi="Times New Roman" w:cs="Times New Roman"/>
              </w:rPr>
              <w:t>cor</w:t>
            </w:r>
            <w:r w:rsidRPr="0024174F">
              <w:rPr>
                <w:rFonts w:ascii="Times New Roman" w:hAnsi="Times New Roman" w:cs="Times New Roman"/>
                <w:spacing w:val="-4"/>
              </w:rPr>
              <w:t xml:space="preserve"> </w:t>
            </w:r>
            <w:r w:rsidRPr="0024174F">
              <w:rPr>
                <w:rFonts w:ascii="Times New Roman" w:hAnsi="Times New Roman" w:cs="Times New Roman"/>
              </w:rPr>
              <w:t>alumínio,</w:t>
            </w:r>
            <w:r w:rsidRPr="0024174F">
              <w:rPr>
                <w:rFonts w:ascii="Times New Roman" w:hAnsi="Times New Roman" w:cs="Times New Roman"/>
                <w:spacing w:val="-36"/>
              </w:rPr>
              <w:t xml:space="preserve"> </w:t>
            </w:r>
            <w:r w:rsidRPr="0024174F">
              <w:rPr>
                <w:rFonts w:ascii="Times New Roman" w:hAnsi="Times New Roman" w:cs="Times New Roman"/>
              </w:rPr>
              <w:t>incluindo</w:t>
            </w:r>
            <w:r w:rsidRPr="0024174F">
              <w:rPr>
                <w:rFonts w:ascii="Times New Roman" w:hAnsi="Times New Roman" w:cs="Times New Roman"/>
                <w:spacing w:val="-2"/>
              </w:rPr>
              <w:t xml:space="preserve"> </w:t>
            </w:r>
            <w:r w:rsidRPr="0024174F">
              <w:rPr>
                <w:rFonts w:ascii="Times New Roman" w:hAnsi="Times New Roman" w:cs="Times New Roman"/>
              </w:rPr>
              <w:t>suportes</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3"/>
              </w:rPr>
              <w:t xml:space="preserve"> </w:t>
            </w:r>
            <w:r w:rsidRPr="0024174F">
              <w:rPr>
                <w:rFonts w:ascii="Times New Roman" w:hAnsi="Times New Roman" w:cs="Times New Roman"/>
              </w:rPr>
              <w:t>fixação.</w:t>
            </w:r>
          </w:p>
        </w:tc>
        <w:tc>
          <w:tcPr>
            <w:tcW w:w="1701" w:type="dxa"/>
            <w:vAlign w:val="center"/>
          </w:tcPr>
          <w:p w14:paraId="65CAB0F7" w14:textId="77777777" w:rsidR="00284C3F" w:rsidRPr="0024174F" w:rsidRDefault="00284C3F" w:rsidP="00C370B1">
            <w:pPr>
              <w:pStyle w:val="TableParagraph"/>
              <w:spacing w:before="2"/>
              <w:jc w:val="center"/>
              <w:rPr>
                <w:rFonts w:ascii="Times New Roman" w:hAnsi="Times New Roman" w:cs="Times New Roman"/>
              </w:rPr>
            </w:pPr>
          </w:p>
          <w:p w14:paraId="2BF3E04E" w14:textId="77777777" w:rsidR="00284C3F" w:rsidRPr="0024174F" w:rsidRDefault="00284C3F" w:rsidP="00C370B1">
            <w:pPr>
              <w:pStyle w:val="TableParagraph"/>
              <w:spacing w:before="1"/>
              <w:ind w:left="38" w:right="34"/>
              <w:jc w:val="center"/>
              <w:rPr>
                <w:rFonts w:ascii="Times New Roman" w:hAnsi="Times New Roman" w:cs="Times New Roman"/>
              </w:rPr>
            </w:pPr>
            <w:r w:rsidRPr="0024174F">
              <w:rPr>
                <w:rFonts w:ascii="Times New Roman" w:hAnsi="Times New Roman" w:cs="Times New Roman"/>
              </w:rPr>
              <w:t>Unitario</w:t>
            </w:r>
          </w:p>
        </w:tc>
        <w:tc>
          <w:tcPr>
            <w:tcW w:w="1843" w:type="dxa"/>
            <w:vAlign w:val="center"/>
          </w:tcPr>
          <w:p w14:paraId="45F0CB61"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50</w:t>
            </w:r>
          </w:p>
        </w:tc>
        <w:tc>
          <w:tcPr>
            <w:tcW w:w="1471" w:type="dxa"/>
            <w:vAlign w:val="center"/>
          </w:tcPr>
          <w:p w14:paraId="41B7272C" w14:textId="7B7A1AA9" w:rsidR="00284C3F" w:rsidRPr="0024174F" w:rsidRDefault="00284C3F" w:rsidP="00C370B1">
            <w:pPr>
              <w:pStyle w:val="TableParagraph"/>
              <w:jc w:val="center"/>
              <w:rPr>
                <w:rFonts w:ascii="Times New Roman" w:hAnsi="Times New Roman" w:cs="Times New Roman"/>
              </w:rPr>
            </w:pPr>
          </w:p>
        </w:tc>
        <w:tc>
          <w:tcPr>
            <w:tcW w:w="1625" w:type="dxa"/>
            <w:vAlign w:val="center"/>
          </w:tcPr>
          <w:p w14:paraId="2A66A225" w14:textId="13ECB8CC" w:rsidR="00284C3F" w:rsidRPr="004B4791" w:rsidRDefault="00284C3F" w:rsidP="00C370B1">
            <w:pPr>
              <w:jc w:val="center"/>
              <w:rPr>
                <w:color w:val="000000"/>
              </w:rPr>
            </w:pPr>
          </w:p>
        </w:tc>
      </w:tr>
      <w:tr w:rsidR="00243172" w:rsidRPr="0024174F" w14:paraId="4B281FA6"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0"/>
          <w:jc w:val="center"/>
        </w:trPr>
        <w:tc>
          <w:tcPr>
            <w:tcW w:w="704" w:type="dxa"/>
            <w:vAlign w:val="center"/>
          </w:tcPr>
          <w:p w14:paraId="35AACE5D" w14:textId="4E1AE83B" w:rsidR="00243172" w:rsidRPr="0024174F" w:rsidRDefault="00243172" w:rsidP="00925CB4">
            <w:pPr>
              <w:pStyle w:val="TableParagraph"/>
              <w:ind w:left="202" w:right="193"/>
              <w:jc w:val="center"/>
              <w:rPr>
                <w:rFonts w:ascii="Times New Roman" w:hAnsi="Times New Roman" w:cs="Times New Roman"/>
              </w:rPr>
            </w:pPr>
            <w:r>
              <w:rPr>
                <w:rFonts w:ascii="Times New Roman" w:hAnsi="Times New Roman" w:cs="Times New Roman"/>
              </w:rPr>
              <w:t>34</w:t>
            </w:r>
          </w:p>
        </w:tc>
        <w:tc>
          <w:tcPr>
            <w:tcW w:w="2703" w:type="dxa"/>
          </w:tcPr>
          <w:p w14:paraId="74BB8E63" w14:textId="19EDFB00" w:rsidR="00243172" w:rsidRPr="0024174F" w:rsidRDefault="00243172" w:rsidP="00763DC5">
            <w:pPr>
              <w:pStyle w:val="TableParagraph"/>
              <w:ind w:left="67" w:right="46"/>
              <w:jc w:val="both"/>
              <w:rPr>
                <w:rFonts w:ascii="Times New Roman" w:hAnsi="Times New Roman" w:cs="Times New Roman"/>
              </w:rPr>
            </w:pPr>
            <w:r>
              <w:rPr>
                <w:rFonts w:ascii="Times New Roman" w:hAnsi="Times New Roman" w:cs="Times New Roman"/>
              </w:rPr>
              <w:t>A cadeira de resina versatil, sem braço padrão de festa</w:t>
            </w:r>
          </w:p>
        </w:tc>
        <w:tc>
          <w:tcPr>
            <w:tcW w:w="1701" w:type="dxa"/>
            <w:vAlign w:val="center"/>
          </w:tcPr>
          <w:p w14:paraId="5A526C8A" w14:textId="64A26B32" w:rsidR="00243172" w:rsidRPr="0024174F" w:rsidRDefault="00243172" w:rsidP="00C370B1">
            <w:pPr>
              <w:pStyle w:val="TableParagraph"/>
              <w:spacing w:before="3"/>
              <w:jc w:val="center"/>
              <w:rPr>
                <w:rFonts w:ascii="Times New Roman" w:hAnsi="Times New Roman" w:cs="Times New Roman"/>
              </w:rPr>
            </w:pPr>
            <w:r>
              <w:rPr>
                <w:rFonts w:ascii="Times New Roman" w:hAnsi="Times New Roman" w:cs="Times New Roman"/>
              </w:rPr>
              <w:t>Diaria (8h)</w:t>
            </w:r>
          </w:p>
        </w:tc>
        <w:tc>
          <w:tcPr>
            <w:tcW w:w="1843" w:type="dxa"/>
            <w:vAlign w:val="center"/>
          </w:tcPr>
          <w:p w14:paraId="271ADEA6" w14:textId="45F75A98" w:rsidR="00243172" w:rsidRPr="0024174F" w:rsidRDefault="00243172" w:rsidP="00C370B1">
            <w:pPr>
              <w:pStyle w:val="TableParagraph"/>
              <w:jc w:val="center"/>
              <w:rPr>
                <w:rFonts w:ascii="Times New Roman" w:hAnsi="Times New Roman" w:cs="Times New Roman"/>
              </w:rPr>
            </w:pPr>
            <w:r>
              <w:rPr>
                <w:rFonts w:ascii="Times New Roman" w:hAnsi="Times New Roman" w:cs="Times New Roman"/>
              </w:rPr>
              <w:t>200</w:t>
            </w:r>
          </w:p>
        </w:tc>
        <w:tc>
          <w:tcPr>
            <w:tcW w:w="1471" w:type="dxa"/>
            <w:vAlign w:val="center"/>
          </w:tcPr>
          <w:p w14:paraId="4CDC4B17" w14:textId="77777777" w:rsidR="00243172" w:rsidRPr="0024174F" w:rsidRDefault="00243172" w:rsidP="00C370B1">
            <w:pPr>
              <w:pStyle w:val="TableParagraph"/>
              <w:jc w:val="center"/>
              <w:rPr>
                <w:rFonts w:ascii="Times New Roman" w:hAnsi="Times New Roman" w:cs="Times New Roman"/>
              </w:rPr>
            </w:pPr>
          </w:p>
        </w:tc>
        <w:tc>
          <w:tcPr>
            <w:tcW w:w="1625" w:type="dxa"/>
            <w:vAlign w:val="center"/>
          </w:tcPr>
          <w:p w14:paraId="3A398174" w14:textId="77777777" w:rsidR="00243172" w:rsidRPr="0024174F" w:rsidRDefault="00243172" w:rsidP="00C370B1">
            <w:pPr>
              <w:pStyle w:val="TableParagraph"/>
              <w:jc w:val="center"/>
              <w:rPr>
                <w:rFonts w:ascii="Times New Roman" w:hAnsi="Times New Roman" w:cs="Times New Roman"/>
              </w:rPr>
            </w:pPr>
          </w:p>
        </w:tc>
      </w:tr>
      <w:tr w:rsidR="00243172" w:rsidRPr="0024174F" w14:paraId="004BC6C1"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0"/>
          <w:jc w:val="center"/>
        </w:trPr>
        <w:tc>
          <w:tcPr>
            <w:tcW w:w="704" w:type="dxa"/>
            <w:vAlign w:val="center"/>
          </w:tcPr>
          <w:p w14:paraId="2CE2CD27" w14:textId="3D5B559B" w:rsidR="00243172" w:rsidRPr="0024174F" w:rsidRDefault="00243172" w:rsidP="00925CB4">
            <w:pPr>
              <w:pStyle w:val="TableParagraph"/>
              <w:ind w:left="202" w:right="193"/>
              <w:jc w:val="center"/>
              <w:rPr>
                <w:rFonts w:ascii="Times New Roman" w:hAnsi="Times New Roman" w:cs="Times New Roman"/>
              </w:rPr>
            </w:pPr>
            <w:r>
              <w:rPr>
                <w:rFonts w:ascii="Times New Roman" w:hAnsi="Times New Roman" w:cs="Times New Roman"/>
              </w:rPr>
              <w:t>35</w:t>
            </w:r>
          </w:p>
        </w:tc>
        <w:tc>
          <w:tcPr>
            <w:tcW w:w="2703" w:type="dxa"/>
          </w:tcPr>
          <w:p w14:paraId="13E5264A" w14:textId="290DA15D" w:rsidR="00243172" w:rsidRPr="0024174F" w:rsidRDefault="00243172" w:rsidP="00763DC5">
            <w:pPr>
              <w:pStyle w:val="TableParagraph"/>
              <w:ind w:left="67" w:right="46"/>
              <w:jc w:val="both"/>
              <w:rPr>
                <w:rFonts w:ascii="Times New Roman" w:hAnsi="Times New Roman" w:cs="Times New Roman"/>
              </w:rPr>
            </w:pPr>
            <w:r>
              <w:rPr>
                <w:rFonts w:ascii="Times New Roman" w:hAnsi="Times New Roman" w:cs="Times New Roman"/>
              </w:rPr>
              <w:t>Cadeira universitária acolchoada com prancheta escamoteável</w:t>
            </w:r>
          </w:p>
        </w:tc>
        <w:tc>
          <w:tcPr>
            <w:tcW w:w="1701" w:type="dxa"/>
            <w:vAlign w:val="center"/>
          </w:tcPr>
          <w:p w14:paraId="58FAA58B" w14:textId="5C73620E" w:rsidR="00243172" w:rsidRPr="0024174F" w:rsidRDefault="00243172" w:rsidP="00C370B1">
            <w:pPr>
              <w:pStyle w:val="TableParagraph"/>
              <w:spacing w:before="3"/>
              <w:jc w:val="center"/>
              <w:rPr>
                <w:rFonts w:ascii="Times New Roman" w:hAnsi="Times New Roman" w:cs="Times New Roman"/>
              </w:rPr>
            </w:pPr>
            <w:r>
              <w:rPr>
                <w:rFonts w:ascii="Times New Roman" w:hAnsi="Times New Roman" w:cs="Times New Roman"/>
              </w:rPr>
              <w:t>Diaria (8h)</w:t>
            </w:r>
          </w:p>
        </w:tc>
        <w:tc>
          <w:tcPr>
            <w:tcW w:w="1843" w:type="dxa"/>
            <w:vAlign w:val="center"/>
          </w:tcPr>
          <w:p w14:paraId="22ADBC56" w14:textId="51859DEF" w:rsidR="00243172" w:rsidRPr="0024174F" w:rsidRDefault="00243172" w:rsidP="00C370B1">
            <w:pPr>
              <w:pStyle w:val="TableParagraph"/>
              <w:jc w:val="center"/>
              <w:rPr>
                <w:rFonts w:ascii="Times New Roman" w:hAnsi="Times New Roman" w:cs="Times New Roman"/>
              </w:rPr>
            </w:pPr>
            <w:r>
              <w:rPr>
                <w:rFonts w:ascii="Times New Roman" w:hAnsi="Times New Roman" w:cs="Times New Roman"/>
              </w:rPr>
              <w:t>50</w:t>
            </w:r>
          </w:p>
        </w:tc>
        <w:tc>
          <w:tcPr>
            <w:tcW w:w="1471" w:type="dxa"/>
            <w:vAlign w:val="center"/>
          </w:tcPr>
          <w:p w14:paraId="7E1EE5DD" w14:textId="77777777" w:rsidR="00243172" w:rsidRPr="0024174F" w:rsidRDefault="00243172" w:rsidP="00C370B1">
            <w:pPr>
              <w:pStyle w:val="TableParagraph"/>
              <w:jc w:val="center"/>
              <w:rPr>
                <w:rFonts w:ascii="Times New Roman" w:hAnsi="Times New Roman" w:cs="Times New Roman"/>
              </w:rPr>
            </w:pPr>
          </w:p>
        </w:tc>
        <w:tc>
          <w:tcPr>
            <w:tcW w:w="1625" w:type="dxa"/>
            <w:vAlign w:val="center"/>
          </w:tcPr>
          <w:p w14:paraId="02653917" w14:textId="77777777" w:rsidR="00243172" w:rsidRPr="0024174F" w:rsidRDefault="00243172" w:rsidP="00C370B1">
            <w:pPr>
              <w:pStyle w:val="TableParagraph"/>
              <w:jc w:val="center"/>
              <w:rPr>
                <w:rFonts w:ascii="Times New Roman" w:hAnsi="Times New Roman" w:cs="Times New Roman"/>
              </w:rPr>
            </w:pPr>
          </w:p>
        </w:tc>
      </w:tr>
      <w:tr w:rsidR="00243172" w:rsidRPr="0024174F" w14:paraId="1773BCB3"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0"/>
          <w:jc w:val="center"/>
        </w:trPr>
        <w:tc>
          <w:tcPr>
            <w:tcW w:w="704" w:type="dxa"/>
            <w:vAlign w:val="center"/>
          </w:tcPr>
          <w:p w14:paraId="00DAA395" w14:textId="0E08B46A" w:rsidR="00243172" w:rsidRPr="0024174F" w:rsidRDefault="00243172" w:rsidP="00925CB4">
            <w:pPr>
              <w:pStyle w:val="TableParagraph"/>
              <w:ind w:left="202" w:right="193"/>
              <w:jc w:val="center"/>
              <w:rPr>
                <w:rFonts w:ascii="Times New Roman" w:hAnsi="Times New Roman" w:cs="Times New Roman"/>
              </w:rPr>
            </w:pPr>
            <w:r>
              <w:rPr>
                <w:rFonts w:ascii="Times New Roman" w:hAnsi="Times New Roman" w:cs="Times New Roman"/>
              </w:rPr>
              <w:t>36</w:t>
            </w:r>
          </w:p>
        </w:tc>
        <w:tc>
          <w:tcPr>
            <w:tcW w:w="2703" w:type="dxa"/>
          </w:tcPr>
          <w:p w14:paraId="5EC22CD8" w14:textId="31FFB666" w:rsidR="00243172" w:rsidRPr="0024174F" w:rsidRDefault="00243172" w:rsidP="00763DC5">
            <w:pPr>
              <w:pStyle w:val="TableParagraph"/>
              <w:ind w:left="67" w:right="46"/>
              <w:jc w:val="both"/>
              <w:rPr>
                <w:rFonts w:ascii="Times New Roman" w:hAnsi="Times New Roman" w:cs="Times New Roman"/>
              </w:rPr>
            </w:pPr>
            <w:r>
              <w:rPr>
                <w:rFonts w:ascii="Times New Roman" w:hAnsi="Times New Roman" w:cs="Times New Roman"/>
              </w:rPr>
              <w:t xml:space="preserve">Mesa retangular </w:t>
            </w:r>
            <w:r w:rsidR="00CE1243">
              <w:rPr>
                <w:rFonts w:ascii="Times New Roman" w:hAnsi="Times New Roman" w:cs="Times New Roman"/>
              </w:rPr>
              <w:t>ou redonda (definida pelo CREA-MT) para até 8 pessoas</w:t>
            </w:r>
          </w:p>
        </w:tc>
        <w:tc>
          <w:tcPr>
            <w:tcW w:w="1701" w:type="dxa"/>
            <w:vAlign w:val="center"/>
          </w:tcPr>
          <w:p w14:paraId="5A3F50A1" w14:textId="6280F1CE" w:rsidR="00243172" w:rsidRPr="0024174F" w:rsidRDefault="00CE1243" w:rsidP="00C370B1">
            <w:pPr>
              <w:pStyle w:val="TableParagraph"/>
              <w:spacing w:before="3"/>
              <w:jc w:val="center"/>
              <w:rPr>
                <w:rFonts w:ascii="Times New Roman" w:hAnsi="Times New Roman" w:cs="Times New Roman"/>
              </w:rPr>
            </w:pPr>
            <w:r>
              <w:rPr>
                <w:rFonts w:ascii="Times New Roman" w:hAnsi="Times New Roman" w:cs="Times New Roman"/>
              </w:rPr>
              <w:t>Diaria (8h)</w:t>
            </w:r>
          </w:p>
        </w:tc>
        <w:tc>
          <w:tcPr>
            <w:tcW w:w="1843" w:type="dxa"/>
            <w:vAlign w:val="center"/>
          </w:tcPr>
          <w:p w14:paraId="4A0526F3" w14:textId="07C948AD" w:rsidR="00243172" w:rsidRPr="0024174F" w:rsidRDefault="00CE1243" w:rsidP="00C370B1">
            <w:pPr>
              <w:pStyle w:val="TableParagraph"/>
              <w:jc w:val="center"/>
              <w:rPr>
                <w:rFonts w:ascii="Times New Roman" w:hAnsi="Times New Roman" w:cs="Times New Roman"/>
              </w:rPr>
            </w:pPr>
            <w:r>
              <w:rPr>
                <w:rFonts w:ascii="Times New Roman" w:hAnsi="Times New Roman" w:cs="Times New Roman"/>
              </w:rPr>
              <w:t>10</w:t>
            </w:r>
          </w:p>
        </w:tc>
        <w:tc>
          <w:tcPr>
            <w:tcW w:w="1471" w:type="dxa"/>
            <w:vAlign w:val="center"/>
          </w:tcPr>
          <w:p w14:paraId="42B418C9" w14:textId="77777777" w:rsidR="00243172" w:rsidRPr="0024174F" w:rsidRDefault="00243172" w:rsidP="00C370B1">
            <w:pPr>
              <w:pStyle w:val="TableParagraph"/>
              <w:jc w:val="center"/>
              <w:rPr>
                <w:rFonts w:ascii="Times New Roman" w:hAnsi="Times New Roman" w:cs="Times New Roman"/>
              </w:rPr>
            </w:pPr>
          </w:p>
        </w:tc>
        <w:tc>
          <w:tcPr>
            <w:tcW w:w="1625" w:type="dxa"/>
            <w:vAlign w:val="center"/>
          </w:tcPr>
          <w:p w14:paraId="1227AF10" w14:textId="77777777" w:rsidR="00243172" w:rsidRPr="0024174F" w:rsidRDefault="00243172" w:rsidP="00C370B1">
            <w:pPr>
              <w:pStyle w:val="TableParagraph"/>
              <w:jc w:val="center"/>
              <w:rPr>
                <w:rFonts w:ascii="Times New Roman" w:hAnsi="Times New Roman" w:cs="Times New Roman"/>
              </w:rPr>
            </w:pPr>
          </w:p>
        </w:tc>
      </w:tr>
      <w:tr w:rsidR="00243172" w:rsidRPr="0024174F" w14:paraId="71430680"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0"/>
          <w:jc w:val="center"/>
        </w:trPr>
        <w:tc>
          <w:tcPr>
            <w:tcW w:w="704" w:type="dxa"/>
            <w:vAlign w:val="center"/>
          </w:tcPr>
          <w:p w14:paraId="35059C23" w14:textId="4FF5CA59" w:rsidR="00243172" w:rsidRPr="0024174F" w:rsidRDefault="00CE1243" w:rsidP="00925CB4">
            <w:pPr>
              <w:pStyle w:val="TableParagraph"/>
              <w:ind w:left="202" w:right="193"/>
              <w:jc w:val="center"/>
              <w:rPr>
                <w:rFonts w:ascii="Times New Roman" w:hAnsi="Times New Roman" w:cs="Times New Roman"/>
              </w:rPr>
            </w:pPr>
            <w:r>
              <w:rPr>
                <w:rFonts w:ascii="Times New Roman" w:hAnsi="Times New Roman" w:cs="Times New Roman"/>
              </w:rPr>
              <w:t>37</w:t>
            </w:r>
          </w:p>
        </w:tc>
        <w:tc>
          <w:tcPr>
            <w:tcW w:w="2703" w:type="dxa"/>
          </w:tcPr>
          <w:p w14:paraId="3343B62B" w14:textId="5ED456D1" w:rsidR="00243172" w:rsidRPr="0024174F" w:rsidRDefault="00CE1243" w:rsidP="00763DC5">
            <w:pPr>
              <w:pStyle w:val="TableParagraph"/>
              <w:ind w:left="67" w:right="46"/>
              <w:jc w:val="both"/>
              <w:rPr>
                <w:rFonts w:ascii="Times New Roman" w:hAnsi="Times New Roman" w:cs="Times New Roman"/>
              </w:rPr>
            </w:pPr>
            <w:r>
              <w:rPr>
                <w:rFonts w:ascii="Times New Roman" w:hAnsi="Times New Roman" w:cs="Times New Roman"/>
              </w:rPr>
              <w:t>Mesa em polipropileno, quadrada ou redonda (definida pelo  CREA-MT) para 4 pessoas, empilhável, em excelente esado de conservação.</w:t>
            </w:r>
          </w:p>
        </w:tc>
        <w:tc>
          <w:tcPr>
            <w:tcW w:w="1701" w:type="dxa"/>
            <w:vAlign w:val="center"/>
          </w:tcPr>
          <w:p w14:paraId="47B06617" w14:textId="588EE72E" w:rsidR="00243172" w:rsidRPr="0024174F" w:rsidRDefault="00CE1243" w:rsidP="00C370B1">
            <w:pPr>
              <w:pStyle w:val="TableParagraph"/>
              <w:spacing w:before="3"/>
              <w:jc w:val="center"/>
              <w:rPr>
                <w:rFonts w:ascii="Times New Roman" w:hAnsi="Times New Roman" w:cs="Times New Roman"/>
              </w:rPr>
            </w:pPr>
            <w:r>
              <w:rPr>
                <w:rFonts w:ascii="Times New Roman" w:hAnsi="Times New Roman" w:cs="Times New Roman"/>
              </w:rPr>
              <w:t>Diaria (8h)</w:t>
            </w:r>
          </w:p>
        </w:tc>
        <w:tc>
          <w:tcPr>
            <w:tcW w:w="1843" w:type="dxa"/>
            <w:vAlign w:val="center"/>
          </w:tcPr>
          <w:p w14:paraId="55494B5C" w14:textId="7D47C3EC" w:rsidR="00243172" w:rsidRPr="0024174F" w:rsidRDefault="00CE1243" w:rsidP="00C370B1">
            <w:pPr>
              <w:pStyle w:val="TableParagraph"/>
              <w:jc w:val="center"/>
              <w:rPr>
                <w:rFonts w:ascii="Times New Roman" w:hAnsi="Times New Roman" w:cs="Times New Roman"/>
              </w:rPr>
            </w:pPr>
            <w:r>
              <w:rPr>
                <w:rFonts w:ascii="Times New Roman" w:hAnsi="Times New Roman" w:cs="Times New Roman"/>
              </w:rPr>
              <w:t>50</w:t>
            </w:r>
          </w:p>
        </w:tc>
        <w:tc>
          <w:tcPr>
            <w:tcW w:w="1471" w:type="dxa"/>
            <w:vAlign w:val="center"/>
          </w:tcPr>
          <w:p w14:paraId="77DCDB70" w14:textId="77777777" w:rsidR="00243172" w:rsidRPr="0024174F" w:rsidRDefault="00243172" w:rsidP="00C370B1">
            <w:pPr>
              <w:pStyle w:val="TableParagraph"/>
              <w:jc w:val="center"/>
              <w:rPr>
                <w:rFonts w:ascii="Times New Roman" w:hAnsi="Times New Roman" w:cs="Times New Roman"/>
              </w:rPr>
            </w:pPr>
          </w:p>
        </w:tc>
        <w:tc>
          <w:tcPr>
            <w:tcW w:w="1625" w:type="dxa"/>
            <w:vAlign w:val="center"/>
          </w:tcPr>
          <w:p w14:paraId="6EDB61C7" w14:textId="77777777" w:rsidR="00243172" w:rsidRPr="0024174F" w:rsidRDefault="00243172" w:rsidP="00C370B1">
            <w:pPr>
              <w:pStyle w:val="TableParagraph"/>
              <w:jc w:val="center"/>
              <w:rPr>
                <w:rFonts w:ascii="Times New Roman" w:hAnsi="Times New Roman" w:cs="Times New Roman"/>
              </w:rPr>
            </w:pPr>
          </w:p>
        </w:tc>
      </w:tr>
      <w:tr w:rsidR="00284C3F" w:rsidRPr="00274FF1" w14:paraId="113B05F0"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388181E2" w14:textId="45342A5F" w:rsidR="00284C3F" w:rsidRPr="00274FF1" w:rsidRDefault="00CE1243" w:rsidP="00925CB4">
            <w:pPr>
              <w:pStyle w:val="TableParagraph"/>
              <w:spacing w:before="114"/>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38</w:t>
            </w:r>
          </w:p>
        </w:tc>
        <w:tc>
          <w:tcPr>
            <w:tcW w:w="2703" w:type="dxa"/>
          </w:tcPr>
          <w:p w14:paraId="5B608AAD" w14:textId="77777777" w:rsidR="00284C3F" w:rsidRPr="00274FF1" w:rsidRDefault="00284C3F" w:rsidP="00763DC5">
            <w:pPr>
              <w:pStyle w:val="TableParagraph"/>
              <w:spacing w:before="6"/>
              <w:ind w:left="71" w:right="339"/>
              <w:jc w:val="both"/>
              <w:rPr>
                <w:rFonts w:ascii="Times New Roman" w:hAnsi="Times New Roman" w:cs="Times New Roman"/>
                <w:color w:val="000000" w:themeColor="text1"/>
              </w:rPr>
            </w:pPr>
            <w:r w:rsidRPr="00274FF1">
              <w:rPr>
                <w:rFonts w:ascii="Times New Roman" w:hAnsi="Times New Roman" w:cs="Times New Roman"/>
                <w:color w:val="000000" w:themeColor="text1"/>
              </w:rPr>
              <w:t>Toalha</w:t>
            </w:r>
            <w:r w:rsidRPr="00274FF1">
              <w:rPr>
                <w:rFonts w:ascii="Times New Roman" w:hAnsi="Times New Roman" w:cs="Times New Roman"/>
                <w:color w:val="000000" w:themeColor="text1"/>
                <w:spacing w:val="32"/>
              </w:rPr>
              <w:t xml:space="preserve"> </w:t>
            </w:r>
            <w:r w:rsidRPr="00274FF1">
              <w:rPr>
                <w:rFonts w:ascii="Times New Roman" w:hAnsi="Times New Roman" w:cs="Times New Roman"/>
                <w:color w:val="000000" w:themeColor="text1"/>
              </w:rPr>
              <w:t>de</w:t>
            </w:r>
            <w:r w:rsidRPr="00274FF1">
              <w:rPr>
                <w:rFonts w:ascii="Times New Roman" w:hAnsi="Times New Roman" w:cs="Times New Roman"/>
                <w:color w:val="000000" w:themeColor="text1"/>
                <w:spacing w:val="28"/>
              </w:rPr>
              <w:t xml:space="preserve"> </w:t>
            </w:r>
            <w:r w:rsidRPr="00274FF1">
              <w:rPr>
                <w:rFonts w:ascii="Times New Roman" w:hAnsi="Times New Roman" w:cs="Times New Roman"/>
                <w:color w:val="000000" w:themeColor="text1"/>
              </w:rPr>
              <w:t>mesa</w:t>
            </w:r>
            <w:r w:rsidRPr="00274FF1">
              <w:rPr>
                <w:rFonts w:ascii="Times New Roman" w:hAnsi="Times New Roman" w:cs="Times New Roman"/>
                <w:color w:val="000000" w:themeColor="text1"/>
                <w:spacing w:val="29"/>
              </w:rPr>
              <w:t xml:space="preserve"> </w:t>
            </w:r>
            <w:r w:rsidRPr="00274FF1">
              <w:rPr>
                <w:rFonts w:ascii="Times New Roman" w:hAnsi="Times New Roman" w:cs="Times New Roman"/>
                <w:color w:val="000000" w:themeColor="text1"/>
              </w:rPr>
              <w:t>retangular,</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quadrada</w:t>
            </w:r>
            <w:r w:rsidRPr="00274FF1">
              <w:rPr>
                <w:rFonts w:ascii="Times New Roman" w:hAnsi="Times New Roman" w:cs="Times New Roman"/>
                <w:color w:val="000000" w:themeColor="text1"/>
                <w:spacing w:val="28"/>
              </w:rPr>
              <w:t xml:space="preserve"> </w:t>
            </w:r>
            <w:r w:rsidRPr="00274FF1">
              <w:rPr>
                <w:rFonts w:ascii="Times New Roman" w:hAnsi="Times New Roman" w:cs="Times New Roman"/>
                <w:color w:val="000000" w:themeColor="text1"/>
              </w:rPr>
              <w:t>ou</w:t>
            </w:r>
            <w:r w:rsidRPr="00274FF1">
              <w:rPr>
                <w:rFonts w:ascii="Times New Roman" w:hAnsi="Times New Roman" w:cs="Times New Roman"/>
                <w:color w:val="000000" w:themeColor="text1"/>
                <w:spacing w:val="27"/>
              </w:rPr>
              <w:t xml:space="preserve"> </w:t>
            </w:r>
            <w:r w:rsidRPr="00274FF1">
              <w:rPr>
                <w:rFonts w:ascii="Times New Roman" w:hAnsi="Times New Roman" w:cs="Times New Roman"/>
                <w:color w:val="000000" w:themeColor="text1"/>
              </w:rPr>
              <w:t>redonda</w:t>
            </w:r>
            <w:r w:rsidRPr="00274FF1">
              <w:rPr>
                <w:rFonts w:ascii="Times New Roman" w:hAnsi="Times New Roman" w:cs="Times New Roman"/>
                <w:color w:val="000000" w:themeColor="text1"/>
                <w:spacing w:val="-36"/>
              </w:rPr>
              <w:t xml:space="preserve"> </w:t>
            </w:r>
            <w:r w:rsidRPr="00274FF1">
              <w:rPr>
                <w:rFonts w:ascii="Times New Roman" w:hAnsi="Times New Roman" w:cs="Times New Roman"/>
                <w:color w:val="000000" w:themeColor="text1"/>
              </w:rPr>
              <w:t>(definida</w:t>
            </w:r>
            <w:r w:rsidRPr="00274FF1">
              <w:rPr>
                <w:rFonts w:ascii="Times New Roman" w:hAnsi="Times New Roman" w:cs="Times New Roman"/>
                <w:color w:val="000000" w:themeColor="text1"/>
                <w:spacing w:val="-9"/>
              </w:rPr>
              <w:t xml:space="preserve"> </w:t>
            </w:r>
            <w:r w:rsidRPr="00274FF1">
              <w:rPr>
                <w:rFonts w:ascii="Times New Roman" w:hAnsi="Times New Roman" w:cs="Times New Roman"/>
                <w:color w:val="000000" w:themeColor="text1"/>
              </w:rPr>
              <w:t>pelo</w:t>
            </w:r>
            <w:r w:rsidRPr="00274FF1">
              <w:rPr>
                <w:rFonts w:ascii="Times New Roman" w:hAnsi="Times New Roman" w:cs="Times New Roman"/>
                <w:color w:val="000000" w:themeColor="text1"/>
                <w:spacing w:val="-7"/>
              </w:rPr>
              <w:t xml:space="preserve"> </w:t>
            </w:r>
            <w:r w:rsidRPr="00274FF1">
              <w:rPr>
                <w:rFonts w:ascii="Times New Roman" w:hAnsi="Times New Roman" w:cs="Times New Roman"/>
                <w:color w:val="000000" w:themeColor="text1"/>
              </w:rPr>
              <w:t>CREA-MT) para</w:t>
            </w:r>
            <w:r w:rsidRPr="00274FF1">
              <w:rPr>
                <w:rFonts w:ascii="Times New Roman" w:hAnsi="Times New Roman" w:cs="Times New Roman"/>
                <w:color w:val="000000" w:themeColor="text1"/>
                <w:spacing w:val="-4"/>
              </w:rPr>
              <w:t xml:space="preserve"> </w:t>
            </w:r>
            <w:r w:rsidRPr="00274FF1">
              <w:rPr>
                <w:rFonts w:ascii="Times New Roman" w:hAnsi="Times New Roman" w:cs="Times New Roman"/>
                <w:color w:val="000000" w:themeColor="text1"/>
              </w:rPr>
              <w:t>4</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pessoas</w:t>
            </w:r>
          </w:p>
        </w:tc>
        <w:tc>
          <w:tcPr>
            <w:tcW w:w="1701" w:type="dxa"/>
            <w:vAlign w:val="center"/>
          </w:tcPr>
          <w:p w14:paraId="21B4E4F1" w14:textId="77777777" w:rsidR="00284C3F" w:rsidRPr="00274FF1" w:rsidRDefault="00284C3F" w:rsidP="00C370B1">
            <w:pPr>
              <w:pStyle w:val="TableParagraph"/>
              <w:spacing w:before="114"/>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33BFC014" w14:textId="77777777" w:rsidR="00284C3F" w:rsidRPr="00274FF1" w:rsidRDefault="00284C3F" w:rsidP="00C370B1">
            <w:pPr>
              <w:pStyle w:val="TableParagraph"/>
              <w:spacing w:before="114"/>
              <w:ind w:left="300" w:right="264"/>
              <w:jc w:val="center"/>
              <w:rPr>
                <w:rFonts w:ascii="Times New Roman" w:hAnsi="Times New Roman" w:cs="Times New Roman"/>
                <w:color w:val="000000" w:themeColor="text1"/>
              </w:rPr>
            </w:pPr>
            <w:r w:rsidRPr="00274FF1">
              <w:rPr>
                <w:rFonts w:ascii="Times New Roman" w:hAnsi="Times New Roman" w:cs="Times New Roman"/>
                <w:color w:val="000000" w:themeColor="text1"/>
              </w:rPr>
              <w:t>50</w:t>
            </w:r>
          </w:p>
        </w:tc>
        <w:tc>
          <w:tcPr>
            <w:tcW w:w="1471" w:type="dxa"/>
            <w:vAlign w:val="center"/>
          </w:tcPr>
          <w:p w14:paraId="5E388087" w14:textId="2934BA79" w:rsidR="00284C3F" w:rsidRPr="00274FF1" w:rsidRDefault="00284C3F" w:rsidP="00C370B1">
            <w:pPr>
              <w:pStyle w:val="TableParagraph"/>
              <w:spacing w:before="105"/>
              <w:ind w:left="402"/>
              <w:jc w:val="center"/>
              <w:rPr>
                <w:rFonts w:ascii="Times New Roman" w:hAnsi="Times New Roman" w:cs="Times New Roman"/>
                <w:color w:val="000000" w:themeColor="text1"/>
              </w:rPr>
            </w:pPr>
          </w:p>
        </w:tc>
        <w:tc>
          <w:tcPr>
            <w:tcW w:w="1625" w:type="dxa"/>
            <w:vAlign w:val="center"/>
          </w:tcPr>
          <w:p w14:paraId="38A79CE6" w14:textId="7D4A5F3E" w:rsidR="00284C3F" w:rsidRPr="00274FF1" w:rsidRDefault="00284C3F" w:rsidP="00C370B1">
            <w:pPr>
              <w:pStyle w:val="TableParagraph"/>
              <w:spacing w:before="105"/>
              <w:ind w:left="62" w:right="78"/>
              <w:jc w:val="center"/>
              <w:rPr>
                <w:rFonts w:ascii="Times New Roman" w:hAnsi="Times New Roman" w:cs="Times New Roman"/>
                <w:color w:val="000000" w:themeColor="text1"/>
              </w:rPr>
            </w:pPr>
          </w:p>
        </w:tc>
      </w:tr>
      <w:tr w:rsidR="00284C3F" w:rsidRPr="00274FF1" w14:paraId="76DE581E"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205F8E9F" w14:textId="66E26BA0" w:rsidR="00284C3F" w:rsidRPr="00274FF1" w:rsidRDefault="00CE1243" w:rsidP="00925CB4">
            <w:pPr>
              <w:pStyle w:val="TableParagraph"/>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39</w:t>
            </w:r>
          </w:p>
        </w:tc>
        <w:tc>
          <w:tcPr>
            <w:tcW w:w="2703" w:type="dxa"/>
          </w:tcPr>
          <w:p w14:paraId="0CEF39B7" w14:textId="77777777" w:rsidR="00284C3F" w:rsidRPr="00274FF1" w:rsidRDefault="00284C3F" w:rsidP="00763DC5">
            <w:pPr>
              <w:pStyle w:val="TableParagraph"/>
              <w:spacing w:before="121"/>
              <w:ind w:left="71" w:right="340"/>
              <w:jc w:val="both"/>
              <w:rPr>
                <w:rFonts w:ascii="Times New Roman" w:hAnsi="Times New Roman" w:cs="Times New Roman"/>
                <w:color w:val="000000" w:themeColor="text1"/>
              </w:rPr>
            </w:pPr>
            <w:r w:rsidRPr="00274FF1">
              <w:rPr>
                <w:rFonts w:ascii="Times New Roman" w:hAnsi="Times New Roman" w:cs="Times New Roman"/>
                <w:color w:val="000000" w:themeColor="text1"/>
              </w:rPr>
              <w:t>Toalha</w:t>
            </w:r>
            <w:r w:rsidRPr="00274FF1">
              <w:rPr>
                <w:rFonts w:ascii="Times New Roman" w:hAnsi="Times New Roman" w:cs="Times New Roman"/>
                <w:color w:val="000000" w:themeColor="text1"/>
                <w:spacing w:val="32"/>
              </w:rPr>
              <w:t xml:space="preserve"> </w:t>
            </w:r>
            <w:r w:rsidRPr="00274FF1">
              <w:rPr>
                <w:rFonts w:ascii="Times New Roman" w:hAnsi="Times New Roman" w:cs="Times New Roman"/>
                <w:color w:val="000000" w:themeColor="text1"/>
              </w:rPr>
              <w:t>de</w:t>
            </w:r>
            <w:r w:rsidRPr="00274FF1">
              <w:rPr>
                <w:rFonts w:ascii="Times New Roman" w:hAnsi="Times New Roman" w:cs="Times New Roman"/>
                <w:color w:val="000000" w:themeColor="text1"/>
                <w:spacing w:val="27"/>
              </w:rPr>
              <w:t xml:space="preserve"> </w:t>
            </w:r>
            <w:r w:rsidRPr="00274FF1">
              <w:rPr>
                <w:rFonts w:ascii="Times New Roman" w:hAnsi="Times New Roman" w:cs="Times New Roman"/>
                <w:color w:val="000000" w:themeColor="text1"/>
              </w:rPr>
              <w:t>mesa</w:t>
            </w:r>
            <w:r w:rsidRPr="00274FF1">
              <w:rPr>
                <w:rFonts w:ascii="Times New Roman" w:hAnsi="Times New Roman" w:cs="Times New Roman"/>
                <w:color w:val="000000" w:themeColor="text1"/>
                <w:spacing w:val="29"/>
              </w:rPr>
              <w:t xml:space="preserve"> </w:t>
            </w:r>
            <w:r w:rsidRPr="00274FF1">
              <w:rPr>
                <w:rFonts w:ascii="Times New Roman" w:hAnsi="Times New Roman" w:cs="Times New Roman"/>
                <w:color w:val="000000" w:themeColor="text1"/>
              </w:rPr>
              <w:t>retangular,</w:t>
            </w:r>
            <w:r w:rsidRPr="00274FF1">
              <w:rPr>
                <w:rFonts w:ascii="Times New Roman" w:hAnsi="Times New Roman" w:cs="Times New Roman"/>
                <w:color w:val="000000" w:themeColor="text1"/>
                <w:spacing w:val="2"/>
              </w:rPr>
              <w:t xml:space="preserve"> </w:t>
            </w:r>
            <w:r w:rsidRPr="00274FF1">
              <w:rPr>
                <w:rFonts w:ascii="Times New Roman" w:hAnsi="Times New Roman" w:cs="Times New Roman"/>
                <w:color w:val="000000" w:themeColor="text1"/>
              </w:rPr>
              <w:t>quadrada</w:t>
            </w:r>
            <w:r w:rsidRPr="00274FF1">
              <w:rPr>
                <w:rFonts w:ascii="Times New Roman" w:hAnsi="Times New Roman" w:cs="Times New Roman"/>
                <w:color w:val="000000" w:themeColor="text1"/>
                <w:spacing w:val="27"/>
              </w:rPr>
              <w:t xml:space="preserve"> </w:t>
            </w:r>
            <w:r w:rsidRPr="00274FF1">
              <w:rPr>
                <w:rFonts w:ascii="Times New Roman" w:hAnsi="Times New Roman" w:cs="Times New Roman"/>
                <w:color w:val="000000" w:themeColor="text1"/>
              </w:rPr>
              <w:t>ou</w:t>
            </w:r>
            <w:r w:rsidRPr="00274FF1">
              <w:rPr>
                <w:rFonts w:ascii="Times New Roman" w:hAnsi="Times New Roman" w:cs="Times New Roman"/>
                <w:color w:val="000000" w:themeColor="text1"/>
                <w:spacing w:val="27"/>
              </w:rPr>
              <w:t xml:space="preserve"> </w:t>
            </w:r>
            <w:r w:rsidRPr="00274FF1">
              <w:rPr>
                <w:rFonts w:ascii="Times New Roman" w:hAnsi="Times New Roman" w:cs="Times New Roman"/>
                <w:color w:val="000000" w:themeColor="text1"/>
              </w:rPr>
              <w:t>redonda</w:t>
            </w:r>
            <w:r w:rsidRPr="00274FF1">
              <w:rPr>
                <w:rFonts w:ascii="Times New Roman" w:hAnsi="Times New Roman" w:cs="Times New Roman"/>
                <w:color w:val="000000" w:themeColor="text1"/>
                <w:spacing w:val="-36"/>
              </w:rPr>
              <w:t xml:space="preserve"> </w:t>
            </w:r>
            <w:r w:rsidRPr="00274FF1">
              <w:rPr>
                <w:rFonts w:ascii="Times New Roman" w:hAnsi="Times New Roman" w:cs="Times New Roman"/>
                <w:color w:val="000000" w:themeColor="text1"/>
              </w:rPr>
              <w:t>(definida</w:t>
            </w:r>
            <w:r w:rsidRPr="00274FF1">
              <w:rPr>
                <w:rFonts w:ascii="Times New Roman" w:hAnsi="Times New Roman" w:cs="Times New Roman"/>
                <w:color w:val="000000" w:themeColor="text1"/>
                <w:spacing w:val="-9"/>
              </w:rPr>
              <w:t xml:space="preserve"> </w:t>
            </w:r>
            <w:r w:rsidRPr="00274FF1">
              <w:rPr>
                <w:rFonts w:ascii="Times New Roman" w:hAnsi="Times New Roman" w:cs="Times New Roman"/>
                <w:color w:val="000000" w:themeColor="text1"/>
              </w:rPr>
              <w:t>pelo</w:t>
            </w:r>
            <w:r w:rsidRPr="00274FF1">
              <w:rPr>
                <w:rFonts w:ascii="Times New Roman" w:hAnsi="Times New Roman" w:cs="Times New Roman"/>
                <w:color w:val="000000" w:themeColor="text1"/>
                <w:spacing w:val="-7"/>
              </w:rPr>
              <w:t xml:space="preserve"> </w:t>
            </w:r>
            <w:r w:rsidRPr="00274FF1">
              <w:rPr>
                <w:rFonts w:ascii="Times New Roman" w:hAnsi="Times New Roman" w:cs="Times New Roman"/>
                <w:color w:val="000000" w:themeColor="text1"/>
              </w:rPr>
              <w:t>CREA-MT)</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para</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até</w:t>
            </w:r>
            <w:r w:rsidRPr="00274FF1">
              <w:rPr>
                <w:rFonts w:ascii="Times New Roman" w:hAnsi="Times New Roman" w:cs="Times New Roman"/>
                <w:color w:val="000000" w:themeColor="text1"/>
                <w:spacing w:val="-7"/>
              </w:rPr>
              <w:t xml:space="preserve"> </w:t>
            </w:r>
            <w:r w:rsidRPr="00274FF1">
              <w:rPr>
                <w:rFonts w:ascii="Times New Roman" w:hAnsi="Times New Roman" w:cs="Times New Roman"/>
                <w:color w:val="000000" w:themeColor="text1"/>
              </w:rPr>
              <w:t>8</w:t>
            </w:r>
            <w:r w:rsidRPr="00274FF1">
              <w:rPr>
                <w:rFonts w:ascii="Times New Roman" w:hAnsi="Times New Roman" w:cs="Times New Roman"/>
                <w:color w:val="000000" w:themeColor="text1"/>
                <w:spacing w:val="-6"/>
              </w:rPr>
              <w:t xml:space="preserve"> </w:t>
            </w:r>
            <w:r w:rsidRPr="00274FF1">
              <w:rPr>
                <w:rFonts w:ascii="Times New Roman" w:hAnsi="Times New Roman" w:cs="Times New Roman"/>
                <w:color w:val="000000" w:themeColor="text1"/>
              </w:rPr>
              <w:t>pessoas</w:t>
            </w:r>
          </w:p>
        </w:tc>
        <w:tc>
          <w:tcPr>
            <w:tcW w:w="1701" w:type="dxa"/>
            <w:vAlign w:val="center"/>
          </w:tcPr>
          <w:p w14:paraId="5085CDB0" w14:textId="77777777" w:rsidR="00284C3F" w:rsidRPr="00274FF1" w:rsidRDefault="00284C3F" w:rsidP="00C370B1">
            <w:pPr>
              <w:pStyle w:val="TableParagraph"/>
              <w:spacing w:before="5"/>
              <w:jc w:val="center"/>
              <w:rPr>
                <w:rFonts w:ascii="Times New Roman" w:hAnsi="Times New Roman" w:cs="Times New Roman"/>
                <w:color w:val="000000" w:themeColor="text1"/>
              </w:rPr>
            </w:pPr>
          </w:p>
          <w:p w14:paraId="3830B939" w14:textId="77777777" w:rsidR="00284C3F" w:rsidRPr="00274FF1" w:rsidRDefault="00284C3F" w:rsidP="00C370B1">
            <w:pPr>
              <w:pStyle w:val="TableParagraph"/>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403E82D8" w14:textId="77777777" w:rsidR="00284C3F" w:rsidRPr="00274FF1" w:rsidRDefault="00284C3F" w:rsidP="00C370B1">
            <w:pPr>
              <w:pStyle w:val="TableParagraph"/>
              <w:spacing w:before="5"/>
              <w:jc w:val="center"/>
              <w:rPr>
                <w:rFonts w:ascii="Times New Roman" w:hAnsi="Times New Roman" w:cs="Times New Roman"/>
                <w:color w:val="000000" w:themeColor="text1"/>
              </w:rPr>
            </w:pPr>
          </w:p>
          <w:p w14:paraId="392E68B8" w14:textId="55D8454B" w:rsidR="00284C3F" w:rsidRPr="00274FF1" w:rsidRDefault="00284C3F" w:rsidP="00C370B1">
            <w:pPr>
              <w:pStyle w:val="TableParagraph"/>
              <w:ind w:left="222" w:right="269"/>
              <w:jc w:val="center"/>
              <w:rPr>
                <w:rFonts w:ascii="Times New Roman" w:hAnsi="Times New Roman" w:cs="Times New Roman"/>
                <w:color w:val="000000" w:themeColor="text1"/>
              </w:rPr>
            </w:pPr>
            <w:r w:rsidRPr="00274FF1">
              <w:rPr>
                <w:rFonts w:ascii="Times New Roman" w:hAnsi="Times New Roman" w:cs="Times New Roman"/>
                <w:color w:val="000000" w:themeColor="text1"/>
              </w:rPr>
              <w:t>50</w:t>
            </w:r>
          </w:p>
        </w:tc>
        <w:tc>
          <w:tcPr>
            <w:tcW w:w="1471" w:type="dxa"/>
            <w:vAlign w:val="center"/>
          </w:tcPr>
          <w:p w14:paraId="366CADE6" w14:textId="4E8A865D" w:rsidR="00284C3F" w:rsidRPr="00274FF1" w:rsidRDefault="00284C3F" w:rsidP="00C370B1">
            <w:pPr>
              <w:pStyle w:val="TableParagraph"/>
              <w:spacing w:before="1"/>
              <w:ind w:left="627"/>
              <w:jc w:val="center"/>
              <w:rPr>
                <w:rFonts w:ascii="Times New Roman" w:hAnsi="Times New Roman" w:cs="Times New Roman"/>
                <w:color w:val="000000" w:themeColor="text1"/>
              </w:rPr>
            </w:pPr>
          </w:p>
        </w:tc>
        <w:tc>
          <w:tcPr>
            <w:tcW w:w="1625" w:type="dxa"/>
            <w:vAlign w:val="center"/>
          </w:tcPr>
          <w:p w14:paraId="0831BAF7" w14:textId="314C133B" w:rsidR="00284C3F" w:rsidRPr="00274FF1" w:rsidRDefault="00284C3F" w:rsidP="00C370B1">
            <w:pPr>
              <w:pStyle w:val="TableParagraph"/>
              <w:spacing w:before="1"/>
              <w:ind w:left="62" w:right="126"/>
              <w:jc w:val="center"/>
              <w:rPr>
                <w:rFonts w:ascii="Times New Roman" w:hAnsi="Times New Roman" w:cs="Times New Roman"/>
                <w:color w:val="000000" w:themeColor="text1"/>
              </w:rPr>
            </w:pPr>
          </w:p>
        </w:tc>
      </w:tr>
      <w:tr w:rsidR="00284C3F" w:rsidRPr="00274FF1" w14:paraId="374C4775"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46A56BC0" w14:textId="598EEDF7" w:rsidR="00284C3F" w:rsidRPr="00274FF1" w:rsidRDefault="000A5A46" w:rsidP="00925CB4">
            <w:pPr>
              <w:pStyle w:val="TableParagraph"/>
              <w:spacing w:before="117"/>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40</w:t>
            </w:r>
          </w:p>
        </w:tc>
        <w:tc>
          <w:tcPr>
            <w:tcW w:w="2703" w:type="dxa"/>
          </w:tcPr>
          <w:p w14:paraId="53238EFF" w14:textId="77777777" w:rsidR="00284C3F" w:rsidRPr="00274FF1" w:rsidRDefault="00284C3F" w:rsidP="00763DC5">
            <w:pPr>
              <w:pStyle w:val="TableParagraph"/>
              <w:spacing w:before="11"/>
              <w:ind w:left="71"/>
              <w:jc w:val="both"/>
              <w:rPr>
                <w:rFonts w:ascii="Times New Roman" w:hAnsi="Times New Roman" w:cs="Times New Roman"/>
                <w:color w:val="000000" w:themeColor="text1"/>
              </w:rPr>
            </w:pPr>
            <w:r w:rsidRPr="00274FF1">
              <w:rPr>
                <w:rFonts w:ascii="Times New Roman" w:hAnsi="Times New Roman" w:cs="Times New Roman"/>
                <w:color w:val="000000" w:themeColor="text1"/>
              </w:rPr>
              <w:t>Cadeira</w:t>
            </w:r>
            <w:r w:rsidRPr="00274FF1">
              <w:rPr>
                <w:rFonts w:ascii="Times New Roman" w:hAnsi="Times New Roman" w:cs="Times New Roman"/>
                <w:color w:val="000000" w:themeColor="text1"/>
                <w:spacing w:val="11"/>
              </w:rPr>
              <w:t xml:space="preserve"> </w:t>
            </w:r>
            <w:r w:rsidRPr="00274FF1">
              <w:rPr>
                <w:rFonts w:ascii="Times New Roman" w:hAnsi="Times New Roman" w:cs="Times New Roman"/>
                <w:color w:val="000000" w:themeColor="text1"/>
              </w:rPr>
              <w:t>em</w:t>
            </w:r>
            <w:r w:rsidRPr="00274FF1">
              <w:rPr>
                <w:rFonts w:ascii="Times New Roman" w:hAnsi="Times New Roman" w:cs="Times New Roman"/>
                <w:color w:val="000000" w:themeColor="text1"/>
                <w:spacing w:val="7"/>
              </w:rPr>
              <w:t xml:space="preserve"> </w:t>
            </w:r>
            <w:r w:rsidRPr="00274FF1">
              <w:rPr>
                <w:rFonts w:ascii="Times New Roman" w:hAnsi="Times New Roman" w:cs="Times New Roman"/>
                <w:color w:val="000000" w:themeColor="text1"/>
              </w:rPr>
              <w:t>polipropileno,</w:t>
            </w:r>
            <w:r w:rsidRPr="00274FF1">
              <w:rPr>
                <w:rFonts w:ascii="Times New Roman" w:hAnsi="Times New Roman" w:cs="Times New Roman"/>
                <w:color w:val="000000" w:themeColor="text1"/>
                <w:spacing w:val="10"/>
              </w:rPr>
              <w:t xml:space="preserve"> </w:t>
            </w:r>
            <w:r w:rsidRPr="00274FF1">
              <w:rPr>
                <w:rFonts w:ascii="Times New Roman" w:hAnsi="Times New Roman" w:cs="Times New Roman"/>
                <w:color w:val="000000" w:themeColor="text1"/>
              </w:rPr>
              <w:t>empilhável,</w:t>
            </w:r>
            <w:r w:rsidRPr="00274FF1">
              <w:rPr>
                <w:rFonts w:ascii="Times New Roman" w:hAnsi="Times New Roman" w:cs="Times New Roman"/>
                <w:color w:val="000000" w:themeColor="text1"/>
                <w:spacing w:val="10"/>
              </w:rPr>
              <w:t xml:space="preserve"> </w:t>
            </w:r>
            <w:r w:rsidRPr="00274FF1">
              <w:rPr>
                <w:rFonts w:ascii="Times New Roman" w:hAnsi="Times New Roman" w:cs="Times New Roman"/>
                <w:color w:val="000000" w:themeColor="text1"/>
              </w:rPr>
              <w:t>em</w:t>
            </w:r>
            <w:r w:rsidRPr="00274FF1">
              <w:rPr>
                <w:rFonts w:ascii="Times New Roman" w:hAnsi="Times New Roman" w:cs="Times New Roman"/>
                <w:color w:val="000000" w:themeColor="text1"/>
                <w:spacing w:val="12"/>
              </w:rPr>
              <w:t xml:space="preserve"> </w:t>
            </w:r>
            <w:r w:rsidRPr="00274FF1">
              <w:rPr>
                <w:rFonts w:ascii="Times New Roman" w:hAnsi="Times New Roman" w:cs="Times New Roman"/>
                <w:color w:val="000000" w:themeColor="text1"/>
              </w:rPr>
              <w:t>excelente</w:t>
            </w:r>
            <w:r w:rsidRPr="00274FF1">
              <w:rPr>
                <w:rFonts w:ascii="Times New Roman" w:hAnsi="Times New Roman" w:cs="Times New Roman"/>
                <w:color w:val="000000" w:themeColor="text1"/>
                <w:spacing w:val="-35"/>
              </w:rPr>
              <w:t xml:space="preserve"> </w:t>
            </w:r>
            <w:r w:rsidRPr="00274FF1">
              <w:rPr>
                <w:rFonts w:ascii="Times New Roman" w:hAnsi="Times New Roman" w:cs="Times New Roman"/>
                <w:color w:val="000000" w:themeColor="text1"/>
              </w:rPr>
              <w:t>estado</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de</w:t>
            </w:r>
            <w:r w:rsidRPr="00274FF1">
              <w:rPr>
                <w:rFonts w:ascii="Times New Roman" w:hAnsi="Times New Roman" w:cs="Times New Roman"/>
                <w:color w:val="000000" w:themeColor="text1"/>
                <w:spacing w:val="-7"/>
              </w:rPr>
              <w:t xml:space="preserve"> </w:t>
            </w:r>
            <w:r w:rsidRPr="00274FF1">
              <w:rPr>
                <w:rFonts w:ascii="Times New Roman" w:hAnsi="Times New Roman" w:cs="Times New Roman"/>
                <w:color w:val="000000" w:themeColor="text1"/>
              </w:rPr>
              <w:t>conservação</w:t>
            </w:r>
          </w:p>
        </w:tc>
        <w:tc>
          <w:tcPr>
            <w:tcW w:w="1701" w:type="dxa"/>
            <w:vAlign w:val="center"/>
          </w:tcPr>
          <w:p w14:paraId="1631BC35" w14:textId="77777777" w:rsidR="00284C3F" w:rsidRPr="00274FF1" w:rsidRDefault="00284C3F" w:rsidP="00C370B1">
            <w:pPr>
              <w:pStyle w:val="TableParagraph"/>
              <w:spacing w:before="117"/>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0D0E027E" w14:textId="77777777" w:rsidR="00284C3F" w:rsidRPr="00274FF1" w:rsidRDefault="00284C3F" w:rsidP="00C370B1">
            <w:pPr>
              <w:pStyle w:val="TableParagraph"/>
              <w:spacing w:before="117"/>
              <w:ind w:left="300" w:right="264"/>
              <w:jc w:val="center"/>
              <w:rPr>
                <w:rFonts w:ascii="Times New Roman" w:hAnsi="Times New Roman" w:cs="Times New Roman"/>
                <w:color w:val="000000" w:themeColor="text1"/>
              </w:rPr>
            </w:pPr>
            <w:r w:rsidRPr="00274FF1">
              <w:rPr>
                <w:rFonts w:ascii="Times New Roman" w:hAnsi="Times New Roman" w:cs="Times New Roman"/>
                <w:color w:val="000000" w:themeColor="text1"/>
              </w:rPr>
              <w:t>200</w:t>
            </w:r>
          </w:p>
        </w:tc>
        <w:tc>
          <w:tcPr>
            <w:tcW w:w="1471" w:type="dxa"/>
            <w:vAlign w:val="center"/>
          </w:tcPr>
          <w:p w14:paraId="6D8248F4" w14:textId="5B4C0481" w:rsidR="00284C3F" w:rsidRPr="00274FF1" w:rsidRDefault="00284C3F" w:rsidP="00C370B1">
            <w:pPr>
              <w:pStyle w:val="TableParagraph"/>
              <w:spacing w:before="107"/>
              <w:ind w:left="292" w:right="256"/>
              <w:jc w:val="center"/>
              <w:rPr>
                <w:rFonts w:ascii="Times New Roman" w:hAnsi="Times New Roman" w:cs="Times New Roman"/>
                <w:color w:val="000000" w:themeColor="text1"/>
              </w:rPr>
            </w:pPr>
          </w:p>
        </w:tc>
        <w:tc>
          <w:tcPr>
            <w:tcW w:w="1625" w:type="dxa"/>
            <w:vAlign w:val="center"/>
          </w:tcPr>
          <w:p w14:paraId="3A35A6C9" w14:textId="0E55B8A9" w:rsidR="00284C3F" w:rsidRPr="00274FF1" w:rsidRDefault="00284C3F" w:rsidP="00C370B1">
            <w:pPr>
              <w:pStyle w:val="TableParagraph"/>
              <w:spacing w:before="107"/>
              <w:ind w:left="62" w:right="78"/>
              <w:jc w:val="center"/>
              <w:rPr>
                <w:rFonts w:ascii="Times New Roman" w:hAnsi="Times New Roman" w:cs="Times New Roman"/>
                <w:color w:val="000000" w:themeColor="text1"/>
              </w:rPr>
            </w:pPr>
          </w:p>
        </w:tc>
      </w:tr>
      <w:tr w:rsidR="00284C3F" w:rsidRPr="00274FF1" w14:paraId="24809994"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045E3690" w14:textId="0999DF2C" w:rsidR="00284C3F" w:rsidRPr="00274FF1" w:rsidRDefault="000A5A46" w:rsidP="00925CB4">
            <w:pPr>
              <w:pStyle w:val="TableParagraph"/>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lastRenderedPageBreak/>
              <w:t>41</w:t>
            </w:r>
          </w:p>
        </w:tc>
        <w:tc>
          <w:tcPr>
            <w:tcW w:w="2703" w:type="dxa"/>
          </w:tcPr>
          <w:p w14:paraId="2D5FEABC" w14:textId="77777777" w:rsidR="00284C3F" w:rsidRPr="00274FF1" w:rsidRDefault="00284C3F" w:rsidP="00763DC5">
            <w:pPr>
              <w:pStyle w:val="TableParagraph"/>
              <w:spacing w:before="122"/>
              <w:ind w:left="71"/>
              <w:jc w:val="both"/>
              <w:rPr>
                <w:rFonts w:ascii="Times New Roman" w:hAnsi="Times New Roman" w:cs="Times New Roman"/>
                <w:color w:val="000000" w:themeColor="text1"/>
              </w:rPr>
            </w:pPr>
            <w:r w:rsidRPr="00274FF1">
              <w:rPr>
                <w:rFonts w:ascii="Times New Roman" w:hAnsi="Times New Roman" w:cs="Times New Roman"/>
                <w:color w:val="000000" w:themeColor="text1"/>
              </w:rPr>
              <w:t>Balcão</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para recepção</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sem</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porta</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tamanho mínimo</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de</w:t>
            </w:r>
            <w:r w:rsidRPr="00274FF1">
              <w:rPr>
                <w:rFonts w:ascii="Times New Roman" w:hAnsi="Times New Roman" w:cs="Times New Roman"/>
                <w:color w:val="000000" w:themeColor="text1"/>
                <w:spacing w:val="-36"/>
              </w:rPr>
              <w:t xml:space="preserve"> </w:t>
            </w:r>
            <w:r w:rsidRPr="00274FF1">
              <w:rPr>
                <w:rFonts w:ascii="Times New Roman" w:hAnsi="Times New Roman" w:cs="Times New Roman"/>
                <w:color w:val="000000" w:themeColor="text1"/>
              </w:rPr>
              <w:t>1,50m</w:t>
            </w:r>
            <w:r w:rsidRPr="00274FF1">
              <w:rPr>
                <w:rFonts w:ascii="Times New Roman" w:hAnsi="Times New Roman" w:cs="Times New Roman"/>
                <w:color w:val="000000" w:themeColor="text1"/>
                <w:spacing w:val="-3"/>
              </w:rPr>
              <w:t xml:space="preserve"> </w:t>
            </w:r>
            <w:r w:rsidRPr="00274FF1">
              <w:rPr>
                <w:rFonts w:ascii="Times New Roman" w:hAnsi="Times New Roman" w:cs="Times New Roman"/>
                <w:color w:val="000000" w:themeColor="text1"/>
              </w:rPr>
              <w:t>(largura)</w:t>
            </w:r>
            <w:r w:rsidRPr="00274FF1">
              <w:rPr>
                <w:rFonts w:ascii="Times New Roman" w:hAnsi="Times New Roman" w:cs="Times New Roman"/>
                <w:color w:val="000000" w:themeColor="text1"/>
                <w:spacing w:val="-4"/>
              </w:rPr>
              <w:t xml:space="preserve"> </w:t>
            </w:r>
            <w:r w:rsidRPr="00274FF1">
              <w:rPr>
                <w:rFonts w:ascii="Times New Roman" w:hAnsi="Times New Roman" w:cs="Times New Roman"/>
                <w:color w:val="000000" w:themeColor="text1"/>
              </w:rPr>
              <w:t>x</w:t>
            </w:r>
            <w:r w:rsidRPr="00274FF1">
              <w:rPr>
                <w:rFonts w:ascii="Times New Roman" w:hAnsi="Times New Roman" w:cs="Times New Roman"/>
                <w:color w:val="000000" w:themeColor="text1"/>
                <w:spacing w:val="4"/>
              </w:rPr>
              <w:t xml:space="preserve"> </w:t>
            </w:r>
            <w:r w:rsidRPr="00274FF1">
              <w:rPr>
                <w:rFonts w:ascii="Times New Roman" w:hAnsi="Times New Roman" w:cs="Times New Roman"/>
                <w:color w:val="000000" w:themeColor="text1"/>
              </w:rPr>
              <w:t>0,50m</w:t>
            </w:r>
            <w:r w:rsidRPr="00274FF1">
              <w:rPr>
                <w:rFonts w:ascii="Times New Roman" w:hAnsi="Times New Roman" w:cs="Times New Roman"/>
                <w:color w:val="000000" w:themeColor="text1"/>
                <w:spacing w:val="-6"/>
              </w:rPr>
              <w:t xml:space="preserve"> </w:t>
            </w:r>
            <w:r w:rsidRPr="00274FF1">
              <w:rPr>
                <w:rFonts w:ascii="Times New Roman" w:hAnsi="Times New Roman" w:cs="Times New Roman"/>
                <w:color w:val="000000" w:themeColor="text1"/>
              </w:rPr>
              <w:t>(profundidade)</w:t>
            </w:r>
          </w:p>
        </w:tc>
        <w:tc>
          <w:tcPr>
            <w:tcW w:w="1701" w:type="dxa"/>
            <w:vAlign w:val="center"/>
          </w:tcPr>
          <w:p w14:paraId="53BCFF85" w14:textId="77777777" w:rsidR="00284C3F" w:rsidRPr="00274FF1" w:rsidRDefault="00284C3F" w:rsidP="00C370B1">
            <w:pPr>
              <w:pStyle w:val="TableParagraph"/>
              <w:spacing w:before="7"/>
              <w:jc w:val="center"/>
              <w:rPr>
                <w:rFonts w:ascii="Times New Roman" w:hAnsi="Times New Roman" w:cs="Times New Roman"/>
                <w:color w:val="000000" w:themeColor="text1"/>
              </w:rPr>
            </w:pPr>
          </w:p>
          <w:p w14:paraId="14A36743" w14:textId="77777777" w:rsidR="00284C3F" w:rsidRPr="00274FF1" w:rsidRDefault="00284C3F" w:rsidP="00C370B1">
            <w:pPr>
              <w:pStyle w:val="TableParagraph"/>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5BBD35ED" w14:textId="77777777" w:rsidR="00284C3F" w:rsidRPr="00274FF1" w:rsidRDefault="00284C3F" w:rsidP="00C370B1">
            <w:pPr>
              <w:pStyle w:val="TableParagraph"/>
              <w:spacing w:before="7"/>
              <w:jc w:val="center"/>
              <w:rPr>
                <w:rFonts w:ascii="Times New Roman" w:hAnsi="Times New Roman" w:cs="Times New Roman"/>
                <w:color w:val="000000" w:themeColor="text1"/>
              </w:rPr>
            </w:pPr>
          </w:p>
          <w:p w14:paraId="04CAB4F8" w14:textId="77777777" w:rsidR="00284C3F" w:rsidRPr="00274FF1" w:rsidRDefault="00284C3F" w:rsidP="00C370B1">
            <w:pPr>
              <w:pStyle w:val="TableParagraph"/>
              <w:ind w:left="300" w:right="178"/>
              <w:jc w:val="center"/>
              <w:rPr>
                <w:rFonts w:ascii="Times New Roman" w:hAnsi="Times New Roman" w:cs="Times New Roman"/>
                <w:color w:val="000000" w:themeColor="text1"/>
              </w:rPr>
            </w:pPr>
            <w:r w:rsidRPr="00274FF1">
              <w:rPr>
                <w:rFonts w:ascii="Times New Roman" w:hAnsi="Times New Roman" w:cs="Times New Roman"/>
                <w:color w:val="000000" w:themeColor="text1"/>
              </w:rPr>
              <w:t>10</w:t>
            </w:r>
          </w:p>
        </w:tc>
        <w:tc>
          <w:tcPr>
            <w:tcW w:w="1471" w:type="dxa"/>
            <w:vAlign w:val="center"/>
          </w:tcPr>
          <w:p w14:paraId="1A30232B" w14:textId="6F13622A" w:rsidR="00284C3F" w:rsidRPr="00274FF1" w:rsidRDefault="00284C3F" w:rsidP="00C370B1">
            <w:pPr>
              <w:pStyle w:val="TableParagraph"/>
              <w:ind w:left="426"/>
              <w:jc w:val="center"/>
              <w:rPr>
                <w:rFonts w:ascii="Times New Roman" w:hAnsi="Times New Roman" w:cs="Times New Roman"/>
                <w:color w:val="000000" w:themeColor="text1"/>
              </w:rPr>
            </w:pPr>
          </w:p>
        </w:tc>
        <w:tc>
          <w:tcPr>
            <w:tcW w:w="1625" w:type="dxa"/>
            <w:vAlign w:val="center"/>
          </w:tcPr>
          <w:p w14:paraId="026CD6FF" w14:textId="55A9D486" w:rsidR="00284C3F" w:rsidRPr="00274FF1" w:rsidRDefault="00284C3F" w:rsidP="00C370B1">
            <w:pPr>
              <w:pStyle w:val="TableParagraph"/>
              <w:ind w:left="62" w:right="84"/>
              <w:jc w:val="center"/>
              <w:rPr>
                <w:rFonts w:ascii="Times New Roman" w:hAnsi="Times New Roman" w:cs="Times New Roman"/>
                <w:color w:val="000000" w:themeColor="text1"/>
              </w:rPr>
            </w:pPr>
          </w:p>
        </w:tc>
      </w:tr>
      <w:tr w:rsidR="00284C3F" w:rsidRPr="00274FF1" w14:paraId="0513290E"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74908B4C" w14:textId="6F4B0ED7" w:rsidR="00284C3F" w:rsidRPr="00274FF1" w:rsidRDefault="000A5A46" w:rsidP="00925CB4">
            <w:pPr>
              <w:pStyle w:val="TableParagraph"/>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42</w:t>
            </w:r>
          </w:p>
        </w:tc>
        <w:tc>
          <w:tcPr>
            <w:tcW w:w="2703" w:type="dxa"/>
          </w:tcPr>
          <w:p w14:paraId="683CCCDB" w14:textId="77777777" w:rsidR="00284C3F" w:rsidRPr="00274FF1" w:rsidRDefault="00284C3F" w:rsidP="00763DC5">
            <w:pPr>
              <w:pStyle w:val="TableParagraph"/>
              <w:spacing w:before="35"/>
              <w:ind w:left="71" w:right="45"/>
              <w:jc w:val="both"/>
              <w:rPr>
                <w:rFonts w:ascii="Times New Roman" w:hAnsi="Times New Roman" w:cs="Times New Roman"/>
                <w:color w:val="000000" w:themeColor="text1"/>
              </w:rPr>
            </w:pPr>
            <w:r w:rsidRPr="00274FF1">
              <w:rPr>
                <w:rFonts w:ascii="Times New Roman" w:hAnsi="Times New Roman" w:cs="Times New Roman"/>
                <w:color w:val="000000" w:themeColor="text1"/>
              </w:rPr>
              <w:t>Mesinha</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de</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apoio,</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pequena,</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redonda</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ou</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quadrada</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(definida pelo</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CREA-MT),</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com</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tampo</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de</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vidro,</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para</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eventosno</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formato</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de</w:t>
            </w:r>
            <w:r w:rsidRPr="00274FF1">
              <w:rPr>
                <w:rFonts w:ascii="Times New Roman" w:hAnsi="Times New Roman" w:cs="Times New Roman"/>
                <w:color w:val="000000" w:themeColor="text1"/>
                <w:spacing w:val="-6"/>
              </w:rPr>
              <w:t xml:space="preserve"> </w:t>
            </w:r>
            <w:r w:rsidRPr="00274FF1">
              <w:rPr>
                <w:rFonts w:ascii="Times New Roman" w:hAnsi="Times New Roman" w:cs="Times New Roman"/>
                <w:color w:val="000000" w:themeColor="text1"/>
              </w:rPr>
              <w:t>mesa-redonda</w:t>
            </w:r>
          </w:p>
        </w:tc>
        <w:tc>
          <w:tcPr>
            <w:tcW w:w="1701" w:type="dxa"/>
            <w:vAlign w:val="center"/>
          </w:tcPr>
          <w:p w14:paraId="7F8BDD46" w14:textId="77777777" w:rsidR="00284C3F" w:rsidRPr="00274FF1" w:rsidRDefault="00284C3F" w:rsidP="00C370B1">
            <w:pPr>
              <w:pStyle w:val="TableParagraph"/>
              <w:spacing w:before="10"/>
              <w:jc w:val="center"/>
              <w:rPr>
                <w:rFonts w:ascii="Times New Roman" w:hAnsi="Times New Roman" w:cs="Times New Roman"/>
                <w:color w:val="000000" w:themeColor="text1"/>
              </w:rPr>
            </w:pPr>
          </w:p>
          <w:p w14:paraId="33B4BFF7" w14:textId="77777777" w:rsidR="00284C3F" w:rsidRPr="00274FF1" w:rsidRDefault="00284C3F" w:rsidP="00C370B1">
            <w:pPr>
              <w:pStyle w:val="TableParagraph"/>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3835322F" w14:textId="77777777" w:rsidR="00284C3F" w:rsidRPr="00274FF1" w:rsidRDefault="00284C3F" w:rsidP="00C370B1">
            <w:pPr>
              <w:pStyle w:val="TableParagraph"/>
              <w:spacing w:before="10"/>
              <w:jc w:val="center"/>
              <w:rPr>
                <w:rFonts w:ascii="Times New Roman" w:hAnsi="Times New Roman" w:cs="Times New Roman"/>
                <w:color w:val="000000" w:themeColor="text1"/>
              </w:rPr>
            </w:pPr>
          </w:p>
          <w:p w14:paraId="6BD30B8A" w14:textId="77777777" w:rsidR="00284C3F" w:rsidRPr="00274FF1" w:rsidRDefault="00284C3F" w:rsidP="00C370B1">
            <w:pPr>
              <w:pStyle w:val="TableParagraph"/>
              <w:ind w:left="300" w:right="264"/>
              <w:jc w:val="center"/>
              <w:rPr>
                <w:rFonts w:ascii="Times New Roman" w:hAnsi="Times New Roman" w:cs="Times New Roman"/>
                <w:color w:val="000000" w:themeColor="text1"/>
              </w:rPr>
            </w:pPr>
            <w:r w:rsidRPr="00274FF1">
              <w:rPr>
                <w:rFonts w:ascii="Times New Roman" w:hAnsi="Times New Roman" w:cs="Times New Roman"/>
                <w:color w:val="000000" w:themeColor="text1"/>
              </w:rPr>
              <w:t>10</w:t>
            </w:r>
          </w:p>
        </w:tc>
        <w:tc>
          <w:tcPr>
            <w:tcW w:w="1471" w:type="dxa"/>
            <w:vAlign w:val="center"/>
          </w:tcPr>
          <w:p w14:paraId="20C36799" w14:textId="2D85391B" w:rsidR="00284C3F" w:rsidRPr="00274FF1" w:rsidRDefault="00284C3F" w:rsidP="00C370B1">
            <w:pPr>
              <w:pStyle w:val="TableParagraph"/>
              <w:ind w:left="426"/>
              <w:jc w:val="center"/>
              <w:rPr>
                <w:rFonts w:ascii="Times New Roman" w:hAnsi="Times New Roman" w:cs="Times New Roman"/>
                <w:color w:val="000000" w:themeColor="text1"/>
              </w:rPr>
            </w:pPr>
          </w:p>
        </w:tc>
        <w:tc>
          <w:tcPr>
            <w:tcW w:w="1625" w:type="dxa"/>
            <w:vAlign w:val="center"/>
          </w:tcPr>
          <w:p w14:paraId="18E43007" w14:textId="6AEC82F8" w:rsidR="00284C3F" w:rsidRPr="00274FF1" w:rsidRDefault="00284C3F" w:rsidP="00C370B1">
            <w:pPr>
              <w:pStyle w:val="TableParagraph"/>
              <w:ind w:left="61" w:right="164"/>
              <w:jc w:val="center"/>
              <w:rPr>
                <w:rFonts w:ascii="Times New Roman" w:hAnsi="Times New Roman" w:cs="Times New Roman"/>
                <w:color w:val="000000" w:themeColor="text1"/>
              </w:rPr>
            </w:pPr>
          </w:p>
        </w:tc>
      </w:tr>
      <w:tr w:rsidR="00284C3F" w:rsidRPr="00274FF1" w14:paraId="3B22D6F8"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4B1AAD84" w14:textId="0E694CD9" w:rsidR="00284C3F" w:rsidRPr="00274FF1" w:rsidRDefault="000A5A46" w:rsidP="00925CB4">
            <w:pPr>
              <w:pStyle w:val="TableParagraph"/>
              <w:spacing w:before="112"/>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43</w:t>
            </w:r>
          </w:p>
        </w:tc>
        <w:tc>
          <w:tcPr>
            <w:tcW w:w="2703" w:type="dxa"/>
          </w:tcPr>
          <w:p w14:paraId="597F79F7" w14:textId="77777777" w:rsidR="00284C3F" w:rsidRPr="00274FF1" w:rsidRDefault="00284C3F" w:rsidP="00763DC5">
            <w:pPr>
              <w:pStyle w:val="TableParagraph"/>
              <w:spacing w:before="11"/>
              <w:ind w:left="71" w:right="200"/>
              <w:jc w:val="both"/>
              <w:rPr>
                <w:rFonts w:ascii="Times New Roman" w:hAnsi="Times New Roman" w:cs="Times New Roman"/>
                <w:color w:val="000000" w:themeColor="text1"/>
              </w:rPr>
            </w:pPr>
            <w:r w:rsidRPr="00274FF1">
              <w:rPr>
                <w:rFonts w:ascii="Times New Roman" w:hAnsi="Times New Roman" w:cs="Times New Roman"/>
                <w:color w:val="000000" w:themeColor="text1"/>
              </w:rPr>
              <w:t>Mesa retangular de centro, com tampo de vidro, para</w:t>
            </w:r>
            <w:r w:rsidRPr="00274FF1">
              <w:rPr>
                <w:rFonts w:ascii="Times New Roman" w:hAnsi="Times New Roman" w:cs="Times New Roman"/>
                <w:color w:val="000000" w:themeColor="text1"/>
                <w:spacing w:val="-36"/>
              </w:rPr>
              <w:t xml:space="preserve"> </w:t>
            </w:r>
            <w:r w:rsidRPr="00274FF1">
              <w:rPr>
                <w:rFonts w:ascii="Times New Roman" w:hAnsi="Times New Roman" w:cs="Times New Roman"/>
                <w:color w:val="000000" w:themeColor="text1"/>
              </w:rPr>
              <w:t>eventos</w:t>
            </w:r>
          </w:p>
        </w:tc>
        <w:tc>
          <w:tcPr>
            <w:tcW w:w="1701" w:type="dxa"/>
            <w:vAlign w:val="center"/>
          </w:tcPr>
          <w:p w14:paraId="0A76F0D8" w14:textId="77777777" w:rsidR="00284C3F" w:rsidRPr="00274FF1" w:rsidRDefault="00284C3F" w:rsidP="00C370B1">
            <w:pPr>
              <w:pStyle w:val="TableParagraph"/>
              <w:spacing w:before="112"/>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10024877" w14:textId="77777777" w:rsidR="00284C3F" w:rsidRPr="00274FF1" w:rsidRDefault="00284C3F" w:rsidP="00C370B1">
            <w:pPr>
              <w:pStyle w:val="TableParagraph"/>
              <w:spacing w:before="112"/>
              <w:ind w:left="300" w:right="264"/>
              <w:jc w:val="center"/>
              <w:rPr>
                <w:rFonts w:ascii="Times New Roman" w:hAnsi="Times New Roman" w:cs="Times New Roman"/>
                <w:color w:val="000000" w:themeColor="text1"/>
              </w:rPr>
            </w:pPr>
            <w:r w:rsidRPr="00274FF1">
              <w:rPr>
                <w:rFonts w:ascii="Times New Roman" w:hAnsi="Times New Roman" w:cs="Times New Roman"/>
                <w:color w:val="000000" w:themeColor="text1"/>
              </w:rPr>
              <w:t>10</w:t>
            </w:r>
          </w:p>
        </w:tc>
        <w:tc>
          <w:tcPr>
            <w:tcW w:w="1471" w:type="dxa"/>
            <w:vAlign w:val="center"/>
          </w:tcPr>
          <w:p w14:paraId="42A2C756" w14:textId="78B5D1E8" w:rsidR="00284C3F" w:rsidRPr="00274FF1" w:rsidRDefault="00284C3F" w:rsidP="00C370B1">
            <w:pPr>
              <w:pStyle w:val="TableParagraph"/>
              <w:spacing w:before="107"/>
              <w:ind w:left="387"/>
              <w:jc w:val="center"/>
              <w:rPr>
                <w:rFonts w:ascii="Times New Roman" w:hAnsi="Times New Roman" w:cs="Times New Roman"/>
                <w:color w:val="000000" w:themeColor="text1"/>
              </w:rPr>
            </w:pPr>
          </w:p>
        </w:tc>
        <w:tc>
          <w:tcPr>
            <w:tcW w:w="1625" w:type="dxa"/>
            <w:vAlign w:val="center"/>
          </w:tcPr>
          <w:p w14:paraId="79C5FA5E" w14:textId="7242B082" w:rsidR="00284C3F" w:rsidRPr="00274FF1" w:rsidRDefault="00284C3F" w:rsidP="00C370B1">
            <w:pPr>
              <w:pStyle w:val="TableParagraph"/>
              <w:spacing w:before="107"/>
              <w:ind w:left="62" w:right="38"/>
              <w:jc w:val="center"/>
              <w:rPr>
                <w:rFonts w:ascii="Times New Roman" w:hAnsi="Times New Roman" w:cs="Times New Roman"/>
                <w:color w:val="000000" w:themeColor="text1"/>
              </w:rPr>
            </w:pPr>
          </w:p>
        </w:tc>
      </w:tr>
      <w:tr w:rsidR="00284C3F" w:rsidRPr="00274FF1" w14:paraId="05610CF0"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429DB472" w14:textId="037A558E" w:rsidR="00284C3F" w:rsidRPr="00274FF1" w:rsidRDefault="000A5A46" w:rsidP="00925CB4">
            <w:pPr>
              <w:pStyle w:val="TableParagraph"/>
              <w:spacing w:before="126"/>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44</w:t>
            </w:r>
          </w:p>
        </w:tc>
        <w:tc>
          <w:tcPr>
            <w:tcW w:w="2703" w:type="dxa"/>
          </w:tcPr>
          <w:p w14:paraId="372056C7" w14:textId="77777777" w:rsidR="00284C3F" w:rsidRPr="00274FF1" w:rsidRDefault="00284C3F" w:rsidP="00763DC5">
            <w:pPr>
              <w:pStyle w:val="TableParagraph"/>
              <w:spacing w:before="21"/>
              <w:ind w:left="71" w:right="54"/>
              <w:jc w:val="both"/>
              <w:rPr>
                <w:rFonts w:ascii="Times New Roman" w:hAnsi="Times New Roman" w:cs="Times New Roman"/>
                <w:color w:val="000000" w:themeColor="text1"/>
              </w:rPr>
            </w:pPr>
            <w:r w:rsidRPr="00274FF1">
              <w:rPr>
                <w:rFonts w:ascii="Times New Roman" w:hAnsi="Times New Roman" w:cs="Times New Roman"/>
                <w:color w:val="000000" w:themeColor="text1"/>
              </w:rPr>
              <w:t>Iluminação cênica para ambiente de até 420 m</w:t>
            </w:r>
            <w:r w:rsidRPr="00274FF1">
              <w:rPr>
                <w:rFonts w:ascii="Times New Roman" w:hAnsi="Times New Roman" w:cs="Times New Roman"/>
                <w:color w:val="000000" w:themeColor="text1"/>
                <w:vertAlign w:val="superscript"/>
              </w:rPr>
              <w:t>2</w:t>
            </w:r>
            <w:r w:rsidRPr="00274FF1">
              <w:rPr>
                <w:rFonts w:ascii="Times New Roman" w:hAnsi="Times New Roman" w:cs="Times New Roman"/>
                <w:color w:val="000000" w:themeColor="text1"/>
              </w:rPr>
              <w:t>, incluso</w:t>
            </w:r>
            <w:r w:rsidRPr="00274FF1">
              <w:rPr>
                <w:rFonts w:ascii="Times New Roman" w:hAnsi="Times New Roman" w:cs="Times New Roman"/>
                <w:color w:val="000000" w:themeColor="text1"/>
                <w:spacing w:val="-36"/>
              </w:rPr>
              <w:t xml:space="preserve"> </w:t>
            </w:r>
            <w:r w:rsidRPr="00274FF1">
              <w:rPr>
                <w:rFonts w:ascii="Times New Roman" w:hAnsi="Times New Roman" w:cs="Times New Roman"/>
                <w:color w:val="000000" w:themeColor="text1"/>
              </w:rPr>
              <w:t>estrutura</w:t>
            </w:r>
            <w:r w:rsidRPr="00274FF1">
              <w:rPr>
                <w:rFonts w:ascii="Times New Roman" w:hAnsi="Times New Roman" w:cs="Times New Roman"/>
                <w:color w:val="000000" w:themeColor="text1"/>
                <w:spacing w:val="-4"/>
              </w:rPr>
              <w:t xml:space="preserve"> </w:t>
            </w:r>
            <w:r w:rsidRPr="00274FF1">
              <w:rPr>
                <w:rFonts w:ascii="Times New Roman" w:hAnsi="Times New Roman" w:cs="Times New Roman"/>
                <w:color w:val="000000" w:themeColor="text1"/>
              </w:rPr>
              <w:t>necessária e operador.</w:t>
            </w:r>
          </w:p>
        </w:tc>
        <w:tc>
          <w:tcPr>
            <w:tcW w:w="1701" w:type="dxa"/>
            <w:vAlign w:val="center"/>
          </w:tcPr>
          <w:p w14:paraId="6EADD034" w14:textId="77777777" w:rsidR="00284C3F" w:rsidRPr="00274FF1" w:rsidRDefault="00284C3F" w:rsidP="00C370B1">
            <w:pPr>
              <w:pStyle w:val="TableParagraph"/>
              <w:spacing w:before="126"/>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1D1958C6" w14:textId="77777777" w:rsidR="00284C3F" w:rsidRPr="00274FF1" w:rsidRDefault="00284C3F" w:rsidP="00C370B1">
            <w:pPr>
              <w:pStyle w:val="TableParagraph"/>
              <w:spacing w:before="126"/>
              <w:ind w:left="36"/>
              <w:jc w:val="center"/>
              <w:rPr>
                <w:rFonts w:ascii="Times New Roman" w:hAnsi="Times New Roman" w:cs="Times New Roman"/>
                <w:color w:val="000000" w:themeColor="text1"/>
              </w:rPr>
            </w:pPr>
            <w:r w:rsidRPr="00274FF1">
              <w:rPr>
                <w:rFonts w:ascii="Times New Roman" w:hAnsi="Times New Roman" w:cs="Times New Roman"/>
                <w:color w:val="000000" w:themeColor="text1"/>
              </w:rPr>
              <w:t>2</w:t>
            </w:r>
          </w:p>
        </w:tc>
        <w:tc>
          <w:tcPr>
            <w:tcW w:w="1471" w:type="dxa"/>
            <w:vAlign w:val="center"/>
          </w:tcPr>
          <w:p w14:paraId="706F5D66" w14:textId="0730D27A" w:rsidR="00284C3F" w:rsidRPr="00274FF1" w:rsidRDefault="00284C3F" w:rsidP="00C370B1">
            <w:pPr>
              <w:pStyle w:val="TableParagraph"/>
              <w:spacing w:before="117"/>
              <w:ind w:left="320"/>
              <w:jc w:val="center"/>
              <w:rPr>
                <w:rFonts w:ascii="Times New Roman" w:hAnsi="Times New Roman" w:cs="Times New Roman"/>
                <w:color w:val="000000" w:themeColor="text1"/>
              </w:rPr>
            </w:pPr>
          </w:p>
        </w:tc>
        <w:tc>
          <w:tcPr>
            <w:tcW w:w="1625" w:type="dxa"/>
            <w:vAlign w:val="center"/>
          </w:tcPr>
          <w:p w14:paraId="7B5EF81B" w14:textId="77073409" w:rsidR="00284C3F" w:rsidRPr="00274FF1" w:rsidRDefault="00284C3F" w:rsidP="00C370B1">
            <w:pPr>
              <w:pStyle w:val="TableParagraph"/>
              <w:spacing w:before="117"/>
              <w:ind w:left="57" w:right="164"/>
              <w:jc w:val="center"/>
              <w:rPr>
                <w:rFonts w:ascii="Times New Roman" w:hAnsi="Times New Roman" w:cs="Times New Roman"/>
                <w:color w:val="000000" w:themeColor="text1"/>
              </w:rPr>
            </w:pPr>
          </w:p>
        </w:tc>
      </w:tr>
      <w:tr w:rsidR="00284C3F" w:rsidRPr="00274FF1" w14:paraId="7B025119"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773A00AA" w14:textId="6A64336E" w:rsidR="00284C3F" w:rsidRPr="00274FF1" w:rsidRDefault="000A5A46" w:rsidP="00925CB4">
            <w:pPr>
              <w:pStyle w:val="TableParagraph"/>
              <w:spacing w:before="112"/>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45</w:t>
            </w:r>
          </w:p>
        </w:tc>
        <w:tc>
          <w:tcPr>
            <w:tcW w:w="2703" w:type="dxa"/>
          </w:tcPr>
          <w:p w14:paraId="073883C8" w14:textId="77777777" w:rsidR="00284C3F" w:rsidRPr="00274FF1" w:rsidRDefault="00284C3F" w:rsidP="00763DC5">
            <w:pPr>
              <w:pStyle w:val="TableParagraph"/>
              <w:spacing w:before="6"/>
              <w:ind w:left="71" w:right="163"/>
              <w:jc w:val="both"/>
              <w:rPr>
                <w:rFonts w:ascii="Times New Roman" w:hAnsi="Times New Roman" w:cs="Times New Roman"/>
                <w:color w:val="000000" w:themeColor="text1"/>
              </w:rPr>
            </w:pPr>
            <w:r w:rsidRPr="00274FF1">
              <w:rPr>
                <w:rFonts w:ascii="Times New Roman" w:hAnsi="Times New Roman" w:cs="Times New Roman"/>
                <w:color w:val="000000" w:themeColor="text1"/>
              </w:rPr>
              <w:t>Iluminação    cênica    para    palco,     incluso estrutura</w:t>
            </w:r>
            <w:r w:rsidRPr="00274FF1">
              <w:rPr>
                <w:rFonts w:ascii="Times New Roman" w:hAnsi="Times New Roman" w:cs="Times New Roman"/>
                <w:color w:val="000000" w:themeColor="text1"/>
                <w:spacing w:val="-36"/>
              </w:rPr>
              <w:t xml:space="preserve"> </w:t>
            </w:r>
            <w:r w:rsidRPr="00274FF1">
              <w:rPr>
                <w:rFonts w:ascii="Times New Roman" w:hAnsi="Times New Roman" w:cs="Times New Roman"/>
                <w:color w:val="000000" w:themeColor="text1"/>
              </w:rPr>
              <w:t>necessária</w:t>
            </w:r>
            <w:r w:rsidRPr="00274FF1">
              <w:rPr>
                <w:rFonts w:ascii="Times New Roman" w:hAnsi="Times New Roman" w:cs="Times New Roman"/>
                <w:color w:val="000000" w:themeColor="text1"/>
                <w:spacing w:val="-4"/>
              </w:rPr>
              <w:t xml:space="preserve"> </w:t>
            </w:r>
            <w:r w:rsidRPr="00274FF1">
              <w:rPr>
                <w:rFonts w:ascii="Times New Roman" w:hAnsi="Times New Roman" w:cs="Times New Roman"/>
                <w:color w:val="000000" w:themeColor="text1"/>
              </w:rPr>
              <w:t>e</w:t>
            </w:r>
            <w:r w:rsidRPr="00274FF1">
              <w:rPr>
                <w:rFonts w:ascii="Times New Roman" w:hAnsi="Times New Roman" w:cs="Times New Roman"/>
                <w:color w:val="000000" w:themeColor="text1"/>
                <w:spacing w:val="-6"/>
              </w:rPr>
              <w:t xml:space="preserve"> </w:t>
            </w:r>
            <w:r w:rsidRPr="00274FF1">
              <w:rPr>
                <w:rFonts w:ascii="Times New Roman" w:hAnsi="Times New Roman" w:cs="Times New Roman"/>
                <w:color w:val="000000" w:themeColor="text1"/>
              </w:rPr>
              <w:t>operador.</w:t>
            </w:r>
          </w:p>
        </w:tc>
        <w:tc>
          <w:tcPr>
            <w:tcW w:w="1701" w:type="dxa"/>
            <w:vAlign w:val="center"/>
          </w:tcPr>
          <w:p w14:paraId="1E243340" w14:textId="77777777" w:rsidR="00284C3F" w:rsidRPr="00274FF1" w:rsidRDefault="00284C3F" w:rsidP="00C370B1">
            <w:pPr>
              <w:pStyle w:val="TableParagraph"/>
              <w:spacing w:before="112"/>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6DCEDC70" w14:textId="77777777" w:rsidR="00284C3F" w:rsidRPr="00274FF1" w:rsidRDefault="00284C3F" w:rsidP="00C370B1">
            <w:pPr>
              <w:pStyle w:val="TableParagraph"/>
              <w:spacing w:before="112"/>
              <w:ind w:left="36"/>
              <w:jc w:val="center"/>
              <w:rPr>
                <w:rFonts w:ascii="Times New Roman" w:hAnsi="Times New Roman" w:cs="Times New Roman"/>
                <w:color w:val="000000" w:themeColor="text1"/>
              </w:rPr>
            </w:pPr>
            <w:r w:rsidRPr="00274FF1">
              <w:rPr>
                <w:rFonts w:ascii="Times New Roman" w:hAnsi="Times New Roman" w:cs="Times New Roman"/>
                <w:color w:val="000000" w:themeColor="text1"/>
              </w:rPr>
              <w:t>1</w:t>
            </w:r>
          </w:p>
        </w:tc>
        <w:tc>
          <w:tcPr>
            <w:tcW w:w="1471" w:type="dxa"/>
            <w:vAlign w:val="center"/>
          </w:tcPr>
          <w:p w14:paraId="33EBABC0" w14:textId="2115EE09" w:rsidR="00284C3F" w:rsidRPr="00274FF1" w:rsidRDefault="00284C3F" w:rsidP="00C370B1">
            <w:pPr>
              <w:pStyle w:val="TableParagraph"/>
              <w:spacing w:before="107"/>
              <w:ind w:left="320"/>
              <w:jc w:val="center"/>
              <w:rPr>
                <w:rFonts w:ascii="Times New Roman" w:hAnsi="Times New Roman" w:cs="Times New Roman"/>
                <w:color w:val="000000" w:themeColor="text1"/>
              </w:rPr>
            </w:pPr>
          </w:p>
        </w:tc>
        <w:tc>
          <w:tcPr>
            <w:tcW w:w="1625" w:type="dxa"/>
            <w:vAlign w:val="center"/>
          </w:tcPr>
          <w:p w14:paraId="7328B05A" w14:textId="61599866" w:rsidR="00284C3F" w:rsidRPr="00274FF1" w:rsidRDefault="00284C3F" w:rsidP="00C370B1">
            <w:pPr>
              <w:pStyle w:val="TableParagraph"/>
              <w:spacing w:before="107"/>
              <w:ind w:left="62" w:right="83"/>
              <w:jc w:val="center"/>
              <w:rPr>
                <w:rFonts w:ascii="Times New Roman" w:hAnsi="Times New Roman" w:cs="Times New Roman"/>
                <w:color w:val="000000" w:themeColor="text1"/>
              </w:rPr>
            </w:pPr>
          </w:p>
        </w:tc>
      </w:tr>
      <w:tr w:rsidR="00284C3F" w:rsidRPr="00274FF1" w14:paraId="7A6CBEB4"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22EE1535" w14:textId="453865AF" w:rsidR="00284C3F" w:rsidRPr="00274FF1" w:rsidRDefault="000A5A46" w:rsidP="00925CB4">
            <w:pPr>
              <w:pStyle w:val="TableParagraph"/>
              <w:spacing w:before="117"/>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46</w:t>
            </w:r>
          </w:p>
        </w:tc>
        <w:tc>
          <w:tcPr>
            <w:tcW w:w="2703" w:type="dxa"/>
          </w:tcPr>
          <w:p w14:paraId="22B0661A" w14:textId="77777777" w:rsidR="00284C3F" w:rsidRPr="00274FF1" w:rsidRDefault="00284C3F" w:rsidP="00763DC5">
            <w:pPr>
              <w:pStyle w:val="TableParagraph"/>
              <w:spacing w:before="11"/>
              <w:ind w:left="71"/>
              <w:jc w:val="both"/>
              <w:rPr>
                <w:rFonts w:ascii="Times New Roman" w:hAnsi="Times New Roman" w:cs="Times New Roman"/>
                <w:color w:val="000000" w:themeColor="text1"/>
              </w:rPr>
            </w:pPr>
            <w:r w:rsidRPr="00274FF1">
              <w:rPr>
                <w:rFonts w:ascii="Times New Roman" w:hAnsi="Times New Roman" w:cs="Times New Roman"/>
                <w:color w:val="000000" w:themeColor="text1"/>
              </w:rPr>
              <w:t>Microfone</w:t>
            </w:r>
            <w:r w:rsidRPr="00274FF1">
              <w:rPr>
                <w:rFonts w:ascii="Times New Roman" w:hAnsi="Times New Roman" w:cs="Times New Roman"/>
                <w:color w:val="000000" w:themeColor="text1"/>
                <w:spacing w:val="30"/>
              </w:rPr>
              <w:t xml:space="preserve"> </w:t>
            </w:r>
            <w:r w:rsidRPr="00274FF1">
              <w:rPr>
                <w:rFonts w:ascii="Times New Roman" w:hAnsi="Times New Roman" w:cs="Times New Roman"/>
                <w:color w:val="000000" w:themeColor="text1"/>
              </w:rPr>
              <w:t>sem</w:t>
            </w:r>
            <w:r w:rsidRPr="00274FF1">
              <w:rPr>
                <w:rFonts w:ascii="Times New Roman" w:hAnsi="Times New Roman" w:cs="Times New Roman"/>
                <w:color w:val="000000" w:themeColor="text1"/>
                <w:spacing w:val="29"/>
              </w:rPr>
              <w:t xml:space="preserve"> </w:t>
            </w:r>
            <w:r w:rsidRPr="00274FF1">
              <w:rPr>
                <w:rFonts w:ascii="Times New Roman" w:hAnsi="Times New Roman" w:cs="Times New Roman"/>
                <w:color w:val="000000" w:themeColor="text1"/>
              </w:rPr>
              <w:t>fio</w:t>
            </w:r>
            <w:r w:rsidRPr="00274FF1">
              <w:rPr>
                <w:rFonts w:ascii="Times New Roman" w:hAnsi="Times New Roman" w:cs="Times New Roman"/>
                <w:color w:val="000000" w:themeColor="text1"/>
                <w:spacing w:val="31"/>
              </w:rPr>
              <w:t xml:space="preserve"> </w:t>
            </w:r>
            <w:r w:rsidRPr="00274FF1">
              <w:rPr>
                <w:rFonts w:ascii="Times New Roman" w:hAnsi="Times New Roman" w:cs="Times New Roman"/>
                <w:color w:val="000000" w:themeColor="text1"/>
              </w:rPr>
              <w:t>profissional</w:t>
            </w:r>
            <w:r w:rsidRPr="00274FF1">
              <w:rPr>
                <w:rFonts w:ascii="Times New Roman" w:hAnsi="Times New Roman" w:cs="Times New Roman"/>
                <w:color w:val="000000" w:themeColor="text1"/>
                <w:spacing w:val="32"/>
              </w:rPr>
              <w:t xml:space="preserve"> </w:t>
            </w:r>
            <w:r w:rsidRPr="00274FF1">
              <w:rPr>
                <w:rFonts w:ascii="Times New Roman" w:hAnsi="Times New Roman" w:cs="Times New Roman"/>
                <w:color w:val="000000" w:themeColor="text1"/>
              </w:rPr>
              <w:t>UHF</w:t>
            </w:r>
            <w:r w:rsidRPr="00274FF1">
              <w:rPr>
                <w:rFonts w:ascii="Times New Roman" w:hAnsi="Times New Roman" w:cs="Times New Roman"/>
                <w:color w:val="000000" w:themeColor="text1"/>
                <w:spacing w:val="34"/>
              </w:rPr>
              <w:t xml:space="preserve"> </w:t>
            </w:r>
            <w:r w:rsidRPr="00274FF1">
              <w:rPr>
                <w:rFonts w:ascii="Times New Roman" w:hAnsi="Times New Roman" w:cs="Times New Roman"/>
                <w:color w:val="000000" w:themeColor="text1"/>
              </w:rPr>
              <w:t>com</w:t>
            </w:r>
            <w:r w:rsidRPr="00274FF1">
              <w:rPr>
                <w:rFonts w:ascii="Times New Roman" w:hAnsi="Times New Roman" w:cs="Times New Roman"/>
                <w:color w:val="000000" w:themeColor="text1"/>
                <w:spacing w:val="33"/>
              </w:rPr>
              <w:t xml:space="preserve"> </w:t>
            </w:r>
            <w:r w:rsidRPr="00274FF1">
              <w:rPr>
                <w:rFonts w:ascii="Times New Roman" w:hAnsi="Times New Roman" w:cs="Times New Roman"/>
                <w:color w:val="000000" w:themeColor="text1"/>
              </w:rPr>
              <w:t>base</w:t>
            </w:r>
            <w:r w:rsidRPr="00274FF1">
              <w:rPr>
                <w:rFonts w:ascii="Times New Roman" w:hAnsi="Times New Roman" w:cs="Times New Roman"/>
                <w:color w:val="000000" w:themeColor="text1"/>
                <w:spacing w:val="36"/>
              </w:rPr>
              <w:t xml:space="preserve"> </w:t>
            </w:r>
            <w:r w:rsidRPr="00274FF1">
              <w:rPr>
                <w:rFonts w:ascii="Times New Roman" w:hAnsi="Times New Roman" w:cs="Times New Roman"/>
                <w:color w:val="000000" w:themeColor="text1"/>
              </w:rPr>
              <w:t>ou</w:t>
            </w:r>
            <w:r w:rsidRPr="00274FF1">
              <w:rPr>
                <w:rFonts w:ascii="Times New Roman" w:hAnsi="Times New Roman" w:cs="Times New Roman"/>
                <w:color w:val="000000" w:themeColor="text1"/>
                <w:spacing w:val="-36"/>
              </w:rPr>
              <w:t xml:space="preserve"> </w:t>
            </w:r>
            <w:r w:rsidRPr="00274FF1">
              <w:rPr>
                <w:rFonts w:ascii="Times New Roman" w:hAnsi="Times New Roman" w:cs="Times New Roman"/>
                <w:color w:val="000000" w:themeColor="text1"/>
              </w:rPr>
              <w:t>pedestal</w:t>
            </w:r>
            <w:r w:rsidRPr="00274FF1">
              <w:rPr>
                <w:rFonts w:ascii="Times New Roman" w:hAnsi="Times New Roman" w:cs="Times New Roman"/>
                <w:color w:val="000000" w:themeColor="text1"/>
                <w:spacing w:val="2"/>
              </w:rPr>
              <w:t xml:space="preserve"> </w:t>
            </w:r>
            <w:r w:rsidRPr="00274FF1">
              <w:rPr>
                <w:rFonts w:ascii="Times New Roman" w:hAnsi="Times New Roman" w:cs="Times New Roman"/>
                <w:color w:val="000000" w:themeColor="text1"/>
              </w:rPr>
              <w:t>de</w:t>
            </w:r>
            <w:r w:rsidRPr="00274FF1">
              <w:rPr>
                <w:rFonts w:ascii="Times New Roman" w:hAnsi="Times New Roman" w:cs="Times New Roman"/>
                <w:color w:val="000000" w:themeColor="text1"/>
                <w:spacing w:val="5"/>
              </w:rPr>
              <w:t xml:space="preserve"> </w:t>
            </w:r>
            <w:r w:rsidRPr="00274FF1">
              <w:rPr>
                <w:rFonts w:ascii="Times New Roman" w:hAnsi="Times New Roman" w:cs="Times New Roman"/>
                <w:color w:val="000000" w:themeColor="text1"/>
              </w:rPr>
              <w:t>pé</w:t>
            </w:r>
          </w:p>
        </w:tc>
        <w:tc>
          <w:tcPr>
            <w:tcW w:w="1701" w:type="dxa"/>
            <w:vAlign w:val="center"/>
          </w:tcPr>
          <w:p w14:paraId="6449B0BC" w14:textId="77777777" w:rsidR="00284C3F" w:rsidRPr="00274FF1" w:rsidRDefault="00284C3F" w:rsidP="00C370B1">
            <w:pPr>
              <w:pStyle w:val="TableParagraph"/>
              <w:spacing w:before="117"/>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7A0E0C76" w14:textId="3F95213E" w:rsidR="00284C3F" w:rsidRPr="00274FF1" w:rsidRDefault="00C370B1" w:rsidP="00C370B1">
            <w:pPr>
              <w:pStyle w:val="TableParagraph"/>
              <w:spacing w:before="117"/>
              <w:ind w:left="300" w:right="264"/>
              <w:rPr>
                <w:rFonts w:ascii="Times New Roman" w:hAnsi="Times New Roman" w:cs="Times New Roman"/>
                <w:color w:val="000000" w:themeColor="text1"/>
              </w:rPr>
            </w:pPr>
            <w:r>
              <w:rPr>
                <w:rFonts w:ascii="Times New Roman" w:hAnsi="Times New Roman" w:cs="Times New Roman"/>
                <w:color w:val="000000" w:themeColor="text1"/>
              </w:rPr>
              <w:t xml:space="preserve">         </w:t>
            </w:r>
            <w:r w:rsidR="00284C3F" w:rsidRPr="00274FF1">
              <w:rPr>
                <w:rFonts w:ascii="Times New Roman" w:hAnsi="Times New Roman" w:cs="Times New Roman"/>
                <w:color w:val="000000" w:themeColor="text1"/>
              </w:rPr>
              <w:t>20</w:t>
            </w:r>
          </w:p>
        </w:tc>
        <w:tc>
          <w:tcPr>
            <w:tcW w:w="1471" w:type="dxa"/>
            <w:vAlign w:val="center"/>
          </w:tcPr>
          <w:p w14:paraId="080107DA" w14:textId="1FA1C23E" w:rsidR="00284C3F" w:rsidRPr="00274FF1" w:rsidRDefault="00284C3F" w:rsidP="00C370B1">
            <w:pPr>
              <w:pStyle w:val="TableParagraph"/>
              <w:spacing w:before="112"/>
              <w:ind w:left="387"/>
              <w:jc w:val="center"/>
              <w:rPr>
                <w:rFonts w:ascii="Times New Roman" w:hAnsi="Times New Roman" w:cs="Times New Roman"/>
                <w:color w:val="000000" w:themeColor="text1"/>
              </w:rPr>
            </w:pPr>
          </w:p>
        </w:tc>
        <w:tc>
          <w:tcPr>
            <w:tcW w:w="1625" w:type="dxa"/>
            <w:vAlign w:val="center"/>
          </w:tcPr>
          <w:p w14:paraId="2A96E8C6" w14:textId="1BA58BEF" w:rsidR="00284C3F" w:rsidRPr="00274FF1" w:rsidRDefault="00284C3F" w:rsidP="00C370B1">
            <w:pPr>
              <w:pStyle w:val="TableParagraph"/>
              <w:spacing w:before="112"/>
              <w:ind w:left="62" w:right="83"/>
              <w:jc w:val="center"/>
              <w:rPr>
                <w:rFonts w:ascii="Times New Roman" w:hAnsi="Times New Roman" w:cs="Times New Roman"/>
                <w:color w:val="000000" w:themeColor="text1"/>
              </w:rPr>
            </w:pPr>
          </w:p>
        </w:tc>
      </w:tr>
      <w:tr w:rsidR="00284C3F" w:rsidRPr="00274FF1" w14:paraId="2F3AC0D2"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38DD0A3C" w14:textId="38F60746" w:rsidR="00284C3F" w:rsidRPr="00274FF1" w:rsidRDefault="000A5A46" w:rsidP="00925CB4">
            <w:pPr>
              <w:pStyle w:val="TableParagraph"/>
              <w:spacing w:before="117"/>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47</w:t>
            </w:r>
          </w:p>
        </w:tc>
        <w:tc>
          <w:tcPr>
            <w:tcW w:w="2703" w:type="dxa"/>
          </w:tcPr>
          <w:p w14:paraId="12DE699B" w14:textId="77777777" w:rsidR="00284C3F" w:rsidRPr="00274FF1" w:rsidRDefault="00284C3F" w:rsidP="00763DC5">
            <w:pPr>
              <w:pStyle w:val="TableParagraph"/>
              <w:spacing w:before="25" w:line="230" w:lineRule="auto"/>
              <w:ind w:left="71" w:right="117"/>
              <w:jc w:val="both"/>
              <w:rPr>
                <w:rFonts w:ascii="Times New Roman" w:hAnsi="Times New Roman" w:cs="Times New Roman"/>
                <w:color w:val="000000" w:themeColor="text1"/>
              </w:rPr>
            </w:pPr>
            <w:r w:rsidRPr="00274FF1">
              <w:rPr>
                <w:rFonts w:ascii="Times New Roman" w:hAnsi="Times New Roman" w:cs="Times New Roman"/>
                <w:color w:val="000000" w:themeColor="text1"/>
              </w:rPr>
              <w:t>Microfone sem fio profissional UHF com base/pedestal</w:t>
            </w:r>
            <w:r w:rsidRPr="00274FF1">
              <w:rPr>
                <w:rFonts w:ascii="Times New Roman" w:hAnsi="Times New Roman" w:cs="Times New Roman"/>
                <w:color w:val="000000" w:themeColor="text1"/>
                <w:spacing w:val="-36"/>
              </w:rPr>
              <w:t xml:space="preserve"> </w:t>
            </w:r>
            <w:r w:rsidRPr="00274FF1">
              <w:rPr>
                <w:rFonts w:ascii="Times New Roman" w:hAnsi="Times New Roman" w:cs="Times New Roman"/>
                <w:color w:val="000000" w:themeColor="text1"/>
              </w:rPr>
              <w:t>de</w:t>
            </w:r>
            <w:r w:rsidRPr="00274FF1">
              <w:rPr>
                <w:rFonts w:ascii="Times New Roman" w:hAnsi="Times New Roman" w:cs="Times New Roman"/>
                <w:color w:val="000000" w:themeColor="text1"/>
                <w:spacing w:val="-7"/>
              </w:rPr>
              <w:t xml:space="preserve"> </w:t>
            </w:r>
            <w:r w:rsidRPr="00274FF1">
              <w:rPr>
                <w:rFonts w:ascii="Times New Roman" w:hAnsi="Times New Roman" w:cs="Times New Roman"/>
                <w:color w:val="000000" w:themeColor="text1"/>
              </w:rPr>
              <w:t>mesa</w:t>
            </w:r>
          </w:p>
        </w:tc>
        <w:tc>
          <w:tcPr>
            <w:tcW w:w="1701" w:type="dxa"/>
            <w:vAlign w:val="center"/>
          </w:tcPr>
          <w:p w14:paraId="79860F8F" w14:textId="77777777" w:rsidR="00284C3F" w:rsidRPr="00274FF1" w:rsidRDefault="00284C3F" w:rsidP="00C370B1">
            <w:pPr>
              <w:pStyle w:val="TableParagraph"/>
              <w:spacing w:before="117"/>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270FE041" w14:textId="64E72755" w:rsidR="00284C3F" w:rsidRPr="00274FF1" w:rsidRDefault="00284C3F" w:rsidP="00C370B1">
            <w:pPr>
              <w:pStyle w:val="TableParagraph"/>
              <w:spacing w:before="117"/>
              <w:ind w:left="222" w:right="269"/>
              <w:jc w:val="center"/>
              <w:rPr>
                <w:rFonts w:ascii="Times New Roman" w:hAnsi="Times New Roman" w:cs="Times New Roman"/>
                <w:color w:val="000000" w:themeColor="text1"/>
              </w:rPr>
            </w:pPr>
            <w:r w:rsidRPr="00274FF1">
              <w:rPr>
                <w:rFonts w:ascii="Times New Roman" w:hAnsi="Times New Roman" w:cs="Times New Roman"/>
                <w:color w:val="000000" w:themeColor="text1"/>
              </w:rPr>
              <w:t>20</w:t>
            </w:r>
          </w:p>
        </w:tc>
        <w:tc>
          <w:tcPr>
            <w:tcW w:w="1471" w:type="dxa"/>
            <w:vAlign w:val="center"/>
          </w:tcPr>
          <w:p w14:paraId="271AE878" w14:textId="5181CBCA" w:rsidR="00284C3F" w:rsidRPr="00274FF1" w:rsidRDefault="00284C3F" w:rsidP="00C370B1">
            <w:pPr>
              <w:pStyle w:val="TableParagraph"/>
              <w:spacing w:before="112"/>
              <w:ind w:left="387"/>
              <w:jc w:val="center"/>
              <w:rPr>
                <w:rFonts w:ascii="Times New Roman" w:hAnsi="Times New Roman" w:cs="Times New Roman"/>
                <w:color w:val="000000" w:themeColor="text1"/>
              </w:rPr>
            </w:pPr>
          </w:p>
        </w:tc>
        <w:tc>
          <w:tcPr>
            <w:tcW w:w="1625" w:type="dxa"/>
            <w:vAlign w:val="center"/>
          </w:tcPr>
          <w:p w14:paraId="4E5508AD" w14:textId="7B73E988" w:rsidR="00284C3F" w:rsidRPr="00274FF1" w:rsidRDefault="00284C3F" w:rsidP="00C370B1">
            <w:pPr>
              <w:pStyle w:val="TableParagraph"/>
              <w:spacing w:before="112"/>
              <w:ind w:left="57" w:right="164"/>
              <w:jc w:val="center"/>
              <w:rPr>
                <w:rFonts w:ascii="Times New Roman" w:hAnsi="Times New Roman" w:cs="Times New Roman"/>
                <w:color w:val="000000" w:themeColor="text1"/>
              </w:rPr>
            </w:pPr>
          </w:p>
        </w:tc>
      </w:tr>
      <w:tr w:rsidR="00284C3F" w:rsidRPr="00274FF1" w14:paraId="35A7F489"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7C04084F" w14:textId="28D30EDA" w:rsidR="00284C3F" w:rsidRPr="00274FF1" w:rsidRDefault="000A5A46" w:rsidP="00925CB4">
            <w:pPr>
              <w:pStyle w:val="TableParagraph"/>
              <w:spacing w:before="9"/>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48</w:t>
            </w:r>
          </w:p>
        </w:tc>
        <w:tc>
          <w:tcPr>
            <w:tcW w:w="2703" w:type="dxa"/>
          </w:tcPr>
          <w:p w14:paraId="41BFBE9A" w14:textId="77777777" w:rsidR="00284C3F" w:rsidRPr="00274FF1" w:rsidRDefault="00284C3F" w:rsidP="00763DC5">
            <w:pPr>
              <w:pStyle w:val="TableParagraph"/>
              <w:spacing w:before="9"/>
              <w:ind w:left="71"/>
              <w:jc w:val="both"/>
              <w:rPr>
                <w:rFonts w:ascii="Times New Roman" w:hAnsi="Times New Roman" w:cs="Times New Roman"/>
                <w:color w:val="000000" w:themeColor="text1"/>
              </w:rPr>
            </w:pPr>
            <w:r w:rsidRPr="00274FF1">
              <w:rPr>
                <w:rFonts w:ascii="Times New Roman" w:hAnsi="Times New Roman" w:cs="Times New Roman"/>
                <w:color w:val="000000" w:themeColor="text1"/>
                <w:spacing w:val="-1"/>
              </w:rPr>
              <w:t>Microfone</w:t>
            </w:r>
            <w:r w:rsidRPr="00274FF1">
              <w:rPr>
                <w:rFonts w:ascii="Times New Roman" w:hAnsi="Times New Roman" w:cs="Times New Roman"/>
                <w:color w:val="000000" w:themeColor="text1"/>
                <w:spacing w:val="-6"/>
              </w:rPr>
              <w:t xml:space="preserve"> </w:t>
            </w:r>
            <w:r w:rsidRPr="00274FF1">
              <w:rPr>
                <w:rFonts w:ascii="Times New Roman" w:hAnsi="Times New Roman" w:cs="Times New Roman"/>
                <w:color w:val="000000" w:themeColor="text1"/>
                <w:spacing w:val="-1"/>
              </w:rPr>
              <w:t>Profissional</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spacing w:val="-1"/>
              </w:rPr>
              <w:t>Multidirecional</w:t>
            </w:r>
          </w:p>
        </w:tc>
        <w:tc>
          <w:tcPr>
            <w:tcW w:w="1701" w:type="dxa"/>
            <w:vAlign w:val="center"/>
          </w:tcPr>
          <w:p w14:paraId="73FFF62E" w14:textId="77777777" w:rsidR="00284C3F" w:rsidRPr="00274FF1" w:rsidRDefault="00284C3F" w:rsidP="00C370B1">
            <w:pPr>
              <w:pStyle w:val="TableParagraph"/>
              <w:spacing w:before="9"/>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3D94338E" w14:textId="77777777" w:rsidR="00284C3F" w:rsidRPr="00274FF1" w:rsidRDefault="00284C3F" w:rsidP="00C370B1">
            <w:pPr>
              <w:pStyle w:val="TableParagraph"/>
              <w:spacing w:before="9"/>
              <w:ind w:left="300" w:right="264"/>
              <w:jc w:val="center"/>
              <w:rPr>
                <w:rFonts w:ascii="Times New Roman" w:hAnsi="Times New Roman" w:cs="Times New Roman"/>
                <w:color w:val="000000" w:themeColor="text1"/>
              </w:rPr>
            </w:pPr>
            <w:r w:rsidRPr="00274FF1">
              <w:rPr>
                <w:rFonts w:ascii="Times New Roman" w:hAnsi="Times New Roman" w:cs="Times New Roman"/>
                <w:color w:val="000000" w:themeColor="text1"/>
              </w:rPr>
              <w:t>20</w:t>
            </w:r>
          </w:p>
        </w:tc>
        <w:tc>
          <w:tcPr>
            <w:tcW w:w="1471" w:type="dxa"/>
            <w:vAlign w:val="center"/>
          </w:tcPr>
          <w:p w14:paraId="798A9757" w14:textId="43ED9231" w:rsidR="00284C3F" w:rsidRPr="00274FF1" w:rsidRDefault="00284C3F" w:rsidP="00C370B1">
            <w:pPr>
              <w:pStyle w:val="TableParagraph"/>
              <w:spacing w:before="2"/>
              <w:ind w:left="387"/>
              <w:jc w:val="center"/>
              <w:rPr>
                <w:rFonts w:ascii="Times New Roman" w:hAnsi="Times New Roman" w:cs="Times New Roman"/>
                <w:color w:val="000000" w:themeColor="text1"/>
              </w:rPr>
            </w:pPr>
          </w:p>
        </w:tc>
        <w:tc>
          <w:tcPr>
            <w:tcW w:w="1625" w:type="dxa"/>
            <w:vAlign w:val="center"/>
          </w:tcPr>
          <w:p w14:paraId="54DCCCC1" w14:textId="0C0E4935" w:rsidR="00284C3F" w:rsidRPr="00274FF1" w:rsidRDefault="00284C3F" w:rsidP="00C370B1">
            <w:pPr>
              <w:pStyle w:val="TableParagraph"/>
              <w:spacing w:before="2"/>
              <w:ind w:left="62" w:right="83"/>
              <w:jc w:val="center"/>
              <w:rPr>
                <w:rFonts w:ascii="Times New Roman" w:hAnsi="Times New Roman" w:cs="Times New Roman"/>
                <w:color w:val="000000" w:themeColor="text1"/>
              </w:rPr>
            </w:pPr>
          </w:p>
        </w:tc>
      </w:tr>
      <w:tr w:rsidR="00284C3F" w:rsidRPr="00274FF1" w14:paraId="54A5472B"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075CFF3E" w14:textId="1B1B1CD8" w:rsidR="00284C3F" w:rsidRPr="00274FF1" w:rsidRDefault="000A5A46" w:rsidP="00925CB4">
            <w:pPr>
              <w:pStyle w:val="TableParagraph"/>
              <w:spacing w:before="9"/>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49</w:t>
            </w:r>
          </w:p>
        </w:tc>
        <w:tc>
          <w:tcPr>
            <w:tcW w:w="2703" w:type="dxa"/>
          </w:tcPr>
          <w:p w14:paraId="15B8AE57" w14:textId="77777777" w:rsidR="00284C3F" w:rsidRPr="00274FF1" w:rsidRDefault="00284C3F" w:rsidP="00763DC5">
            <w:pPr>
              <w:pStyle w:val="TableParagraph"/>
              <w:spacing w:before="9"/>
              <w:ind w:left="71"/>
              <w:jc w:val="both"/>
              <w:rPr>
                <w:rFonts w:ascii="Times New Roman" w:hAnsi="Times New Roman" w:cs="Times New Roman"/>
                <w:color w:val="000000" w:themeColor="text1"/>
              </w:rPr>
            </w:pPr>
            <w:r w:rsidRPr="00274FF1">
              <w:rPr>
                <w:rFonts w:ascii="Times New Roman" w:hAnsi="Times New Roman" w:cs="Times New Roman"/>
                <w:color w:val="000000" w:themeColor="text1"/>
                <w:spacing w:val="-1"/>
              </w:rPr>
              <w:t>Microfone</w:t>
            </w:r>
            <w:r w:rsidRPr="00274FF1">
              <w:rPr>
                <w:rFonts w:ascii="Times New Roman" w:hAnsi="Times New Roman" w:cs="Times New Roman"/>
                <w:color w:val="000000" w:themeColor="text1"/>
                <w:spacing w:val="-7"/>
              </w:rPr>
              <w:t xml:space="preserve"> </w:t>
            </w:r>
            <w:r w:rsidRPr="00274FF1">
              <w:rPr>
                <w:rFonts w:ascii="Times New Roman" w:hAnsi="Times New Roman" w:cs="Times New Roman"/>
                <w:color w:val="000000" w:themeColor="text1"/>
              </w:rPr>
              <w:t>Profissional</w:t>
            </w:r>
            <w:r w:rsidRPr="00274FF1">
              <w:rPr>
                <w:rFonts w:ascii="Times New Roman" w:hAnsi="Times New Roman" w:cs="Times New Roman"/>
                <w:color w:val="000000" w:themeColor="text1"/>
                <w:spacing w:val="-9"/>
              </w:rPr>
              <w:t xml:space="preserve"> </w:t>
            </w:r>
            <w:r w:rsidRPr="00274FF1">
              <w:rPr>
                <w:rFonts w:ascii="Times New Roman" w:hAnsi="Times New Roman" w:cs="Times New Roman"/>
                <w:color w:val="000000" w:themeColor="text1"/>
              </w:rPr>
              <w:t>Gooseneck</w:t>
            </w:r>
          </w:p>
        </w:tc>
        <w:tc>
          <w:tcPr>
            <w:tcW w:w="1701" w:type="dxa"/>
            <w:vAlign w:val="center"/>
          </w:tcPr>
          <w:p w14:paraId="6904F7A6" w14:textId="77777777" w:rsidR="00284C3F" w:rsidRPr="00274FF1" w:rsidRDefault="00284C3F" w:rsidP="00C370B1">
            <w:pPr>
              <w:pStyle w:val="TableParagraph"/>
              <w:spacing w:before="9"/>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7E9D9669" w14:textId="77777777" w:rsidR="00284C3F" w:rsidRPr="00274FF1" w:rsidRDefault="00284C3F" w:rsidP="00C370B1">
            <w:pPr>
              <w:pStyle w:val="TableParagraph"/>
              <w:spacing w:before="9"/>
              <w:ind w:left="300" w:right="264"/>
              <w:jc w:val="center"/>
              <w:rPr>
                <w:rFonts w:ascii="Times New Roman" w:hAnsi="Times New Roman" w:cs="Times New Roman"/>
                <w:color w:val="000000" w:themeColor="text1"/>
              </w:rPr>
            </w:pPr>
            <w:r w:rsidRPr="00274FF1">
              <w:rPr>
                <w:rFonts w:ascii="Times New Roman" w:hAnsi="Times New Roman" w:cs="Times New Roman"/>
                <w:color w:val="000000" w:themeColor="text1"/>
              </w:rPr>
              <w:t>20</w:t>
            </w:r>
          </w:p>
        </w:tc>
        <w:tc>
          <w:tcPr>
            <w:tcW w:w="1471" w:type="dxa"/>
            <w:vAlign w:val="center"/>
          </w:tcPr>
          <w:p w14:paraId="7EA024B0" w14:textId="7A2E52D9" w:rsidR="00284C3F" w:rsidRPr="00274FF1" w:rsidRDefault="00284C3F" w:rsidP="00C370B1">
            <w:pPr>
              <w:pStyle w:val="TableParagraph"/>
              <w:spacing w:before="2"/>
              <w:ind w:left="387"/>
              <w:jc w:val="center"/>
              <w:rPr>
                <w:rFonts w:ascii="Times New Roman" w:hAnsi="Times New Roman" w:cs="Times New Roman"/>
                <w:color w:val="000000" w:themeColor="text1"/>
              </w:rPr>
            </w:pPr>
          </w:p>
        </w:tc>
        <w:tc>
          <w:tcPr>
            <w:tcW w:w="1625" w:type="dxa"/>
            <w:vAlign w:val="center"/>
          </w:tcPr>
          <w:p w14:paraId="60AC7F87" w14:textId="5E2D3A81" w:rsidR="00284C3F" w:rsidRPr="00274FF1" w:rsidRDefault="00284C3F" w:rsidP="00C370B1">
            <w:pPr>
              <w:pStyle w:val="TableParagraph"/>
              <w:spacing w:before="2"/>
              <w:ind w:left="62" w:right="83"/>
              <w:jc w:val="center"/>
              <w:rPr>
                <w:rFonts w:ascii="Times New Roman" w:hAnsi="Times New Roman" w:cs="Times New Roman"/>
                <w:color w:val="000000" w:themeColor="text1"/>
              </w:rPr>
            </w:pPr>
          </w:p>
        </w:tc>
      </w:tr>
      <w:tr w:rsidR="00284C3F" w:rsidRPr="00274FF1" w14:paraId="3B3A4D42"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63A81064" w14:textId="082A4175" w:rsidR="00284C3F" w:rsidRPr="00274FF1" w:rsidRDefault="000A5A46" w:rsidP="00925CB4">
            <w:pPr>
              <w:pStyle w:val="TableParagraph"/>
              <w:spacing w:before="6"/>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50</w:t>
            </w:r>
          </w:p>
        </w:tc>
        <w:tc>
          <w:tcPr>
            <w:tcW w:w="2703" w:type="dxa"/>
          </w:tcPr>
          <w:p w14:paraId="4189A904" w14:textId="77777777" w:rsidR="00284C3F" w:rsidRPr="00274FF1" w:rsidRDefault="00284C3F" w:rsidP="00763DC5">
            <w:pPr>
              <w:pStyle w:val="TableParagraph"/>
              <w:spacing w:before="6"/>
              <w:ind w:left="71"/>
              <w:jc w:val="both"/>
              <w:rPr>
                <w:rFonts w:ascii="Times New Roman" w:hAnsi="Times New Roman" w:cs="Times New Roman"/>
                <w:color w:val="000000" w:themeColor="text1"/>
              </w:rPr>
            </w:pPr>
            <w:r w:rsidRPr="00274FF1">
              <w:rPr>
                <w:rFonts w:ascii="Times New Roman" w:hAnsi="Times New Roman" w:cs="Times New Roman"/>
                <w:color w:val="000000" w:themeColor="text1"/>
              </w:rPr>
              <w:t>Microfone</w:t>
            </w:r>
            <w:r w:rsidRPr="00274FF1">
              <w:rPr>
                <w:rFonts w:ascii="Times New Roman" w:hAnsi="Times New Roman" w:cs="Times New Roman"/>
                <w:color w:val="000000" w:themeColor="text1"/>
                <w:spacing w:val="-7"/>
              </w:rPr>
              <w:t xml:space="preserve"> </w:t>
            </w:r>
            <w:r w:rsidRPr="00274FF1">
              <w:rPr>
                <w:rFonts w:ascii="Times New Roman" w:hAnsi="Times New Roman" w:cs="Times New Roman"/>
                <w:color w:val="000000" w:themeColor="text1"/>
              </w:rPr>
              <w:t>profissional</w:t>
            </w:r>
            <w:r w:rsidRPr="00274FF1">
              <w:rPr>
                <w:rFonts w:ascii="Times New Roman" w:hAnsi="Times New Roman" w:cs="Times New Roman"/>
                <w:color w:val="000000" w:themeColor="text1"/>
                <w:spacing w:val="-9"/>
              </w:rPr>
              <w:t xml:space="preserve"> </w:t>
            </w:r>
            <w:r w:rsidRPr="00274FF1">
              <w:rPr>
                <w:rFonts w:ascii="Times New Roman" w:hAnsi="Times New Roman" w:cs="Times New Roman"/>
                <w:color w:val="000000" w:themeColor="text1"/>
              </w:rPr>
              <w:t>UHF</w:t>
            </w:r>
            <w:r w:rsidRPr="00274FF1">
              <w:rPr>
                <w:rFonts w:ascii="Times New Roman" w:hAnsi="Times New Roman" w:cs="Times New Roman"/>
                <w:color w:val="000000" w:themeColor="text1"/>
                <w:spacing w:val="-7"/>
              </w:rPr>
              <w:t xml:space="preserve"> </w:t>
            </w:r>
            <w:r w:rsidRPr="00274FF1">
              <w:rPr>
                <w:rFonts w:ascii="Times New Roman" w:hAnsi="Times New Roman" w:cs="Times New Roman"/>
                <w:color w:val="000000" w:themeColor="text1"/>
              </w:rPr>
              <w:t>de</w:t>
            </w:r>
            <w:r w:rsidRPr="00274FF1">
              <w:rPr>
                <w:rFonts w:ascii="Times New Roman" w:hAnsi="Times New Roman" w:cs="Times New Roman"/>
                <w:color w:val="000000" w:themeColor="text1"/>
                <w:spacing w:val="-6"/>
              </w:rPr>
              <w:t xml:space="preserve"> </w:t>
            </w:r>
            <w:r w:rsidRPr="00274FF1">
              <w:rPr>
                <w:rFonts w:ascii="Times New Roman" w:hAnsi="Times New Roman" w:cs="Times New Roman"/>
                <w:color w:val="000000" w:themeColor="text1"/>
              </w:rPr>
              <w:t>lapela</w:t>
            </w:r>
          </w:p>
        </w:tc>
        <w:tc>
          <w:tcPr>
            <w:tcW w:w="1701" w:type="dxa"/>
            <w:vAlign w:val="center"/>
          </w:tcPr>
          <w:p w14:paraId="5925CC61" w14:textId="77777777" w:rsidR="00284C3F" w:rsidRPr="00274FF1" w:rsidRDefault="00284C3F" w:rsidP="00C370B1">
            <w:pPr>
              <w:pStyle w:val="TableParagraph"/>
              <w:spacing w:before="6"/>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1A1E7B7C" w14:textId="77777777" w:rsidR="00284C3F" w:rsidRPr="00274FF1" w:rsidRDefault="00284C3F" w:rsidP="00C370B1">
            <w:pPr>
              <w:pStyle w:val="TableParagraph"/>
              <w:spacing w:before="6"/>
              <w:ind w:left="300" w:right="264"/>
              <w:jc w:val="center"/>
              <w:rPr>
                <w:rFonts w:ascii="Times New Roman" w:hAnsi="Times New Roman" w:cs="Times New Roman"/>
                <w:color w:val="000000" w:themeColor="text1"/>
              </w:rPr>
            </w:pPr>
            <w:r w:rsidRPr="00274FF1">
              <w:rPr>
                <w:rFonts w:ascii="Times New Roman" w:hAnsi="Times New Roman" w:cs="Times New Roman"/>
                <w:color w:val="000000" w:themeColor="text1"/>
              </w:rPr>
              <w:t>20</w:t>
            </w:r>
          </w:p>
        </w:tc>
        <w:tc>
          <w:tcPr>
            <w:tcW w:w="1471" w:type="dxa"/>
            <w:vAlign w:val="center"/>
          </w:tcPr>
          <w:p w14:paraId="1E73FA26" w14:textId="581DC9C5" w:rsidR="00284C3F" w:rsidRPr="00274FF1" w:rsidRDefault="00284C3F" w:rsidP="00C370B1">
            <w:pPr>
              <w:pStyle w:val="TableParagraph"/>
              <w:spacing w:line="205" w:lineRule="exact"/>
              <w:ind w:left="387"/>
              <w:jc w:val="center"/>
              <w:rPr>
                <w:rFonts w:ascii="Times New Roman" w:hAnsi="Times New Roman" w:cs="Times New Roman"/>
                <w:color w:val="000000" w:themeColor="text1"/>
              </w:rPr>
            </w:pPr>
          </w:p>
        </w:tc>
        <w:tc>
          <w:tcPr>
            <w:tcW w:w="1625" w:type="dxa"/>
            <w:vAlign w:val="center"/>
          </w:tcPr>
          <w:p w14:paraId="62503CD3" w14:textId="09D2611D" w:rsidR="00284C3F" w:rsidRPr="00274FF1" w:rsidRDefault="00284C3F" w:rsidP="00C370B1">
            <w:pPr>
              <w:pStyle w:val="TableParagraph"/>
              <w:spacing w:line="205" w:lineRule="exact"/>
              <w:ind w:left="62" w:right="83"/>
              <w:jc w:val="center"/>
              <w:rPr>
                <w:rFonts w:ascii="Times New Roman" w:hAnsi="Times New Roman" w:cs="Times New Roman"/>
                <w:color w:val="000000" w:themeColor="text1"/>
              </w:rPr>
            </w:pPr>
          </w:p>
        </w:tc>
      </w:tr>
      <w:tr w:rsidR="00284C3F" w:rsidRPr="00274FF1" w14:paraId="33BF6B1A"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46B2B850" w14:textId="66E44124" w:rsidR="00284C3F" w:rsidRPr="00274FF1" w:rsidRDefault="000A5A46" w:rsidP="00925CB4">
            <w:pPr>
              <w:pStyle w:val="TableParagraph"/>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51</w:t>
            </w:r>
          </w:p>
        </w:tc>
        <w:tc>
          <w:tcPr>
            <w:tcW w:w="2703" w:type="dxa"/>
          </w:tcPr>
          <w:p w14:paraId="5155BF03" w14:textId="77777777" w:rsidR="00284C3F" w:rsidRPr="00274FF1" w:rsidRDefault="00284C3F" w:rsidP="00763DC5">
            <w:pPr>
              <w:pStyle w:val="TableParagraph"/>
              <w:spacing w:before="122"/>
              <w:ind w:left="71" w:right="45"/>
              <w:jc w:val="both"/>
              <w:rPr>
                <w:rFonts w:ascii="Times New Roman" w:hAnsi="Times New Roman" w:cs="Times New Roman"/>
                <w:color w:val="000000" w:themeColor="text1"/>
              </w:rPr>
            </w:pPr>
            <w:r w:rsidRPr="00274FF1">
              <w:rPr>
                <w:rFonts w:ascii="Times New Roman" w:hAnsi="Times New Roman" w:cs="Times New Roman"/>
                <w:color w:val="000000" w:themeColor="text1"/>
                <w:spacing w:val="-1"/>
              </w:rPr>
              <w:t>Notebook</w:t>
            </w:r>
            <w:r w:rsidRPr="00274FF1">
              <w:rPr>
                <w:rFonts w:ascii="Times New Roman" w:hAnsi="Times New Roman" w:cs="Times New Roman"/>
                <w:color w:val="000000" w:themeColor="text1"/>
                <w:spacing w:val="-9"/>
              </w:rPr>
              <w:t xml:space="preserve"> </w:t>
            </w:r>
            <w:r w:rsidRPr="00274FF1">
              <w:rPr>
                <w:rFonts w:ascii="Times New Roman" w:hAnsi="Times New Roman" w:cs="Times New Roman"/>
                <w:color w:val="000000" w:themeColor="text1"/>
                <w:spacing w:val="-1"/>
              </w:rPr>
              <w:t>-</w:t>
            </w:r>
            <w:r w:rsidRPr="00274FF1">
              <w:rPr>
                <w:rFonts w:ascii="Times New Roman" w:hAnsi="Times New Roman" w:cs="Times New Roman"/>
                <w:color w:val="000000" w:themeColor="text1"/>
                <w:spacing w:val="-6"/>
              </w:rPr>
              <w:t xml:space="preserve"> </w:t>
            </w:r>
            <w:r w:rsidRPr="00274FF1">
              <w:rPr>
                <w:rFonts w:ascii="Times New Roman" w:hAnsi="Times New Roman" w:cs="Times New Roman"/>
                <w:color w:val="000000" w:themeColor="text1"/>
                <w:spacing w:val="-1"/>
              </w:rPr>
              <w:t>configurações</w:t>
            </w:r>
            <w:r w:rsidRPr="00274FF1">
              <w:rPr>
                <w:rFonts w:ascii="Times New Roman" w:hAnsi="Times New Roman" w:cs="Times New Roman"/>
                <w:color w:val="000000" w:themeColor="text1"/>
                <w:spacing w:val="-6"/>
              </w:rPr>
              <w:t xml:space="preserve"> </w:t>
            </w:r>
            <w:r w:rsidRPr="00274FF1">
              <w:rPr>
                <w:rFonts w:ascii="Times New Roman" w:hAnsi="Times New Roman" w:cs="Times New Roman"/>
                <w:color w:val="000000" w:themeColor="text1"/>
              </w:rPr>
              <w:t>mínimas:</w:t>
            </w:r>
            <w:r w:rsidRPr="00274FF1">
              <w:rPr>
                <w:rFonts w:ascii="Times New Roman" w:hAnsi="Times New Roman" w:cs="Times New Roman"/>
                <w:color w:val="000000" w:themeColor="text1"/>
                <w:spacing w:val="-7"/>
              </w:rPr>
              <w:t xml:space="preserve"> </w:t>
            </w:r>
            <w:r w:rsidRPr="00274FF1">
              <w:rPr>
                <w:rFonts w:ascii="Times New Roman" w:hAnsi="Times New Roman" w:cs="Times New Roman"/>
                <w:color w:val="000000" w:themeColor="text1"/>
              </w:rPr>
              <w:t>processador</w:t>
            </w:r>
            <w:r w:rsidRPr="00274FF1">
              <w:rPr>
                <w:rFonts w:ascii="Times New Roman" w:hAnsi="Times New Roman" w:cs="Times New Roman"/>
                <w:color w:val="000000" w:themeColor="text1"/>
                <w:spacing w:val="-6"/>
              </w:rPr>
              <w:t xml:space="preserve"> </w:t>
            </w:r>
            <w:r w:rsidRPr="00274FF1">
              <w:rPr>
                <w:rFonts w:ascii="Times New Roman" w:hAnsi="Times New Roman" w:cs="Times New Roman"/>
                <w:color w:val="000000" w:themeColor="text1"/>
              </w:rPr>
              <w:t>com</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2,5</w:t>
            </w:r>
            <w:r w:rsidRPr="00274FF1">
              <w:rPr>
                <w:rFonts w:ascii="Times New Roman" w:hAnsi="Times New Roman" w:cs="Times New Roman"/>
                <w:color w:val="000000" w:themeColor="text1"/>
                <w:spacing w:val="-36"/>
              </w:rPr>
              <w:t xml:space="preserve"> </w:t>
            </w:r>
            <w:r w:rsidRPr="00274FF1">
              <w:rPr>
                <w:rFonts w:ascii="Times New Roman" w:hAnsi="Times New Roman" w:cs="Times New Roman"/>
                <w:color w:val="000000" w:themeColor="text1"/>
              </w:rPr>
              <w:t>Ghz ou superior, memória RAM de 4GB, HD de 200 GB,</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saídas VGA e HDMI, USB, leitor e gravador de CD/DVD,</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cabos,</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conexão</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de</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internet</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Wi-fi,</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conexão</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de</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rede,</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spacing w:val="-1"/>
              </w:rPr>
              <w:t>Windows 7 profissional ou superior, Explorer e Microsoft</w:t>
            </w:r>
            <w:r w:rsidRPr="00274FF1">
              <w:rPr>
                <w:rFonts w:ascii="Times New Roman" w:hAnsi="Times New Roman" w:cs="Times New Roman"/>
                <w:color w:val="000000" w:themeColor="text1"/>
                <w:spacing w:val="-36"/>
              </w:rPr>
              <w:t xml:space="preserve"> </w:t>
            </w:r>
            <w:r w:rsidRPr="00274FF1">
              <w:rPr>
                <w:rFonts w:ascii="Times New Roman" w:hAnsi="Times New Roman" w:cs="Times New Roman"/>
                <w:color w:val="000000" w:themeColor="text1"/>
              </w:rPr>
              <w:t xml:space="preserve">Office completos, </w:t>
            </w:r>
            <w:r w:rsidRPr="00274FF1">
              <w:rPr>
                <w:rFonts w:ascii="Times New Roman" w:hAnsi="Times New Roman" w:cs="Times New Roman"/>
                <w:color w:val="000000" w:themeColor="text1"/>
              </w:rPr>
              <w:lastRenderedPageBreak/>
              <w:t>LibreOffice, BrOffice, aplicativos Zip,</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Acrobat</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reader,</w:t>
            </w:r>
            <w:r w:rsidRPr="00274FF1">
              <w:rPr>
                <w:rFonts w:ascii="Times New Roman" w:hAnsi="Times New Roman" w:cs="Times New Roman"/>
                <w:color w:val="000000" w:themeColor="text1"/>
                <w:spacing w:val="-7"/>
              </w:rPr>
              <w:t xml:space="preserve"> </w:t>
            </w:r>
            <w:r w:rsidRPr="00274FF1">
              <w:rPr>
                <w:rFonts w:ascii="Times New Roman" w:hAnsi="Times New Roman" w:cs="Times New Roman"/>
                <w:color w:val="000000" w:themeColor="text1"/>
              </w:rPr>
              <w:t>Flash Reader</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instalados.</w:t>
            </w:r>
          </w:p>
        </w:tc>
        <w:tc>
          <w:tcPr>
            <w:tcW w:w="1701" w:type="dxa"/>
            <w:vAlign w:val="center"/>
          </w:tcPr>
          <w:p w14:paraId="618DA9C8" w14:textId="77777777" w:rsidR="00284C3F" w:rsidRPr="00274FF1" w:rsidRDefault="00284C3F" w:rsidP="00C370B1">
            <w:pPr>
              <w:pStyle w:val="TableParagraph"/>
              <w:jc w:val="center"/>
              <w:rPr>
                <w:rFonts w:ascii="Times New Roman" w:hAnsi="Times New Roman" w:cs="Times New Roman"/>
                <w:color w:val="000000" w:themeColor="text1"/>
              </w:rPr>
            </w:pPr>
          </w:p>
          <w:p w14:paraId="12B759BE" w14:textId="77777777" w:rsidR="00284C3F" w:rsidRPr="00274FF1" w:rsidRDefault="00284C3F" w:rsidP="00C370B1">
            <w:pPr>
              <w:pStyle w:val="TableParagraph"/>
              <w:jc w:val="center"/>
              <w:rPr>
                <w:rFonts w:ascii="Times New Roman" w:hAnsi="Times New Roman" w:cs="Times New Roman"/>
                <w:color w:val="000000" w:themeColor="text1"/>
              </w:rPr>
            </w:pPr>
          </w:p>
          <w:p w14:paraId="1EFA79B5" w14:textId="77777777" w:rsidR="00284C3F" w:rsidRPr="00274FF1" w:rsidRDefault="00284C3F" w:rsidP="00C370B1">
            <w:pPr>
              <w:pStyle w:val="TableParagraph"/>
              <w:jc w:val="center"/>
              <w:rPr>
                <w:rFonts w:ascii="Times New Roman" w:hAnsi="Times New Roman" w:cs="Times New Roman"/>
                <w:color w:val="000000" w:themeColor="text1"/>
              </w:rPr>
            </w:pPr>
          </w:p>
          <w:p w14:paraId="0A1BEAA0" w14:textId="77777777" w:rsidR="00284C3F" w:rsidRPr="00274FF1" w:rsidRDefault="00284C3F" w:rsidP="00C370B1">
            <w:pPr>
              <w:pStyle w:val="TableParagraph"/>
              <w:spacing w:before="3"/>
              <w:jc w:val="center"/>
              <w:rPr>
                <w:rFonts w:ascii="Times New Roman" w:hAnsi="Times New Roman" w:cs="Times New Roman"/>
                <w:color w:val="000000" w:themeColor="text1"/>
              </w:rPr>
            </w:pPr>
          </w:p>
          <w:p w14:paraId="6C04B5BE" w14:textId="77777777" w:rsidR="00284C3F" w:rsidRPr="00274FF1" w:rsidRDefault="00284C3F" w:rsidP="00C370B1">
            <w:pPr>
              <w:pStyle w:val="TableParagraph"/>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0BBD2E04" w14:textId="77777777" w:rsidR="00284C3F" w:rsidRPr="00274FF1" w:rsidRDefault="00284C3F" w:rsidP="00C370B1">
            <w:pPr>
              <w:pStyle w:val="TableParagraph"/>
              <w:jc w:val="center"/>
              <w:rPr>
                <w:rFonts w:ascii="Times New Roman" w:hAnsi="Times New Roman" w:cs="Times New Roman"/>
                <w:color w:val="000000" w:themeColor="text1"/>
              </w:rPr>
            </w:pPr>
          </w:p>
          <w:p w14:paraId="739B09D2" w14:textId="77777777" w:rsidR="00284C3F" w:rsidRPr="00274FF1" w:rsidRDefault="00284C3F" w:rsidP="00C370B1">
            <w:pPr>
              <w:pStyle w:val="TableParagraph"/>
              <w:jc w:val="center"/>
              <w:rPr>
                <w:rFonts w:ascii="Times New Roman" w:hAnsi="Times New Roman" w:cs="Times New Roman"/>
                <w:color w:val="000000" w:themeColor="text1"/>
              </w:rPr>
            </w:pPr>
          </w:p>
          <w:p w14:paraId="1DD4AA3D" w14:textId="77777777" w:rsidR="00284C3F" w:rsidRPr="00274FF1" w:rsidRDefault="00284C3F" w:rsidP="00C370B1">
            <w:pPr>
              <w:pStyle w:val="TableParagraph"/>
              <w:jc w:val="center"/>
              <w:rPr>
                <w:rFonts w:ascii="Times New Roman" w:hAnsi="Times New Roman" w:cs="Times New Roman"/>
                <w:color w:val="000000" w:themeColor="text1"/>
              </w:rPr>
            </w:pPr>
          </w:p>
          <w:p w14:paraId="02939DD6" w14:textId="77777777" w:rsidR="00284C3F" w:rsidRPr="00274FF1" w:rsidRDefault="00284C3F" w:rsidP="00C370B1">
            <w:pPr>
              <w:pStyle w:val="TableParagraph"/>
              <w:spacing w:before="3"/>
              <w:jc w:val="center"/>
              <w:rPr>
                <w:rFonts w:ascii="Times New Roman" w:hAnsi="Times New Roman" w:cs="Times New Roman"/>
                <w:color w:val="000000" w:themeColor="text1"/>
              </w:rPr>
            </w:pPr>
          </w:p>
          <w:p w14:paraId="741ACCA4" w14:textId="77777777" w:rsidR="00284C3F" w:rsidRPr="00274FF1" w:rsidRDefault="00284C3F" w:rsidP="00C370B1">
            <w:pPr>
              <w:pStyle w:val="TableParagraph"/>
              <w:ind w:left="222" w:right="269"/>
              <w:jc w:val="center"/>
              <w:rPr>
                <w:rFonts w:ascii="Times New Roman" w:hAnsi="Times New Roman" w:cs="Times New Roman"/>
                <w:color w:val="000000" w:themeColor="text1"/>
              </w:rPr>
            </w:pPr>
            <w:r w:rsidRPr="00274FF1">
              <w:rPr>
                <w:rFonts w:ascii="Times New Roman" w:hAnsi="Times New Roman" w:cs="Times New Roman"/>
                <w:color w:val="000000" w:themeColor="text1"/>
              </w:rPr>
              <w:t>12</w:t>
            </w:r>
          </w:p>
        </w:tc>
        <w:tc>
          <w:tcPr>
            <w:tcW w:w="1471" w:type="dxa"/>
            <w:vAlign w:val="center"/>
          </w:tcPr>
          <w:p w14:paraId="6FCEB00F" w14:textId="5DA3F757" w:rsidR="00284C3F" w:rsidRPr="00274FF1" w:rsidRDefault="00284C3F" w:rsidP="00C370B1">
            <w:pPr>
              <w:pStyle w:val="TableParagraph"/>
              <w:ind w:left="426"/>
              <w:jc w:val="center"/>
              <w:rPr>
                <w:rFonts w:ascii="Times New Roman" w:hAnsi="Times New Roman" w:cs="Times New Roman"/>
                <w:color w:val="000000" w:themeColor="text1"/>
              </w:rPr>
            </w:pPr>
          </w:p>
        </w:tc>
        <w:tc>
          <w:tcPr>
            <w:tcW w:w="1625" w:type="dxa"/>
            <w:vAlign w:val="center"/>
          </w:tcPr>
          <w:p w14:paraId="6A1E9ECF" w14:textId="7654A8B5" w:rsidR="00284C3F" w:rsidRPr="00274FF1" w:rsidRDefault="00284C3F" w:rsidP="00C370B1">
            <w:pPr>
              <w:pStyle w:val="TableParagraph"/>
              <w:ind w:left="62" w:right="83"/>
              <w:jc w:val="center"/>
              <w:rPr>
                <w:rFonts w:ascii="Times New Roman" w:hAnsi="Times New Roman" w:cs="Times New Roman"/>
                <w:color w:val="000000" w:themeColor="text1"/>
              </w:rPr>
            </w:pPr>
          </w:p>
        </w:tc>
      </w:tr>
      <w:tr w:rsidR="00284C3F" w:rsidRPr="00274FF1" w14:paraId="6FBDADCD"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517CA09B" w14:textId="28D91B5F" w:rsidR="00284C3F" w:rsidRPr="00274FF1" w:rsidRDefault="000A5A46" w:rsidP="00925CB4">
            <w:pPr>
              <w:pStyle w:val="TableParagraph"/>
              <w:spacing w:before="1"/>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52</w:t>
            </w:r>
          </w:p>
        </w:tc>
        <w:tc>
          <w:tcPr>
            <w:tcW w:w="2703" w:type="dxa"/>
          </w:tcPr>
          <w:p w14:paraId="352A442F" w14:textId="77777777" w:rsidR="00284C3F" w:rsidRPr="00274FF1" w:rsidRDefault="00284C3F" w:rsidP="00763DC5">
            <w:pPr>
              <w:pStyle w:val="TableParagraph"/>
              <w:spacing w:before="59"/>
              <w:ind w:left="71" w:right="42"/>
              <w:jc w:val="both"/>
              <w:rPr>
                <w:rFonts w:ascii="Times New Roman" w:hAnsi="Times New Roman" w:cs="Times New Roman"/>
                <w:color w:val="000000" w:themeColor="text1"/>
              </w:rPr>
            </w:pPr>
            <w:r w:rsidRPr="00274FF1">
              <w:rPr>
                <w:rFonts w:ascii="Times New Roman" w:hAnsi="Times New Roman" w:cs="Times New Roman"/>
                <w:color w:val="000000" w:themeColor="text1"/>
              </w:rPr>
              <w:t>Projetor multimídia de 5000 ansi lumes com controle</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remoto e cabos necessários para conexão. Resolução</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real XGA</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1.024X768</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brilho de</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5.000 ANSI</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lumens</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ou</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superior. Resolução compatível: SVGA, XGA, SXGA, VGA,</w:t>
            </w:r>
            <w:r w:rsidRPr="00274FF1">
              <w:rPr>
                <w:rFonts w:ascii="Times New Roman" w:hAnsi="Times New Roman" w:cs="Times New Roman"/>
                <w:color w:val="000000" w:themeColor="text1"/>
                <w:spacing w:val="-37"/>
              </w:rPr>
              <w:t xml:space="preserve"> </w:t>
            </w:r>
            <w:r w:rsidRPr="00274FF1">
              <w:rPr>
                <w:rFonts w:ascii="Times New Roman" w:hAnsi="Times New Roman" w:cs="Times New Roman"/>
                <w:color w:val="000000" w:themeColor="text1"/>
              </w:rPr>
              <w:t>UXGA.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Entrada</w:t>
            </w:r>
            <w:r w:rsidRPr="00274FF1">
              <w:rPr>
                <w:rFonts w:ascii="Times New Roman" w:hAnsi="Times New Roman" w:cs="Times New Roman"/>
                <w:color w:val="000000" w:themeColor="text1"/>
                <w:spacing w:val="-3"/>
              </w:rPr>
              <w:t xml:space="preserve"> </w:t>
            </w:r>
            <w:r w:rsidRPr="00274FF1">
              <w:rPr>
                <w:rFonts w:ascii="Times New Roman" w:hAnsi="Times New Roman" w:cs="Times New Roman"/>
                <w:color w:val="000000" w:themeColor="text1"/>
              </w:rPr>
              <w:t>compatível:</w:t>
            </w:r>
            <w:r w:rsidRPr="00274FF1">
              <w:rPr>
                <w:rFonts w:ascii="Times New Roman" w:hAnsi="Times New Roman" w:cs="Times New Roman"/>
                <w:color w:val="000000" w:themeColor="text1"/>
                <w:spacing w:val="6"/>
              </w:rPr>
              <w:t xml:space="preserve"> </w:t>
            </w:r>
            <w:r w:rsidRPr="00274FF1">
              <w:rPr>
                <w:rFonts w:ascii="Times New Roman" w:hAnsi="Times New Roman" w:cs="Times New Roman"/>
                <w:color w:val="000000" w:themeColor="text1"/>
              </w:rPr>
              <w:t>VGA</w:t>
            </w:r>
            <w:r w:rsidRPr="00274FF1">
              <w:rPr>
                <w:rFonts w:ascii="Times New Roman" w:hAnsi="Times New Roman" w:cs="Times New Roman"/>
                <w:color w:val="000000" w:themeColor="text1"/>
                <w:spacing w:val="-6"/>
              </w:rPr>
              <w:t xml:space="preserve"> </w:t>
            </w:r>
            <w:r w:rsidRPr="00274FF1">
              <w:rPr>
                <w:rFonts w:ascii="Times New Roman" w:hAnsi="Times New Roman" w:cs="Times New Roman"/>
                <w:color w:val="000000" w:themeColor="text1"/>
              </w:rPr>
              <w:t>e</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HDMI</w:t>
            </w:r>
          </w:p>
        </w:tc>
        <w:tc>
          <w:tcPr>
            <w:tcW w:w="1701" w:type="dxa"/>
            <w:vAlign w:val="center"/>
          </w:tcPr>
          <w:p w14:paraId="31868BCD" w14:textId="77777777" w:rsidR="00284C3F" w:rsidRPr="00274FF1" w:rsidRDefault="00284C3F" w:rsidP="00C370B1">
            <w:pPr>
              <w:pStyle w:val="TableParagraph"/>
              <w:jc w:val="center"/>
              <w:rPr>
                <w:rFonts w:ascii="Times New Roman" w:hAnsi="Times New Roman" w:cs="Times New Roman"/>
                <w:color w:val="000000" w:themeColor="text1"/>
              </w:rPr>
            </w:pPr>
          </w:p>
          <w:p w14:paraId="11AE1151" w14:textId="77777777" w:rsidR="00284C3F" w:rsidRPr="00274FF1" w:rsidRDefault="00284C3F" w:rsidP="00C370B1">
            <w:pPr>
              <w:pStyle w:val="TableParagraph"/>
              <w:spacing w:before="10"/>
              <w:jc w:val="center"/>
              <w:rPr>
                <w:rFonts w:ascii="Times New Roman" w:hAnsi="Times New Roman" w:cs="Times New Roman"/>
                <w:color w:val="000000" w:themeColor="text1"/>
              </w:rPr>
            </w:pPr>
          </w:p>
          <w:p w14:paraId="5DDAFBBC" w14:textId="77777777" w:rsidR="00284C3F" w:rsidRPr="00274FF1" w:rsidRDefault="00284C3F" w:rsidP="00C370B1">
            <w:pPr>
              <w:pStyle w:val="TableParagraph"/>
              <w:spacing w:before="1"/>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34F834B0" w14:textId="77777777" w:rsidR="00284C3F" w:rsidRPr="00274FF1" w:rsidRDefault="00284C3F" w:rsidP="00C370B1">
            <w:pPr>
              <w:pStyle w:val="TableParagraph"/>
              <w:jc w:val="center"/>
              <w:rPr>
                <w:rFonts w:ascii="Times New Roman" w:hAnsi="Times New Roman" w:cs="Times New Roman"/>
                <w:color w:val="000000" w:themeColor="text1"/>
              </w:rPr>
            </w:pPr>
          </w:p>
          <w:p w14:paraId="310A122A" w14:textId="77777777" w:rsidR="00284C3F" w:rsidRPr="00274FF1" w:rsidRDefault="00284C3F" w:rsidP="00C370B1">
            <w:pPr>
              <w:pStyle w:val="TableParagraph"/>
              <w:spacing w:before="10"/>
              <w:jc w:val="center"/>
              <w:rPr>
                <w:rFonts w:ascii="Times New Roman" w:hAnsi="Times New Roman" w:cs="Times New Roman"/>
                <w:color w:val="000000" w:themeColor="text1"/>
              </w:rPr>
            </w:pPr>
          </w:p>
          <w:p w14:paraId="6A67A102" w14:textId="77777777" w:rsidR="00284C3F" w:rsidRPr="00274FF1" w:rsidRDefault="00284C3F" w:rsidP="00C370B1">
            <w:pPr>
              <w:pStyle w:val="TableParagraph"/>
              <w:spacing w:before="1"/>
              <w:ind w:right="47"/>
              <w:jc w:val="center"/>
              <w:rPr>
                <w:rFonts w:ascii="Times New Roman" w:hAnsi="Times New Roman" w:cs="Times New Roman"/>
                <w:color w:val="000000" w:themeColor="text1"/>
              </w:rPr>
            </w:pPr>
            <w:r w:rsidRPr="00274FF1">
              <w:rPr>
                <w:rFonts w:ascii="Times New Roman" w:hAnsi="Times New Roman" w:cs="Times New Roman"/>
                <w:color w:val="000000" w:themeColor="text1"/>
              </w:rPr>
              <w:t>3</w:t>
            </w:r>
          </w:p>
        </w:tc>
        <w:tc>
          <w:tcPr>
            <w:tcW w:w="1471" w:type="dxa"/>
            <w:vAlign w:val="center"/>
          </w:tcPr>
          <w:p w14:paraId="7C8F48F7" w14:textId="2BFBC97B" w:rsidR="00284C3F" w:rsidRPr="00274FF1" w:rsidRDefault="00284C3F" w:rsidP="00C370B1">
            <w:pPr>
              <w:pStyle w:val="TableParagraph"/>
              <w:ind w:left="292" w:right="256"/>
              <w:jc w:val="center"/>
              <w:rPr>
                <w:rFonts w:ascii="Times New Roman" w:hAnsi="Times New Roman" w:cs="Times New Roman"/>
                <w:color w:val="000000" w:themeColor="text1"/>
              </w:rPr>
            </w:pPr>
          </w:p>
        </w:tc>
        <w:tc>
          <w:tcPr>
            <w:tcW w:w="1625" w:type="dxa"/>
            <w:vAlign w:val="center"/>
          </w:tcPr>
          <w:p w14:paraId="4EFA3485" w14:textId="756D2F79" w:rsidR="00284C3F" w:rsidRPr="00274FF1" w:rsidRDefault="00284C3F" w:rsidP="00C370B1">
            <w:pPr>
              <w:pStyle w:val="TableParagraph"/>
              <w:ind w:left="296"/>
              <w:jc w:val="center"/>
              <w:rPr>
                <w:rFonts w:ascii="Times New Roman" w:hAnsi="Times New Roman" w:cs="Times New Roman"/>
                <w:color w:val="000000" w:themeColor="text1"/>
              </w:rPr>
            </w:pPr>
          </w:p>
        </w:tc>
      </w:tr>
      <w:tr w:rsidR="00284C3F" w:rsidRPr="00274FF1" w14:paraId="7BF88111"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5AC1895B" w14:textId="78C33335" w:rsidR="00284C3F" w:rsidRPr="00274FF1" w:rsidRDefault="000A5A46" w:rsidP="00925CB4">
            <w:pPr>
              <w:pStyle w:val="TableParagraph"/>
              <w:spacing w:before="112"/>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53</w:t>
            </w:r>
          </w:p>
        </w:tc>
        <w:tc>
          <w:tcPr>
            <w:tcW w:w="2703" w:type="dxa"/>
          </w:tcPr>
          <w:p w14:paraId="4DBF59E0" w14:textId="77777777" w:rsidR="00284C3F" w:rsidRPr="00274FF1" w:rsidRDefault="00284C3F" w:rsidP="00763DC5">
            <w:pPr>
              <w:pStyle w:val="TableParagraph"/>
              <w:spacing w:before="11"/>
              <w:ind w:left="71"/>
              <w:jc w:val="both"/>
              <w:rPr>
                <w:rFonts w:ascii="Times New Roman" w:hAnsi="Times New Roman" w:cs="Times New Roman"/>
                <w:color w:val="000000" w:themeColor="text1"/>
              </w:rPr>
            </w:pPr>
            <w:r w:rsidRPr="00274FF1">
              <w:rPr>
                <w:rFonts w:ascii="Times New Roman" w:hAnsi="Times New Roman" w:cs="Times New Roman"/>
                <w:color w:val="000000" w:themeColor="text1"/>
              </w:rPr>
              <w:t>Tela de projeção de 150” com suporte metálico ou Box-</w:t>
            </w:r>
            <w:r w:rsidRPr="00274FF1">
              <w:rPr>
                <w:rFonts w:ascii="Times New Roman" w:hAnsi="Times New Roman" w:cs="Times New Roman"/>
                <w:color w:val="000000" w:themeColor="text1"/>
                <w:spacing w:val="-36"/>
              </w:rPr>
              <w:t xml:space="preserve"> </w:t>
            </w:r>
            <w:r w:rsidRPr="00274FF1">
              <w:rPr>
                <w:rFonts w:ascii="Times New Roman" w:hAnsi="Times New Roman" w:cs="Times New Roman"/>
                <w:color w:val="000000" w:themeColor="text1"/>
              </w:rPr>
              <w:t>truss</w:t>
            </w:r>
          </w:p>
        </w:tc>
        <w:tc>
          <w:tcPr>
            <w:tcW w:w="1701" w:type="dxa"/>
            <w:vAlign w:val="center"/>
          </w:tcPr>
          <w:p w14:paraId="40E7BCD8" w14:textId="77777777" w:rsidR="00284C3F" w:rsidRPr="00274FF1" w:rsidRDefault="00284C3F" w:rsidP="00C370B1">
            <w:pPr>
              <w:pStyle w:val="TableParagraph"/>
              <w:spacing w:before="112"/>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1544757A" w14:textId="1D3622FF" w:rsidR="00284C3F" w:rsidRPr="00274FF1" w:rsidRDefault="00AB0EC3" w:rsidP="00AB0EC3">
            <w:pPr>
              <w:pStyle w:val="TableParagraph"/>
              <w:spacing w:before="112"/>
              <w:ind w:right="47"/>
              <w:rPr>
                <w:rFonts w:ascii="Times New Roman" w:hAnsi="Times New Roman" w:cs="Times New Roman"/>
                <w:color w:val="000000" w:themeColor="text1"/>
              </w:rPr>
            </w:pPr>
            <w:r>
              <w:rPr>
                <w:rFonts w:ascii="Times New Roman" w:hAnsi="Times New Roman" w:cs="Times New Roman"/>
                <w:color w:val="000000" w:themeColor="text1"/>
              </w:rPr>
              <w:t xml:space="preserve">            0</w:t>
            </w:r>
            <w:r w:rsidR="00284C3F" w:rsidRPr="00274FF1">
              <w:rPr>
                <w:rFonts w:ascii="Times New Roman" w:hAnsi="Times New Roman" w:cs="Times New Roman"/>
                <w:color w:val="000000" w:themeColor="text1"/>
              </w:rPr>
              <w:t>3</w:t>
            </w:r>
          </w:p>
        </w:tc>
        <w:tc>
          <w:tcPr>
            <w:tcW w:w="1471" w:type="dxa"/>
            <w:vAlign w:val="center"/>
          </w:tcPr>
          <w:p w14:paraId="7E5B75F9" w14:textId="73907B00" w:rsidR="00284C3F" w:rsidRPr="00274FF1" w:rsidRDefault="00284C3F" w:rsidP="00C370B1">
            <w:pPr>
              <w:pStyle w:val="TableParagraph"/>
              <w:spacing w:before="102"/>
              <w:ind w:left="292" w:right="256"/>
              <w:jc w:val="center"/>
              <w:rPr>
                <w:rFonts w:ascii="Times New Roman" w:hAnsi="Times New Roman" w:cs="Times New Roman"/>
                <w:color w:val="000000" w:themeColor="text1"/>
              </w:rPr>
            </w:pPr>
          </w:p>
        </w:tc>
        <w:tc>
          <w:tcPr>
            <w:tcW w:w="1625" w:type="dxa"/>
            <w:vAlign w:val="center"/>
          </w:tcPr>
          <w:p w14:paraId="15C9DB8E" w14:textId="08CBADDB" w:rsidR="00284C3F" w:rsidRPr="00274FF1" w:rsidRDefault="00284C3F" w:rsidP="00C370B1">
            <w:pPr>
              <w:pStyle w:val="TableParagraph"/>
              <w:spacing w:before="102"/>
              <w:ind w:left="296"/>
              <w:jc w:val="center"/>
              <w:rPr>
                <w:rFonts w:ascii="Times New Roman" w:hAnsi="Times New Roman" w:cs="Times New Roman"/>
                <w:color w:val="000000" w:themeColor="text1"/>
              </w:rPr>
            </w:pPr>
          </w:p>
        </w:tc>
      </w:tr>
      <w:tr w:rsidR="00284C3F" w:rsidRPr="00274FF1" w14:paraId="6E1532B2"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077C6902" w14:textId="08D971F8" w:rsidR="00284C3F" w:rsidRPr="00274FF1" w:rsidRDefault="000A5A46" w:rsidP="00925CB4">
            <w:pPr>
              <w:pStyle w:val="TableParagraph"/>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54</w:t>
            </w:r>
          </w:p>
        </w:tc>
        <w:tc>
          <w:tcPr>
            <w:tcW w:w="2703" w:type="dxa"/>
          </w:tcPr>
          <w:p w14:paraId="4AD520B5" w14:textId="77777777" w:rsidR="00284C3F" w:rsidRPr="00274FF1" w:rsidRDefault="00284C3F" w:rsidP="00763DC5">
            <w:pPr>
              <w:pStyle w:val="TableParagraph"/>
              <w:spacing w:before="129"/>
              <w:ind w:left="71"/>
              <w:jc w:val="both"/>
              <w:rPr>
                <w:rFonts w:ascii="Times New Roman" w:hAnsi="Times New Roman" w:cs="Times New Roman"/>
                <w:color w:val="000000" w:themeColor="text1"/>
              </w:rPr>
            </w:pPr>
            <w:r w:rsidRPr="00274FF1">
              <w:rPr>
                <w:rFonts w:ascii="Times New Roman" w:hAnsi="Times New Roman" w:cs="Times New Roman"/>
                <w:color w:val="000000" w:themeColor="text1"/>
              </w:rPr>
              <w:t>Sistema de sonorização completa</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para evento com</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até</w:t>
            </w:r>
            <w:r w:rsidRPr="00274FF1">
              <w:rPr>
                <w:rFonts w:ascii="Times New Roman" w:hAnsi="Times New Roman" w:cs="Times New Roman"/>
                <w:color w:val="000000" w:themeColor="text1"/>
                <w:spacing w:val="-36"/>
              </w:rPr>
              <w:t xml:space="preserve"> </w:t>
            </w:r>
            <w:r w:rsidRPr="00274FF1">
              <w:rPr>
                <w:rFonts w:ascii="Times New Roman" w:hAnsi="Times New Roman" w:cs="Times New Roman"/>
                <w:color w:val="000000" w:themeColor="text1"/>
                <w:spacing w:val="-1"/>
              </w:rPr>
              <w:t>200</w:t>
            </w:r>
            <w:r w:rsidRPr="00274FF1">
              <w:rPr>
                <w:rFonts w:ascii="Times New Roman" w:hAnsi="Times New Roman" w:cs="Times New Roman"/>
                <w:color w:val="000000" w:themeColor="text1"/>
                <w:spacing w:val="-3"/>
              </w:rPr>
              <w:t xml:space="preserve"> </w:t>
            </w:r>
            <w:r w:rsidRPr="00274FF1">
              <w:rPr>
                <w:rFonts w:ascii="Times New Roman" w:hAnsi="Times New Roman" w:cs="Times New Roman"/>
                <w:color w:val="000000" w:themeColor="text1"/>
                <w:spacing w:val="-1"/>
              </w:rPr>
              <w:t>pessoas,</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com</w:t>
            </w:r>
            <w:r w:rsidRPr="00274FF1">
              <w:rPr>
                <w:rFonts w:ascii="Times New Roman" w:hAnsi="Times New Roman" w:cs="Times New Roman"/>
                <w:color w:val="000000" w:themeColor="text1"/>
                <w:spacing w:val="-11"/>
              </w:rPr>
              <w:t xml:space="preserve"> </w:t>
            </w:r>
            <w:r w:rsidRPr="00274FF1">
              <w:rPr>
                <w:rFonts w:ascii="Times New Roman" w:hAnsi="Times New Roman" w:cs="Times New Roman"/>
                <w:color w:val="000000" w:themeColor="text1"/>
              </w:rPr>
              <w:t>mesa</w:t>
            </w:r>
            <w:r w:rsidRPr="00274FF1">
              <w:rPr>
                <w:rFonts w:ascii="Times New Roman" w:hAnsi="Times New Roman" w:cs="Times New Roman"/>
                <w:color w:val="000000" w:themeColor="text1"/>
                <w:spacing w:val="-3"/>
              </w:rPr>
              <w:t xml:space="preserve"> </w:t>
            </w:r>
            <w:r w:rsidRPr="00274FF1">
              <w:rPr>
                <w:rFonts w:ascii="Times New Roman" w:hAnsi="Times New Roman" w:cs="Times New Roman"/>
                <w:color w:val="000000" w:themeColor="text1"/>
              </w:rPr>
              <w:t>de</w:t>
            </w:r>
            <w:r w:rsidRPr="00274FF1">
              <w:rPr>
                <w:rFonts w:ascii="Times New Roman" w:hAnsi="Times New Roman" w:cs="Times New Roman"/>
                <w:color w:val="000000" w:themeColor="text1"/>
                <w:spacing w:val="-6"/>
              </w:rPr>
              <w:t xml:space="preserve"> </w:t>
            </w:r>
            <w:r w:rsidRPr="00274FF1">
              <w:rPr>
                <w:rFonts w:ascii="Times New Roman" w:hAnsi="Times New Roman" w:cs="Times New Roman"/>
                <w:color w:val="000000" w:themeColor="text1"/>
              </w:rPr>
              <w:t>som</w:t>
            </w:r>
            <w:r w:rsidRPr="00274FF1">
              <w:rPr>
                <w:rFonts w:ascii="Times New Roman" w:hAnsi="Times New Roman" w:cs="Times New Roman"/>
                <w:color w:val="000000" w:themeColor="text1"/>
                <w:spacing w:val="5"/>
              </w:rPr>
              <w:t xml:space="preserve"> </w:t>
            </w:r>
            <w:r w:rsidRPr="00274FF1">
              <w:rPr>
                <w:rFonts w:ascii="Times New Roman" w:hAnsi="Times New Roman" w:cs="Times New Roman"/>
                <w:color w:val="000000" w:themeColor="text1"/>
              </w:rPr>
              <w:t>e,</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no</w:t>
            </w:r>
            <w:r w:rsidRPr="00274FF1">
              <w:rPr>
                <w:rFonts w:ascii="Times New Roman" w:hAnsi="Times New Roman" w:cs="Times New Roman"/>
                <w:color w:val="000000" w:themeColor="text1"/>
                <w:spacing w:val="-7"/>
              </w:rPr>
              <w:t xml:space="preserve"> </w:t>
            </w:r>
            <w:r w:rsidRPr="00274FF1">
              <w:rPr>
                <w:rFonts w:ascii="Times New Roman" w:hAnsi="Times New Roman" w:cs="Times New Roman"/>
                <w:color w:val="000000" w:themeColor="text1"/>
              </w:rPr>
              <w:t>mínimo,</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8</w:t>
            </w:r>
            <w:r w:rsidRPr="00274FF1">
              <w:rPr>
                <w:rFonts w:ascii="Times New Roman" w:hAnsi="Times New Roman" w:cs="Times New Roman"/>
                <w:color w:val="000000" w:themeColor="text1"/>
                <w:spacing w:val="-2"/>
              </w:rPr>
              <w:t xml:space="preserve"> </w:t>
            </w:r>
            <w:r w:rsidRPr="00274FF1">
              <w:rPr>
                <w:rFonts w:ascii="Times New Roman" w:hAnsi="Times New Roman" w:cs="Times New Roman"/>
                <w:color w:val="000000" w:themeColor="text1"/>
              </w:rPr>
              <w:t>canais</w:t>
            </w:r>
          </w:p>
        </w:tc>
        <w:tc>
          <w:tcPr>
            <w:tcW w:w="1701" w:type="dxa"/>
            <w:vAlign w:val="center"/>
          </w:tcPr>
          <w:p w14:paraId="6D549552" w14:textId="77777777" w:rsidR="00284C3F" w:rsidRPr="00274FF1" w:rsidRDefault="00284C3F" w:rsidP="00C370B1">
            <w:pPr>
              <w:pStyle w:val="TableParagraph"/>
              <w:spacing w:before="10"/>
              <w:jc w:val="center"/>
              <w:rPr>
                <w:rFonts w:ascii="Times New Roman" w:hAnsi="Times New Roman" w:cs="Times New Roman"/>
                <w:color w:val="000000" w:themeColor="text1"/>
              </w:rPr>
            </w:pPr>
          </w:p>
          <w:p w14:paraId="60F15543" w14:textId="77777777" w:rsidR="00284C3F" w:rsidRPr="00274FF1" w:rsidRDefault="00284C3F" w:rsidP="00C370B1">
            <w:pPr>
              <w:pStyle w:val="TableParagraph"/>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2560C987" w14:textId="77777777" w:rsidR="00284C3F" w:rsidRPr="00274FF1" w:rsidRDefault="00284C3F" w:rsidP="00AB0EC3">
            <w:pPr>
              <w:pStyle w:val="TableParagraph"/>
              <w:spacing w:before="10"/>
              <w:jc w:val="center"/>
              <w:rPr>
                <w:rFonts w:ascii="Times New Roman" w:hAnsi="Times New Roman" w:cs="Times New Roman"/>
                <w:color w:val="000000" w:themeColor="text1"/>
              </w:rPr>
            </w:pPr>
          </w:p>
          <w:p w14:paraId="0D1FFFE3" w14:textId="5CB81623" w:rsidR="00284C3F" w:rsidRPr="00274FF1" w:rsidRDefault="00AB0EC3" w:rsidP="00AB0EC3">
            <w:pPr>
              <w:pStyle w:val="TableParagraph"/>
              <w:ind w:left="36"/>
              <w:rPr>
                <w:rFonts w:ascii="Times New Roman" w:hAnsi="Times New Roman" w:cs="Times New Roman"/>
                <w:color w:val="000000" w:themeColor="text1"/>
              </w:rPr>
            </w:pPr>
            <w:r>
              <w:rPr>
                <w:rFonts w:ascii="Times New Roman" w:hAnsi="Times New Roman" w:cs="Times New Roman"/>
                <w:color w:val="000000" w:themeColor="text1"/>
              </w:rPr>
              <w:t xml:space="preserve">           0</w:t>
            </w:r>
            <w:r w:rsidR="00284C3F" w:rsidRPr="00274FF1">
              <w:rPr>
                <w:rFonts w:ascii="Times New Roman" w:hAnsi="Times New Roman" w:cs="Times New Roman"/>
                <w:color w:val="000000" w:themeColor="text1"/>
              </w:rPr>
              <w:t>3</w:t>
            </w:r>
          </w:p>
        </w:tc>
        <w:tc>
          <w:tcPr>
            <w:tcW w:w="1471" w:type="dxa"/>
            <w:vAlign w:val="center"/>
          </w:tcPr>
          <w:p w14:paraId="17513143" w14:textId="18F5EE8B" w:rsidR="00284C3F" w:rsidRPr="00274FF1" w:rsidRDefault="00284C3F" w:rsidP="00C370B1">
            <w:pPr>
              <w:pStyle w:val="TableParagraph"/>
              <w:ind w:left="292" w:right="256"/>
              <w:jc w:val="center"/>
              <w:rPr>
                <w:rFonts w:ascii="Times New Roman" w:hAnsi="Times New Roman" w:cs="Times New Roman"/>
                <w:color w:val="000000" w:themeColor="text1"/>
              </w:rPr>
            </w:pPr>
          </w:p>
        </w:tc>
        <w:tc>
          <w:tcPr>
            <w:tcW w:w="1625" w:type="dxa"/>
            <w:vAlign w:val="center"/>
          </w:tcPr>
          <w:p w14:paraId="232F712B" w14:textId="2DCD0DDC" w:rsidR="00284C3F" w:rsidRPr="00274FF1" w:rsidRDefault="00284C3F" w:rsidP="00C370B1">
            <w:pPr>
              <w:pStyle w:val="TableParagraph"/>
              <w:ind w:left="337"/>
              <w:jc w:val="center"/>
              <w:rPr>
                <w:rFonts w:ascii="Times New Roman" w:hAnsi="Times New Roman" w:cs="Times New Roman"/>
                <w:color w:val="000000" w:themeColor="text1"/>
              </w:rPr>
            </w:pPr>
          </w:p>
        </w:tc>
      </w:tr>
      <w:tr w:rsidR="00284C3F" w:rsidRPr="00274FF1" w14:paraId="28C01FDC"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3E46B9B8" w14:textId="2E996FB7" w:rsidR="00284C3F" w:rsidRPr="00274FF1" w:rsidRDefault="000A5A46" w:rsidP="00925CB4">
            <w:pPr>
              <w:pStyle w:val="TableParagraph"/>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55</w:t>
            </w:r>
          </w:p>
        </w:tc>
        <w:tc>
          <w:tcPr>
            <w:tcW w:w="2703" w:type="dxa"/>
          </w:tcPr>
          <w:p w14:paraId="3A4FA6C7" w14:textId="77777777" w:rsidR="00284C3F" w:rsidRPr="00274FF1" w:rsidRDefault="00284C3F" w:rsidP="00763DC5">
            <w:pPr>
              <w:pStyle w:val="TableParagraph"/>
              <w:spacing w:before="129"/>
              <w:ind w:left="71"/>
              <w:jc w:val="both"/>
              <w:rPr>
                <w:rFonts w:ascii="Times New Roman" w:hAnsi="Times New Roman" w:cs="Times New Roman"/>
                <w:color w:val="000000" w:themeColor="text1"/>
              </w:rPr>
            </w:pPr>
            <w:r w:rsidRPr="00274FF1">
              <w:rPr>
                <w:rFonts w:ascii="Times New Roman" w:hAnsi="Times New Roman" w:cs="Times New Roman"/>
                <w:color w:val="000000" w:themeColor="text1"/>
              </w:rPr>
              <w:t>Sistema de sonorização completa</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para evento com</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até</w:t>
            </w:r>
            <w:r w:rsidRPr="00274FF1">
              <w:rPr>
                <w:rFonts w:ascii="Times New Roman" w:hAnsi="Times New Roman" w:cs="Times New Roman"/>
                <w:color w:val="000000" w:themeColor="text1"/>
                <w:spacing w:val="-36"/>
              </w:rPr>
              <w:t xml:space="preserve"> </w:t>
            </w:r>
            <w:r w:rsidRPr="00274FF1">
              <w:rPr>
                <w:rFonts w:ascii="Times New Roman" w:hAnsi="Times New Roman" w:cs="Times New Roman"/>
                <w:color w:val="000000" w:themeColor="text1"/>
                <w:spacing w:val="-1"/>
              </w:rPr>
              <w:t>100</w:t>
            </w:r>
            <w:r w:rsidRPr="00274FF1">
              <w:rPr>
                <w:rFonts w:ascii="Times New Roman" w:hAnsi="Times New Roman" w:cs="Times New Roman"/>
                <w:color w:val="000000" w:themeColor="text1"/>
                <w:spacing w:val="-3"/>
              </w:rPr>
              <w:t xml:space="preserve"> </w:t>
            </w:r>
            <w:r w:rsidRPr="00274FF1">
              <w:rPr>
                <w:rFonts w:ascii="Times New Roman" w:hAnsi="Times New Roman" w:cs="Times New Roman"/>
                <w:color w:val="000000" w:themeColor="text1"/>
                <w:spacing w:val="-1"/>
              </w:rPr>
              <w:t>pessoas,</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com</w:t>
            </w:r>
            <w:r w:rsidRPr="00274FF1">
              <w:rPr>
                <w:rFonts w:ascii="Times New Roman" w:hAnsi="Times New Roman" w:cs="Times New Roman"/>
                <w:color w:val="000000" w:themeColor="text1"/>
                <w:spacing w:val="-11"/>
              </w:rPr>
              <w:t xml:space="preserve"> </w:t>
            </w:r>
            <w:r w:rsidRPr="00274FF1">
              <w:rPr>
                <w:rFonts w:ascii="Times New Roman" w:hAnsi="Times New Roman" w:cs="Times New Roman"/>
                <w:color w:val="000000" w:themeColor="text1"/>
              </w:rPr>
              <w:t>mesa</w:t>
            </w:r>
            <w:r w:rsidRPr="00274FF1">
              <w:rPr>
                <w:rFonts w:ascii="Times New Roman" w:hAnsi="Times New Roman" w:cs="Times New Roman"/>
                <w:color w:val="000000" w:themeColor="text1"/>
                <w:spacing w:val="-3"/>
              </w:rPr>
              <w:t xml:space="preserve"> </w:t>
            </w:r>
            <w:r w:rsidRPr="00274FF1">
              <w:rPr>
                <w:rFonts w:ascii="Times New Roman" w:hAnsi="Times New Roman" w:cs="Times New Roman"/>
                <w:color w:val="000000" w:themeColor="text1"/>
              </w:rPr>
              <w:t>de</w:t>
            </w:r>
            <w:r w:rsidRPr="00274FF1">
              <w:rPr>
                <w:rFonts w:ascii="Times New Roman" w:hAnsi="Times New Roman" w:cs="Times New Roman"/>
                <w:color w:val="000000" w:themeColor="text1"/>
                <w:spacing w:val="-6"/>
              </w:rPr>
              <w:t xml:space="preserve"> </w:t>
            </w:r>
            <w:r w:rsidRPr="00274FF1">
              <w:rPr>
                <w:rFonts w:ascii="Times New Roman" w:hAnsi="Times New Roman" w:cs="Times New Roman"/>
                <w:color w:val="000000" w:themeColor="text1"/>
              </w:rPr>
              <w:t>som</w:t>
            </w:r>
            <w:r w:rsidRPr="00274FF1">
              <w:rPr>
                <w:rFonts w:ascii="Times New Roman" w:hAnsi="Times New Roman" w:cs="Times New Roman"/>
                <w:color w:val="000000" w:themeColor="text1"/>
                <w:spacing w:val="5"/>
              </w:rPr>
              <w:t xml:space="preserve"> </w:t>
            </w:r>
            <w:r w:rsidRPr="00274FF1">
              <w:rPr>
                <w:rFonts w:ascii="Times New Roman" w:hAnsi="Times New Roman" w:cs="Times New Roman"/>
                <w:color w:val="000000" w:themeColor="text1"/>
              </w:rPr>
              <w:t>e,</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no</w:t>
            </w:r>
            <w:r w:rsidRPr="00274FF1">
              <w:rPr>
                <w:rFonts w:ascii="Times New Roman" w:hAnsi="Times New Roman" w:cs="Times New Roman"/>
                <w:color w:val="000000" w:themeColor="text1"/>
                <w:spacing w:val="-7"/>
              </w:rPr>
              <w:t xml:space="preserve"> </w:t>
            </w:r>
            <w:r w:rsidRPr="00274FF1">
              <w:rPr>
                <w:rFonts w:ascii="Times New Roman" w:hAnsi="Times New Roman" w:cs="Times New Roman"/>
                <w:color w:val="000000" w:themeColor="text1"/>
              </w:rPr>
              <w:t>mínimo,</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8</w:t>
            </w:r>
            <w:r w:rsidRPr="00274FF1">
              <w:rPr>
                <w:rFonts w:ascii="Times New Roman" w:hAnsi="Times New Roman" w:cs="Times New Roman"/>
                <w:color w:val="000000" w:themeColor="text1"/>
                <w:spacing w:val="-2"/>
              </w:rPr>
              <w:t xml:space="preserve"> </w:t>
            </w:r>
            <w:r w:rsidRPr="00274FF1">
              <w:rPr>
                <w:rFonts w:ascii="Times New Roman" w:hAnsi="Times New Roman" w:cs="Times New Roman"/>
                <w:color w:val="000000" w:themeColor="text1"/>
              </w:rPr>
              <w:t>canais</w:t>
            </w:r>
          </w:p>
        </w:tc>
        <w:tc>
          <w:tcPr>
            <w:tcW w:w="1701" w:type="dxa"/>
            <w:vAlign w:val="center"/>
          </w:tcPr>
          <w:p w14:paraId="1CBDFF74" w14:textId="77777777" w:rsidR="00284C3F" w:rsidRPr="00274FF1" w:rsidRDefault="00284C3F" w:rsidP="00C370B1">
            <w:pPr>
              <w:pStyle w:val="TableParagraph"/>
              <w:spacing w:before="10"/>
              <w:jc w:val="center"/>
              <w:rPr>
                <w:rFonts w:ascii="Times New Roman" w:hAnsi="Times New Roman" w:cs="Times New Roman"/>
                <w:color w:val="000000" w:themeColor="text1"/>
              </w:rPr>
            </w:pPr>
          </w:p>
          <w:p w14:paraId="3FFDD2D7" w14:textId="77777777" w:rsidR="00284C3F" w:rsidRPr="00274FF1" w:rsidRDefault="00284C3F" w:rsidP="00C370B1">
            <w:pPr>
              <w:pStyle w:val="TableParagraph"/>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078E69CF" w14:textId="77777777" w:rsidR="00284C3F" w:rsidRPr="00274FF1" w:rsidRDefault="00284C3F" w:rsidP="00AB0EC3">
            <w:pPr>
              <w:pStyle w:val="TableParagraph"/>
              <w:spacing w:before="10"/>
              <w:jc w:val="center"/>
              <w:rPr>
                <w:rFonts w:ascii="Times New Roman" w:hAnsi="Times New Roman" w:cs="Times New Roman"/>
                <w:color w:val="000000" w:themeColor="text1"/>
              </w:rPr>
            </w:pPr>
          </w:p>
          <w:p w14:paraId="7D7DECA8" w14:textId="12DCE6F6" w:rsidR="00284C3F" w:rsidRPr="00274FF1" w:rsidRDefault="00284C3F" w:rsidP="00AB0EC3">
            <w:pPr>
              <w:pStyle w:val="TableParagraph"/>
              <w:ind w:right="370"/>
              <w:jc w:val="center"/>
              <w:rPr>
                <w:rFonts w:ascii="Times New Roman" w:hAnsi="Times New Roman" w:cs="Times New Roman"/>
                <w:color w:val="000000" w:themeColor="text1"/>
              </w:rPr>
            </w:pPr>
            <w:r w:rsidRPr="00274FF1">
              <w:rPr>
                <w:rFonts w:ascii="Times New Roman" w:hAnsi="Times New Roman" w:cs="Times New Roman"/>
                <w:color w:val="000000" w:themeColor="text1"/>
              </w:rPr>
              <w:t>03</w:t>
            </w:r>
          </w:p>
        </w:tc>
        <w:tc>
          <w:tcPr>
            <w:tcW w:w="1471" w:type="dxa"/>
            <w:vAlign w:val="center"/>
          </w:tcPr>
          <w:p w14:paraId="36660CFD" w14:textId="4F5F7B33" w:rsidR="00284C3F" w:rsidRPr="00274FF1" w:rsidRDefault="00284C3F" w:rsidP="00C370B1">
            <w:pPr>
              <w:pStyle w:val="TableParagraph"/>
              <w:ind w:left="292" w:right="256"/>
              <w:jc w:val="center"/>
              <w:rPr>
                <w:rFonts w:ascii="Times New Roman" w:hAnsi="Times New Roman" w:cs="Times New Roman"/>
                <w:color w:val="000000" w:themeColor="text1"/>
              </w:rPr>
            </w:pPr>
          </w:p>
        </w:tc>
        <w:tc>
          <w:tcPr>
            <w:tcW w:w="1625" w:type="dxa"/>
            <w:vAlign w:val="center"/>
          </w:tcPr>
          <w:p w14:paraId="069BF985" w14:textId="1D062474" w:rsidR="00284C3F" w:rsidRPr="00274FF1" w:rsidRDefault="00284C3F" w:rsidP="00C370B1">
            <w:pPr>
              <w:pStyle w:val="TableParagraph"/>
              <w:ind w:left="337"/>
              <w:jc w:val="center"/>
              <w:rPr>
                <w:rFonts w:ascii="Times New Roman" w:hAnsi="Times New Roman" w:cs="Times New Roman"/>
                <w:color w:val="000000" w:themeColor="text1"/>
              </w:rPr>
            </w:pPr>
          </w:p>
        </w:tc>
      </w:tr>
      <w:tr w:rsidR="00284C3F" w:rsidRPr="00274FF1" w14:paraId="68E51B7D"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6D930BC4" w14:textId="0FB13037" w:rsidR="00284C3F" w:rsidRPr="00274FF1" w:rsidRDefault="000A5A46" w:rsidP="00925CB4">
            <w:pPr>
              <w:pStyle w:val="TableParagraph"/>
              <w:spacing w:before="117"/>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56</w:t>
            </w:r>
          </w:p>
        </w:tc>
        <w:tc>
          <w:tcPr>
            <w:tcW w:w="2703" w:type="dxa"/>
          </w:tcPr>
          <w:p w14:paraId="3D375E08" w14:textId="77777777" w:rsidR="00284C3F" w:rsidRPr="00274FF1" w:rsidRDefault="00284C3F" w:rsidP="00763DC5">
            <w:pPr>
              <w:pStyle w:val="TableParagraph"/>
              <w:spacing w:before="11"/>
              <w:ind w:left="71" w:right="332"/>
              <w:jc w:val="both"/>
              <w:rPr>
                <w:rFonts w:ascii="Times New Roman" w:hAnsi="Times New Roman" w:cs="Times New Roman"/>
                <w:color w:val="000000" w:themeColor="text1"/>
              </w:rPr>
            </w:pPr>
            <w:r w:rsidRPr="00274FF1">
              <w:rPr>
                <w:rFonts w:ascii="Times New Roman" w:hAnsi="Times New Roman" w:cs="Times New Roman"/>
                <w:color w:val="000000" w:themeColor="text1"/>
              </w:rPr>
              <w:t>Púlpito</w:t>
            </w:r>
            <w:r w:rsidRPr="00274FF1">
              <w:rPr>
                <w:rFonts w:ascii="Times New Roman" w:hAnsi="Times New Roman" w:cs="Times New Roman"/>
                <w:color w:val="000000" w:themeColor="text1"/>
                <w:spacing w:val="28"/>
              </w:rPr>
              <w:t xml:space="preserve"> </w:t>
            </w:r>
            <w:r w:rsidRPr="00274FF1">
              <w:rPr>
                <w:rFonts w:ascii="Times New Roman" w:hAnsi="Times New Roman" w:cs="Times New Roman"/>
                <w:color w:val="000000" w:themeColor="text1"/>
              </w:rPr>
              <w:t>em</w:t>
            </w:r>
            <w:r w:rsidRPr="00274FF1">
              <w:rPr>
                <w:rFonts w:ascii="Times New Roman" w:hAnsi="Times New Roman" w:cs="Times New Roman"/>
                <w:color w:val="000000" w:themeColor="text1"/>
                <w:spacing w:val="29"/>
              </w:rPr>
              <w:t xml:space="preserve"> </w:t>
            </w:r>
            <w:r w:rsidRPr="00274FF1">
              <w:rPr>
                <w:rFonts w:ascii="Times New Roman" w:hAnsi="Times New Roman" w:cs="Times New Roman"/>
                <w:color w:val="000000" w:themeColor="text1"/>
              </w:rPr>
              <w:t>acrílico</w:t>
            </w:r>
            <w:r w:rsidRPr="00274FF1">
              <w:rPr>
                <w:rFonts w:ascii="Times New Roman" w:hAnsi="Times New Roman" w:cs="Times New Roman"/>
                <w:color w:val="000000" w:themeColor="text1"/>
                <w:spacing w:val="30"/>
              </w:rPr>
              <w:t xml:space="preserve"> </w:t>
            </w:r>
            <w:r w:rsidRPr="00274FF1">
              <w:rPr>
                <w:rFonts w:ascii="Times New Roman" w:hAnsi="Times New Roman" w:cs="Times New Roman"/>
                <w:color w:val="000000" w:themeColor="text1"/>
              </w:rPr>
              <w:t>ou</w:t>
            </w:r>
            <w:r w:rsidRPr="00274FF1">
              <w:rPr>
                <w:rFonts w:ascii="Times New Roman" w:hAnsi="Times New Roman" w:cs="Times New Roman"/>
                <w:color w:val="000000" w:themeColor="text1"/>
                <w:spacing w:val="28"/>
              </w:rPr>
              <w:t xml:space="preserve"> </w:t>
            </w:r>
            <w:r w:rsidRPr="00274FF1">
              <w:rPr>
                <w:rFonts w:ascii="Times New Roman" w:hAnsi="Times New Roman" w:cs="Times New Roman"/>
                <w:color w:val="000000" w:themeColor="text1"/>
              </w:rPr>
              <w:t>madeira</w:t>
            </w:r>
            <w:r w:rsidRPr="00274FF1">
              <w:rPr>
                <w:rFonts w:ascii="Times New Roman" w:hAnsi="Times New Roman" w:cs="Times New Roman"/>
                <w:color w:val="000000" w:themeColor="text1"/>
                <w:spacing w:val="27"/>
              </w:rPr>
              <w:t xml:space="preserve"> </w:t>
            </w:r>
            <w:r w:rsidRPr="00274FF1">
              <w:rPr>
                <w:rFonts w:ascii="Times New Roman" w:hAnsi="Times New Roman" w:cs="Times New Roman"/>
                <w:color w:val="000000" w:themeColor="text1"/>
              </w:rPr>
              <w:t>com</w:t>
            </w:r>
            <w:r w:rsidRPr="00274FF1">
              <w:rPr>
                <w:rFonts w:ascii="Times New Roman" w:hAnsi="Times New Roman" w:cs="Times New Roman"/>
                <w:color w:val="000000" w:themeColor="text1"/>
                <w:spacing w:val="34"/>
              </w:rPr>
              <w:t xml:space="preserve"> </w:t>
            </w:r>
            <w:r w:rsidRPr="00274FF1">
              <w:rPr>
                <w:rFonts w:ascii="Times New Roman" w:hAnsi="Times New Roman" w:cs="Times New Roman"/>
                <w:color w:val="000000" w:themeColor="text1"/>
              </w:rPr>
              <w:t>suporte</w:t>
            </w:r>
            <w:r w:rsidRPr="00274FF1">
              <w:rPr>
                <w:rFonts w:ascii="Times New Roman" w:hAnsi="Times New Roman" w:cs="Times New Roman"/>
                <w:color w:val="000000" w:themeColor="text1"/>
                <w:spacing w:val="32"/>
              </w:rPr>
              <w:t xml:space="preserve"> </w:t>
            </w:r>
            <w:r w:rsidRPr="00274FF1">
              <w:rPr>
                <w:rFonts w:ascii="Times New Roman" w:hAnsi="Times New Roman" w:cs="Times New Roman"/>
                <w:color w:val="000000" w:themeColor="text1"/>
              </w:rPr>
              <w:t>para</w:t>
            </w:r>
            <w:r w:rsidRPr="00274FF1">
              <w:rPr>
                <w:rFonts w:ascii="Times New Roman" w:hAnsi="Times New Roman" w:cs="Times New Roman"/>
                <w:color w:val="000000" w:themeColor="text1"/>
                <w:spacing w:val="-35"/>
              </w:rPr>
              <w:t xml:space="preserve"> </w:t>
            </w:r>
            <w:r w:rsidRPr="00274FF1">
              <w:rPr>
                <w:rFonts w:ascii="Times New Roman" w:hAnsi="Times New Roman" w:cs="Times New Roman"/>
                <w:color w:val="000000" w:themeColor="text1"/>
              </w:rPr>
              <w:t>microfone,</w:t>
            </w:r>
            <w:r w:rsidRPr="00274FF1">
              <w:rPr>
                <w:rFonts w:ascii="Times New Roman" w:hAnsi="Times New Roman" w:cs="Times New Roman"/>
                <w:color w:val="000000" w:themeColor="text1"/>
                <w:spacing w:val="-2"/>
              </w:rPr>
              <w:t xml:space="preserve"> </w:t>
            </w:r>
            <w:r w:rsidRPr="00274FF1">
              <w:rPr>
                <w:rFonts w:ascii="Times New Roman" w:hAnsi="Times New Roman" w:cs="Times New Roman"/>
                <w:color w:val="000000" w:themeColor="text1"/>
              </w:rPr>
              <w:t>papéis e</w:t>
            </w:r>
            <w:r w:rsidRPr="00274FF1">
              <w:rPr>
                <w:rFonts w:ascii="Times New Roman" w:hAnsi="Times New Roman" w:cs="Times New Roman"/>
                <w:color w:val="000000" w:themeColor="text1"/>
                <w:spacing w:val="-6"/>
              </w:rPr>
              <w:t xml:space="preserve"> </w:t>
            </w:r>
            <w:r w:rsidRPr="00274FF1">
              <w:rPr>
                <w:rFonts w:ascii="Times New Roman" w:hAnsi="Times New Roman" w:cs="Times New Roman"/>
                <w:color w:val="000000" w:themeColor="text1"/>
              </w:rPr>
              <w:t>copo</w:t>
            </w:r>
          </w:p>
        </w:tc>
        <w:tc>
          <w:tcPr>
            <w:tcW w:w="1701" w:type="dxa"/>
            <w:vAlign w:val="center"/>
          </w:tcPr>
          <w:p w14:paraId="101F2E41" w14:textId="77777777" w:rsidR="00284C3F" w:rsidRPr="00274FF1" w:rsidRDefault="00284C3F" w:rsidP="00C370B1">
            <w:pPr>
              <w:pStyle w:val="TableParagraph"/>
              <w:spacing w:before="117"/>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173E22D2" w14:textId="40E941CA" w:rsidR="00284C3F" w:rsidRPr="00274FF1" w:rsidRDefault="00AB0EC3" w:rsidP="00AB0EC3">
            <w:pPr>
              <w:pStyle w:val="TableParagraph"/>
              <w:spacing w:before="117"/>
              <w:ind w:right="269"/>
              <w:rPr>
                <w:rFonts w:ascii="Times New Roman" w:hAnsi="Times New Roman" w:cs="Times New Roman"/>
                <w:color w:val="000000" w:themeColor="text1"/>
              </w:rPr>
            </w:pPr>
            <w:r>
              <w:rPr>
                <w:rFonts w:ascii="Times New Roman" w:hAnsi="Times New Roman" w:cs="Times New Roman"/>
                <w:color w:val="000000" w:themeColor="text1"/>
              </w:rPr>
              <w:t xml:space="preserve">          </w:t>
            </w:r>
            <w:r w:rsidR="00284C3F" w:rsidRPr="00274FF1">
              <w:rPr>
                <w:rFonts w:ascii="Times New Roman" w:hAnsi="Times New Roman" w:cs="Times New Roman"/>
                <w:color w:val="000000" w:themeColor="text1"/>
              </w:rPr>
              <w:t>04</w:t>
            </w:r>
          </w:p>
        </w:tc>
        <w:tc>
          <w:tcPr>
            <w:tcW w:w="1471" w:type="dxa"/>
            <w:vAlign w:val="center"/>
          </w:tcPr>
          <w:p w14:paraId="45CA9666" w14:textId="1B9358B1" w:rsidR="00284C3F" w:rsidRPr="00274FF1" w:rsidRDefault="00284C3F" w:rsidP="00C370B1">
            <w:pPr>
              <w:pStyle w:val="TableParagraph"/>
              <w:spacing w:before="107"/>
              <w:ind w:left="292" w:right="256"/>
              <w:jc w:val="center"/>
              <w:rPr>
                <w:rFonts w:ascii="Times New Roman" w:hAnsi="Times New Roman" w:cs="Times New Roman"/>
                <w:color w:val="000000" w:themeColor="text1"/>
              </w:rPr>
            </w:pPr>
          </w:p>
        </w:tc>
        <w:tc>
          <w:tcPr>
            <w:tcW w:w="1625" w:type="dxa"/>
            <w:vAlign w:val="center"/>
          </w:tcPr>
          <w:p w14:paraId="07F8A52B" w14:textId="7EBE464E" w:rsidR="00284C3F" w:rsidRPr="00274FF1" w:rsidRDefault="00284C3F" w:rsidP="00C370B1">
            <w:pPr>
              <w:pStyle w:val="TableParagraph"/>
              <w:spacing w:before="107"/>
              <w:ind w:left="339"/>
              <w:jc w:val="center"/>
              <w:rPr>
                <w:rFonts w:ascii="Times New Roman" w:hAnsi="Times New Roman" w:cs="Times New Roman"/>
                <w:color w:val="000000" w:themeColor="text1"/>
              </w:rPr>
            </w:pPr>
          </w:p>
        </w:tc>
      </w:tr>
      <w:tr w:rsidR="00284C3F" w:rsidRPr="00274FF1" w14:paraId="507B16BC"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385C8571" w14:textId="649C0D87" w:rsidR="00284C3F" w:rsidRPr="00274FF1" w:rsidRDefault="000A5A46" w:rsidP="00925CB4">
            <w:pPr>
              <w:pStyle w:val="TableParagraph"/>
              <w:spacing w:before="112"/>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57</w:t>
            </w:r>
          </w:p>
        </w:tc>
        <w:tc>
          <w:tcPr>
            <w:tcW w:w="2703" w:type="dxa"/>
          </w:tcPr>
          <w:p w14:paraId="507823A1" w14:textId="77777777" w:rsidR="00284C3F" w:rsidRPr="00274FF1" w:rsidRDefault="00284C3F" w:rsidP="00763DC5">
            <w:pPr>
              <w:pStyle w:val="TableParagraph"/>
              <w:spacing w:before="11"/>
              <w:ind w:left="71"/>
              <w:jc w:val="both"/>
              <w:rPr>
                <w:rFonts w:ascii="Times New Roman" w:hAnsi="Times New Roman" w:cs="Times New Roman"/>
                <w:color w:val="000000" w:themeColor="text1"/>
              </w:rPr>
            </w:pPr>
            <w:r w:rsidRPr="00274FF1">
              <w:rPr>
                <w:rFonts w:ascii="Times New Roman" w:hAnsi="Times New Roman" w:cs="Times New Roman"/>
                <w:color w:val="000000" w:themeColor="text1"/>
              </w:rPr>
              <w:t>Suporte</w:t>
            </w:r>
            <w:r w:rsidRPr="00274FF1">
              <w:rPr>
                <w:rFonts w:ascii="Times New Roman" w:hAnsi="Times New Roman" w:cs="Times New Roman"/>
                <w:color w:val="000000" w:themeColor="text1"/>
                <w:spacing w:val="6"/>
              </w:rPr>
              <w:t xml:space="preserve"> </w:t>
            </w:r>
            <w:r w:rsidRPr="00274FF1">
              <w:rPr>
                <w:rFonts w:ascii="Times New Roman" w:hAnsi="Times New Roman" w:cs="Times New Roman"/>
                <w:color w:val="000000" w:themeColor="text1"/>
              </w:rPr>
              <w:t>para</w:t>
            </w:r>
            <w:r w:rsidRPr="00274FF1">
              <w:rPr>
                <w:rFonts w:ascii="Times New Roman" w:hAnsi="Times New Roman" w:cs="Times New Roman"/>
                <w:color w:val="000000" w:themeColor="text1"/>
                <w:spacing w:val="5"/>
              </w:rPr>
              <w:t xml:space="preserve"> </w:t>
            </w:r>
            <w:r w:rsidRPr="00274FF1">
              <w:rPr>
                <w:rFonts w:ascii="Times New Roman" w:hAnsi="Times New Roman" w:cs="Times New Roman"/>
                <w:color w:val="000000" w:themeColor="text1"/>
              </w:rPr>
              <w:t>banner</w:t>
            </w:r>
            <w:r w:rsidRPr="00274FF1">
              <w:rPr>
                <w:rFonts w:ascii="Times New Roman" w:hAnsi="Times New Roman" w:cs="Times New Roman"/>
                <w:color w:val="000000" w:themeColor="text1"/>
                <w:spacing w:val="19"/>
              </w:rPr>
              <w:t xml:space="preserve"> </w:t>
            </w:r>
            <w:r w:rsidRPr="00274FF1">
              <w:rPr>
                <w:rFonts w:ascii="Times New Roman" w:hAnsi="Times New Roman" w:cs="Times New Roman"/>
                <w:color w:val="000000" w:themeColor="text1"/>
              </w:rPr>
              <w:t>articulável</w:t>
            </w:r>
            <w:r w:rsidRPr="00274FF1">
              <w:rPr>
                <w:rFonts w:ascii="Times New Roman" w:hAnsi="Times New Roman" w:cs="Times New Roman"/>
                <w:color w:val="000000" w:themeColor="text1"/>
                <w:spacing w:val="6"/>
              </w:rPr>
              <w:t xml:space="preserve"> </w:t>
            </w:r>
            <w:r w:rsidRPr="00274FF1">
              <w:rPr>
                <w:rFonts w:ascii="Times New Roman" w:hAnsi="Times New Roman" w:cs="Times New Roman"/>
                <w:color w:val="000000" w:themeColor="text1"/>
              </w:rPr>
              <w:t>em</w:t>
            </w:r>
            <w:r w:rsidRPr="00274FF1">
              <w:rPr>
                <w:rFonts w:ascii="Times New Roman" w:hAnsi="Times New Roman" w:cs="Times New Roman"/>
                <w:color w:val="000000" w:themeColor="text1"/>
                <w:spacing w:val="10"/>
              </w:rPr>
              <w:t xml:space="preserve"> </w:t>
            </w:r>
            <w:r w:rsidRPr="00274FF1">
              <w:rPr>
                <w:rFonts w:ascii="Times New Roman" w:hAnsi="Times New Roman" w:cs="Times New Roman"/>
                <w:color w:val="000000" w:themeColor="text1"/>
              </w:rPr>
              <w:t>metal</w:t>
            </w:r>
            <w:r w:rsidRPr="00274FF1">
              <w:rPr>
                <w:rFonts w:ascii="Times New Roman" w:hAnsi="Times New Roman" w:cs="Times New Roman"/>
                <w:color w:val="000000" w:themeColor="text1"/>
                <w:spacing w:val="14"/>
              </w:rPr>
              <w:t xml:space="preserve"> </w:t>
            </w:r>
            <w:r w:rsidRPr="00274FF1">
              <w:rPr>
                <w:rFonts w:ascii="Times New Roman" w:hAnsi="Times New Roman" w:cs="Times New Roman"/>
                <w:color w:val="000000" w:themeColor="text1"/>
              </w:rPr>
              <w:t>com</w:t>
            </w:r>
            <w:r w:rsidRPr="00274FF1">
              <w:rPr>
                <w:rFonts w:ascii="Times New Roman" w:hAnsi="Times New Roman" w:cs="Times New Roman"/>
                <w:color w:val="000000" w:themeColor="text1"/>
                <w:spacing w:val="13"/>
              </w:rPr>
              <w:t xml:space="preserve"> </w:t>
            </w:r>
            <w:r w:rsidRPr="00274FF1">
              <w:rPr>
                <w:rFonts w:ascii="Times New Roman" w:hAnsi="Times New Roman" w:cs="Times New Roman"/>
                <w:color w:val="000000" w:themeColor="text1"/>
              </w:rPr>
              <w:t>pintura</w:t>
            </w:r>
            <w:r w:rsidRPr="00274FF1">
              <w:rPr>
                <w:rFonts w:ascii="Times New Roman" w:hAnsi="Times New Roman" w:cs="Times New Roman"/>
                <w:color w:val="000000" w:themeColor="text1"/>
                <w:spacing w:val="-35"/>
              </w:rPr>
              <w:t xml:space="preserve"> </w:t>
            </w:r>
            <w:r w:rsidRPr="00274FF1">
              <w:rPr>
                <w:rFonts w:ascii="Times New Roman" w:hAnsi="Times New Roman" w:cs="Times New Roman"/>
                <w:color w:val="000000" w:themeColor="text1"/>
              </w:rPr>
              <w:t>metálica</w:t>
            </w:r>
            <w:r w:rsidRPr="00274FF1">
              <w:rPr>
                <w:rFonts w:ascii="Times New Roman" w:hAnsi="Times New Roman" w:cs="Times New Roman"/>
                <w:color w:val="000000" w:themeColor="text1"/>
                <w:spacing w:val="-5"/>
              </w:rPr>
              <w:t xml:space="preserve"> </w:t>
            </w:r>
            <w:r w:rsidRPr="00274FF1">
              <w:rPr>
                <w:rFonts w:ascii="Times New Roman" w:hAnsi="Times New Roman" w:cs="Times New Roman"/>
                <w:color w:val="000000" w:themeColor="text1"/>
              </w:rPr>
              <w:t>ou</w:t>
            </w:r>
            <w:r w:rsidRPr="00274FF1">
              <w:rPr>
                <w:rFonts w:ascii="Times New Roman" w:hAnsi="Times New Roman" w:cs="Times New Roman"/>
                <w:color w:val="000000" w:themeColor="text1"/>
                <w:spacing w:val="-2"/>
              </w:rPr>
              <w:t xml:space="preserve"> </w:t>
            </w:r>
            <w:r w:rsidRPr="00274FF1">
              <w:rPr>
                <w:rFonts w:ascii="Times New Roman" w:hAnsi="Times New Roman" w:cs="Times New Roman"/>
                <w:color w:val="000000" w:themeColor="text1"/>
              </w:rPr>
              <w:t>preto</w:t>
            </w:r>
          </w:p>
        </w:tc>
        <w:tc>
          <w:tcPr>
            <w:tcW w:w="1701" w:type="dxa"/>
            <w:vAlign w:val="center"/>
          </w:tcPr>
          <w:p w14:paraId="2BFBC0B0" w14:textId="77777777" w:rsidR="00284C3F" w:rsidRPr="00274FF1" w:rsidRDefault="00284C3F" w:rsidP="00C370B1">
            <w:pPr>
              <w:pStyle w:val="TableParagraph"/>
              <w:spacing w:before="112"/>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741BFAAC" w14:textId="27A935C1" w:rsidR="00284C3F" w:rsidRPr="00274FF1" w:rsidRDefault="00AB0EC3" w:rsidP="00AB0EC3">
            <w:pPr>
              <w:pStyle w:val="TableParagraph"/>
              <w:spacing w:before="112"/>
              <w:ind w:right="269"/>
              <w:rPr>
                <w:rFonts w:ascii="Times New Roman" w:hAnsi="Times New Roman" w:cs="Times New Roman"/>
                <w:color w:val="000000" w:themeColor="text1"/>
              </w:rPr>
            </w:pPr>
            <w:r>
              <w:rPr>
                <w:rFonts w:ascii="Times New Roman" w:hAnsi="Times New Roman" w:cs="Times New Roman"/>
                <w:color w:val="000000" w:themeColor="text1"/>
              </w:rPr>
              <w:t xml:space="preserve">          </w:t>
            </w:r>
            <w:r w:rsidR="00284C3F" w:rsidRPr="00274FF1">
              <w:rPr>
                <w:rFonts w:ascii="Times New Roman" w:hAnsi="Times New Roman" w:cs="Times New Roman"/>
                <w:color w:val="000000" w:themeColor="text1"/>
              </w:rPr>
              <w:t>50</w:t>
            </w:r>
          </w:p>
        </w:tc>
        <w:tc>
          <w:tcPr>
            <w:tcW w:w="1471" w:type="dxa"/>
            <w:vAlign w:val="center"/>
          </w:tcPr>
          <w:p w14:paraId="706C9769" w14:textId="51BFE329" w:rsidR="00284C3F" w:rsidRPr="00274FF1" w:rsidRDefault="00284C3F" w:rsidP="00C370B1">
            <w:pPr>
              <w:pStyle w:val="TableParagraph"/>
              <w:spacing w:before="102"/>
              <w:ind w:left="292" w:right="266"/>
              <w:jc w:val="center"/>
              <w:rPr>
                <w:rFonts w:ascii="Times New Roman" w:hAnsi="Times New Roman" w:cs="Times New Roman"/>
                <w:color w:val="000000" w:themeColor="text1"/>
              </w:rPr>
            </w:pPr>
          </w:p>
        </w:tc>
        <w:tc>
          <w:tcPr>
            <w:tcW w:w="1625" w:type="dxa"/>
            <w:vAlign w:val="center"/>
          </w:tcPr>
          <w:p w14:paraId="10F98BF6" w14:textId="497A840B" w:rsidR="00284C3F" w:rsidRPr="00274FF1" w:rsidRDefault="00284C3F" w:rsidP="00C370B1">
            <w:pPr>
              <w:pStyle w:val="TableParagraph"/>
              <w:spacing w:before="102"/>
              <w:ind w:left="274"/>
              <w:jc w:val="center"/>
              <w:rPr>
                <w:rFonts w:ascii="Times New Roman" w:hAnsi="Times New Roman" w:cs="Times New Roman"/>
                <w:color w:val="000000" w:themeColor="text1"/>
              </w:rPr>
            </w:pPr>
          </w:p>
        </w:tc>
      </w:tr>
      <w:tr w:rsidR="00284C3F" w:rsidRPr="00274FF1" w14:paraId="01589EEB"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1D24173F" w14:textId="7C288644" w:rsidR="00284C3F" w:rsidRPr="00274FF1" w:rsidRDefault="000A5A46" w:rsidP="00925CB4">
            <w:pPr>
              <w:pStyle w:val="TableParagraph"/>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58</w:t>
            </w:r>
          </w:p>
        </w:tc>
        <w:tc>
          <w:tcPr>
            <w:tcW w:w="2703" w:type="dxa"/>
          </w:tcPr>
          <w:p w14:paraId="0C9C8369" w14:textId="77777777" w:rsidR="00284C3F" w:rsidRPr="00274FF1" w:rsidRDefault="00284C3F" w:rsidP="00763DC5">
            <w:pPr>
              <w:pStyle w:val="TableParagraph"/>
              <w:spacing w:before="127"/>
              <w:ind w:left="71"/>
              <w:jc w:val="both"/>
              <w:rPr>
                <w:rFonts w:ascii="Times New Roman" w:hAnsi="Times New Roman" w:cs="Times New Roman"/>
                <w:color w:val="000000" w:themeColor="text1"/>
              </w:rPr>
            </w:pPr>
            <w:r w:rsidRPr="00274FF1">
              <w:rPr>
                <w:rFonts w:ascii="Times New Roman" w:hAnsi="Times New Roman" w:cs="Times New Roman"/>
                <w:color w:val="000000" w:themeColor="text1"/>
                <w:spacing w:val="-2"/>
              </w:rPr>
              <w:t>Dispositivo</w:t>
            </w:r>
            <w:r w:rsidRPr="00274FF1">
              <w:rPr>
                <w:rFonts w:ascii="Times New Roman" w:hAnsi="Times New Roman" w:cs="Times New Roman"/>
                <w:color w:val="000000" w:themeColor="text1"/>
                <w:spacing w:val="-17"/>
              </w:rPr>
              <w:t xml:space="preserve"> </w:t>
            </w:r>
            <w:r w:rsidRPr="00274FF1">
              <w:rPr>
                <w:rFonts w:ascii="Times New Roman" w:hAnsi="Times New Roman" w:cs="Times New Roman"/>
                <w:color w:val="000000" w:themeColor="text1"/>
                <w:spacing w:val="-1"/>
              </w:rPr>
              <w:t>para</w:t>
            </w:r>
            <w:r w:rsidRPr="00274FF1">
              <w:rPr>
                <w:rFonts w:ascii="Times New Roman" w:hAnsi="Times New Roman" w:cs="Times New Roman"/>
                <w:color w:val="000000" w:themeColor="text1"/>
                <w:spacing w:val="-6"/>
              </w:rPr>
              <w:t xml:space="preserve"> </w:t>
            </w:r>
            <w:r w:rsidRPr="00274FF1">
              <w:rPr>
                <w:rFonts w:ascii="Times New Roman" w:hAnsi="Times New Roman" w:cs="Times New Roman"/>
                <w:color w:val="000000" w:themeColor="text1"/>
                <w:spacing w:val="-1"/>
              </w:rPr>
              <w:t>até</w:t>
            </w:r>
            <w:r w:rsidRPr="00274FF1">
              <w:rPr>
                <w:rFonts w:ascii="Times New Roman" w:hAnsi="Times New Roman" w:cs="Times New Roman"/>
                <w:color w:val="000000" w:themeColor="text1"/>
                <w:spacing w:val="-2"/>
              </w:rPr>
              <w:t xml:space="preserve"> </w:t>
            </w:r>
            <w:r w:rsidRPr="00274FF1">
              <w:rPr>
                <w:rFonts w:ascii="Times New Roman" w:hAnsi="Times New Roman" w:cs="Times New Roman"/>
                <w:color w:val="000000" w:themeColor="text1"/>
                <w:spacing w:val="-1"/>
              </w:rPr>
              <w:t>5</w:t>
            </w:r>
            <w:r w:rsidRPr="00274FF1">
              <w:rPr>
                <w:rFonts w:ascii="Times New Roman" w:hAnsi="Times New Roman" w:cs="Times New Roman"/>
                <w:color w:val="000000" w:themeColor="text1"/>
                <w:spacing w:val="-16"/>
              </w:rPr>
              <w:t xml:space="preserve"> </w:t>
            </w:r>
            <w:r w:rsidRPr="00274FF1">
              <w:rPr>
                <w:rFonts w:ascii="Times New Roman" w:hAnsi="Times New Roman" w:cs="Times New Roman"/>
                <w:color w:val="000000" w:themeColor="text1"/>
                <w:spacing w:val="-1"/>
              </w:rPr>
              <w:t>bandeiras,</w:t>
            </w:r>
            <w:r w:rsidRPr="00274FF1">
              <w:rPr>
                <w:rFonts w:ascii="Times New Roman" w:hAnsi="Times New Roman" w:cs="Times New Roman"/>
                <w:color w:val="000000" w:themeColor="text1"/>
                <w:spacing w:val="-9"/>
              </w:rPr>
              <w:t xml:space="preserve"> </w:t>
            </w:r>
            <w:r w:rsidRPr="00274FF1">
              <w:rPr>
                <w:rFonts w:ascii="Times New Roman" w:hAnsi="Times New Roman" w:cs="Times New Roman"/>
                <w:color w:val="000000" w:themeColor="text1"/>
                <w:spacing w:val="-1"/>
              </w:rPr>
              <w:t>com</w:t>
            </w:r>
            <w:r w:rsidRPr="00274FF1">
              <w:rPr>
                <w:rFonts w:ascii="Times New Roman" w:hAnsi="Times New Roman" w:cs="Times New Roman"/>
                <w:color w:val="000000" w:themeColor="text1"/>
                <w:spacing w:val="-11"/>
              </w:rPr>
              <w:t xml:space="preserve"> </w:t>
            </w:r>
            <w:r w:rsidRPr="00274FF1">
              <w:rPr>
                <w:rFonts w:ascii="Times New Roman" w:hAnsi="Times New Roman" w:cs="Times New Roman"/>
                <w:color w:val="000000" w:themeColor="text1"/>
                <w:spacing w:val="-1"/>
              </w:rPr>
              <w:t>mastro</w:t>
            </w:r>
            <w:r w:rsidRPr="00274FF1">
              <w:rPr>
                <w:rFonts w:ascii="Times New Roman" w:hAnsi="Times New Roman" w:cs="Times New Roman"/>
                <w:color w:val="000000" w:themeColor="text1"/>
                <w:spacing w:val="-2"/>
              </w:rPr>
              <w:t xml:space="preserve"> </w:t>
            </w:r>
            <w:r w:rsidRPr="00274FF1">
              <w:rPr>
                <w:rFonts w:ascii="Times New Roman" w:hAnsi="Times New Roman" w:cs="Times New Roman"/>
                <w:color w:val="000000" w:themeColor="text1"/>
                <w:spacing w:val="-1"/>
              </w:rPr>
              <w:t>e</w:t>
            </w:r>
            <w:r w:rsidRPr="00274FF1">
              <w:rPr>
                <w:rFonts w:ascii="Times New Roman" w:hAnsi="Times New Roman" w:cs="Times New Roman"/>
                <w:color w:val="000000" w:themeColor="text1"/>
                <w:spacing w:val="-15"/>
              </w:rPr>
              <w:t xml:space="preserve"> </w:t>
            </w:r>
            <w:r w:rsidRPr="00274FF1">
              <w:rPr>
                <w:rFonts w:ascii="Times New Roman" w:hAnsi="Times New Roman" w:cs="Times New Roman"/>
                <w:color w:val="000000" w:themeColor="text1"/>
                <w:spacing w:val="-1"/>
              </w:rPr>
              <w:t>bandeiras</w:t>
            </w:r>
            <w:r w:rsidRPr="00274FF1">
              <w:rPr>
                <w:rFonts w:ascii="Times New Roman" w:hAnsi="Times New Roman" w:cs="Times New Roman"/>
                <w:color w:val="000000" w:themeColor="text1"/>
                <w:spacing w:val="-36"/>
              </w:rPr>
              <w:t xml:space="preserve"> </w:t>
            </w:r>
            <w:r w:rsidRPr="00274FF1">
              <w:rPr>
                <w:rFonts w:ascii="Times New Roman" w:hAnsi="Times New Roman" w:cs="Times New Roman"/>
                <w:color w:val="000000" w:themeColor="text1"/>
                <w:spacing w:val="-1"/>
              </w:rPr>
              <w:t>para</w:t>
            </w:r>
            <w:r w:rsidRPr="00274FF1">
              <w:rPr>
                <w:rFonts w:ascii="Times New Roman" w:hAnsi="Times New Roman" w:cs="Times New Roman"/>
                <w:color w:val="000000" w:themeColor="text1"/>
                <w:spacing w:val="-10"/>
              </w:rPr>
              <w:t xml:space="preserve"> </w:t>
            </w:r>
            <w:r w:rsidRPr="00274FF1">
              <w:rPr>
                <w:rFonts w:ascii="Times New Roman" w:hAnsi="Times New Roman" w:cs="Times New Roman"/>
                <w:color w:val="000000" w:themeColor="text1"/>
                <w:spacing w:val="-1"/>
              </w:rPr>
              <w:t>bandeira</w:t>
            </w:r>
            <w:r w:rsidRPr="00274FF1">
              <w:rPr>
                <w:rFonts w:ascii="Times New Roman" w:hAnsi="Times New Roman" w:cs="Times New Roman"/>
                <w:color w:val="000000" w:themeColor="text1"/>
                <w:spacing w:val="-5"/>
              </w:rPr>
              <w:t xml:space="preserve"> </w:t>
            </w:r>
            <w:r w:rsidRPr="00274FF1">
              <w:rPr>
                <w:rFonts w:ascii="Times New Roman" w:hAnsi="Times New Roman" w:cs="Times New Roman"/>
                <w:color w:val="000000" w:themeColor="text1"/>
                <w:spacing w:val="-1"/>
              </w:rPr>
              <w:t xml:space="preserve">com </w:t>
            </w:r>
            <w:r w:rsidRPr="00274FF1">
              <w:rPr>
                <w:rFonts w:ascii="Times New Roman" w:hAnsi="Times New Roman" w:cs="Times New Roman"/>
                <w:color w:val="000000" w:themeColor="text1"/>
              </w:rPr>
              <w:t>ponteira,</w:t>
            </w:r>
            <w:r w:rsidRPr="00274FF1">
              <w:rPr>
                <w:rFonts w:ascii="Times New Roman" w:hAnsi="Times New Roman" w:cs="Times New Roman"/>
                <w:color w:val="000000" w:themeColor="text1"/>
                <w:spacing w:val="-2"/>
              </w:rPr>
              <w:t xml:space="preserve"> </w:t>
            </w:r>
            <w:r w:rsidRPr="00274FF1">
              <w:rPr>
                <w:rFonts w:ascii="Times New Roman" w:hAnsi="Times New Roman" w:cs="Times New Roman"/>
                <w:color w:val="000000" w:themeColor="text1"/>
              </w:rPr>
              <w:t>tamanho</w:t>
            </w:r>
            <w:r w:rsidRPr="00274FF1">
              <w:rPr>
                <w:rFonts w:ascii="Times New Roman" w:hAnsi="Times New Roman" w:cs="Times New Roman"/>
                <w:color w:val="000000" w:themeColor="text1"/>
                <w:spacing w:val="-4"/>
              </w:rPr>
              <w:t xml:space="preserve"> </w:t>
            </w:r>
            <w:r w:rsidRPr="00274FF1">
              <w:rPr>
                <w:rFonts w:ascii="Times New Roman" w:hAnsi="Times New Roman" w:cs="Times New Roman"/>
                <w:color w:val="000000" w:themeColor="text1"/>
              </w:rPr>
              <w:t>2,20m</w:t>
            </w:r>
            <w:r w:rsidRPr="00274FF1">
              <w:rPr>
                <w:rFonts w:ascii="Times New Roman" w:hAnsi="Times New Roman" w:cs="Times New Roman"/>
                <w:color w:val="000000" w:themeColor="text1"/>
                <w:spacing w:val="-6"/>
              </w:rPr>
              <w:t xml:space="preserve"> </w:t>
            </w:r>
            <w:r w:rsidRPr="00274FF1">
              <w:rPr>
                <w:rFonts w:ascii="Times New Roman" w:hAnsi="Times New Roman" w:cs="Times New Roman"/>
                <w:color w:val="000000" w:themeColor="text1"/>
              </w:rPr>
              <w:t>de</w:t>
            </w:r>
            <w:r w:rsidRPr="00274FF1">
              <w:rPr>
                <w:rFonts w:ascii="Times New Roman" w:hAnsi="Times New Roman" w:cs="Times New Roman"/>
                <w:color w:val="000000" w:themeColor="text1"/>
                <w:spacing w:val="-4"/>
              </w:rPr>
              <w:t xml:space="preserve"> </w:t>
            </w:r>
            <w:r w:rsidRPr="00274FF1">
              <w:rPr>
                <w:rFonts w:ascii="Times New Roman" w:hAnsi="Times New Roman" w:cs="Times New Roman"/>
                <w:color w:val="000000" w:themeColor="text1"/>
              </w:rPr>
              <w:t>altura</w:t>
            </w:r>
          </w:p>
        </w:tc>
        <w:tc>
          <w:tcPr>
            <w:tcW w:w="1701" w:type="dxa"/>
            <w:vAlign w:val="center"/>
          </w:tcPr>
          <w:p w14:paraId="6B6A1D79" w14:textId="77777777" w:rsidR="00284C3F" w:rsidRPr="00274FF1" w:rsidRDefault="00284C3F" w:rsidP="00C370B1">
            <w:pPr>
              <w:pStyle w:val="TableParagraph"/>
              <w:spacing w:before="10"/>
              <w:jc w:val="center"/>
              <w:rPr>
                <w:rFonts w:ascii="Times New Roman" w:hAnsi="Times New Roman" w:cs="Times New Roman"/>
                <w:color w:val="000000" w:themeColor="text1"/>
              </w:rPr>
            </w:pPr>
          </w:p>
          <w:p w14:paraId="60F98BFD" w14:textId="77777777" w:rsidR="00284C3F" w:rsidRPr="00274FF1" w:rsidRDefault="00284C3F" w:rsidP="00C370B1">
            <w:pPr>
              <w:pStyle w:val="TableParagraph"/>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607C4B70" w14:textId="77777777" w:rsidR="00284C3F" w:rsidRPr="00274FF1" w:rsidRDefault="00284C3F" w:rsidP="00AB0EC3">
            <w:pPr>
              <w:pStyle w:val="TableParagraph"/>
              <w:spacing w:before="10"/>
              <w:jc w:val="center"/>
              <w:rPr>
                <w:rFonts w:ascii="Times New Roman" w:hAnsi="Times New Roman" w:cs="Times New Roman"/>
                <w:color w:val="000000" w:themeColor="text1"/>
              </w:rPr>
            </w:pPr>
          </w:p>
          <w:p w14:paraId="1B67026C" w14:textId="217FFA5E" w:rsidR="00284C3F" w:rsidRPr="00274FF1" w:rsidRDefault="00AB0EC3" w:rsidP="00AB0EC3">
            <w:pPr>
              <w:pStyle w:val="TableParagraph"/>
              <w:ind w:left="31"/>
              <w:rPr>
                <w:rFonts w:ascii="Times New Roman" w:hAnsi="Times New Roman" w:cs="Times New Roman"/>
                <w:color w:val="000000" w:themeColor="text1"/>
              </w:rPr>
            </w:pPr>
            <w:r>
              <w:rPr>
                <w:rFonts w:ascii="Times New Roman" w:hAnsi="Times New Roman" w:cs="Times New Roman"/>
                <w:color w:val="000000" w:themeColor="text1"/>
              </w:rPr>
              <w:t xml:space="preserve">         0</w:t>
            </w:r>
            <w:r w:rsidR="00284C3F" w:rsidRPr="00274FF1">
              <w:rPr>
                <w:rFonts w:ascii="Times New Roman" w:hAnsi="Times New Roman" w:cs="Times New Roman"/>
                <w:color w:val="000000" w:themeColor="text1"/>
              </w:rPr>
              <w:t>3</w:t>
            </w:r>
          </w:p>
        </w:tc>
        <w:tc>
          <w:tcPr>
            <w:tcW w:w="1471" w:type="dxa"/>
            <w:vAlign w:val="center"/>
          </w:tcPr>
          <w:p w14:paraId="4F94E0DF" w14:textId="39B3CA9A" w:rsidR="00284C3F" w:rsidRPr="00274FF1" w:rsidRDefault="00284C3F" w:rsidP="00C370B1">
            <w:pPr>
              <w:pStyle w:val="TableParagraph"/>
              <w:ind w:left="292" w:right="256"/>
              <w:jc w:val="center"/>
              <w:rPr>
                <w:rFonts w:ascii="Times New Roman" w:hAnsi="Times New Roman" w:cs="Times New Roman"/>
                <w:color w:val="000000" w:themeColor="text1"/>
              </w:rPr>
            </w:pPr>
          </w:p>
        </w:tc>
        <w:tc>
          <w:tcPr>
            <w:tcW w:w="1625" w:type="dxa"/>
            <w:vAlign w:val="center"/>
          </w:tcPr>
          <w:p w14:paraId="5E4111E6" w14:textId="41703F00" w:rsidR="00284C3F" w:rsidRPr="00274FF1" w:rsidRDefault="00284C3F" w:rsidP="00C370B1">
            <w:pPr>
              <w:pStyle w:val="TableParagraph"/>
              <w:ind w:left="337"/>
              <w:jc w:val="center"/>
              <w:rPr>
                <w:rFonts w:ascii="Times New Roman" w:hAnsi="Times New Roman" w:cs="Times New Roman"/>
                <w:color w:val="000000" w:themeColor="text1"/>
              </w:rPr>
            </w:pPr>
          </w:p>
        </w:tc>
      </w:tr>
      <w:tr w:rsidR="00284C3F" w:rsidRPr="00274FF1" w14:paraId="23BF7ABC"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9"/>
          <w:jc w:val="center"/>
        </w:trPr>
        <w:tc>
          <w:tcPr>
            <w:tcW w:w="704" w:type="dxa"/>
            <w:vAlign w:val="center"/>
          </w:tcPr>
          <w:p w14:paraId="3FD5423C" w14:textId="3A0A262E" w:rsidR="00284C3F" w:rsidRPr="00274FF1" w:rsidRDefault="00773703" w:rsidP="00925CB4">
            <w:pPr>
              <w:pStyle w:val="TableParagraph"/>
              <w:spacing w:before="1"/>
              <w:ind w:left="202" w:right="193"/>
              <w:jc w:val="center"/>
              <w:rPr>
                <w:rFonts w:ascii="Times New Roman" w:hAnsi="Times New Roman" w:cs="Times New Roman"/>
                <w:color w:val="000000" w:themeColor="text1"/>
              </w:rPr>
            </w:pPr>
            <w:r w:rsidRPr="00274FF1">
              <w:rPr>
                <w:rFonts w:ascii="Times New Roman" w:hAnsi="Times New Roman" w:cs="Times New Roman"/>
                <w:color w:val="000000" w:themeColor="text1"/>
              </w:rPr>
              <w:t>59</w:t>
            </w:r>
          </w:p>
        </w:tc>
        <w:tc>
          <w:tcPr>
            <w:tcW w:w="2703" w:type="dxa"/>
          </w:tcPr>
          <w:p w14:paraId="735ADFB9" w14:textId="77777777" w:rsidR="00284C3F" w:rsidRPr="00274FF1" w:rsidRDefault="00284C3F" w:rsidP="00763DC5">
            <w:pPr>
              <w:pStyle w:val="TableParagraph"/>
              <w:spacing w:before="46" w:line="237" w:lineRule="auto"/>
              <w:ind w:left="71" w:right="43"/>
              <w:jc w:val="both"/>
              <w:rPr>
                <w:rFonts w:ascii="Times New Roman" w:hAnsi="Times New Roman" w:cs="Times New Roman"/>
                <w:color w:val="000000" w:themeColor="text1"/>
              </w:rPr>
            </w:pPr>
            <w:r w:rsidRPr="00274FF1">
              <w:rPr>
                <w:rFonts w:ascii="Times New Roman" w:hAnsi="Times New Roman" w:cs="Times New Roman"/>
                <w:color w:val="000000" w:themeColor="text1"/>
              </w:rPr>
              <w:t>Cobertura tenso estruturada, tipo "chapéu de bruxa" ou</w:t>
            </w:r>
            <w:r w:rsidRPr="00274FF1">
              <w:rPr>
                <w:rFonts w:ascii="Times New Roman" w:hAnsi="Times New Roman" w:cs="Times New Roman"/>
                <w:color w:val="000000" w:themeColor="text1"/>
                <w:spacing w:val="-36"/>
              </w:rPr>
              <w:t xml:space="preserve"> </w:t>
            </w:r>
            <w:r w:rsidRPr="00274FF1">
              <w:rPr>
                <w:rFonts w:ascii="Times New Roman" w:hAnsi="Times New Roman" w:cs="Times New Roman"/>
                <w:color w:val="000000" w:themeColor="text1"/>
              </w:rPr>
              <w:t>semelhante,</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com</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cobertura</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em</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lona</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vinílica</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branca,</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sustentada por estrutura tubular galvanizada, medindo</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5m²</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x</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5m²,</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com</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fechamento</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de</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cortinas</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lanterais</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e</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fundo,</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com</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porta</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lastRenderedPageBreak/>
              <w:t>testeira</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para</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identificação,</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em</w:t>
            </w:r>
            <w:r w:rsidRPr="00274FF1">
              <w:rPr>
                <w:rFonts w:ascii="Times New Roman" w:hAnsi="Times New Roman" w:cs="Times New Roman"/>
                <w:color w:val="000000" w:themeColor="text1"/>
                <w:spacing w:val="1"/>
              </w:rPr>
              <w:t xml:space="preserve"> </w:t>
            </w:r>
            <w:r w:rsidRPr="00274FF1">
              <w:rPr>
                <w:rFonts w:ascii="Times New Roman" w:hAnsi="Times New Roman" w:cs="Times New Roman"/>
                <w:color w:val="000000" w:themeColor="text1"/>
              </w:rPr>
              <w:t>excelente</w:t>
            </w:r>
            <w:r w:rsidRPr="00274FF1">
              <w:rPr>
                <w:rFonts w:ascii="Times New Roman" w:hAnsi="Times New Roman" w:cs="Times New Roman"/>
                <w:color w:val="000000" w:themeColor="text1"/>
                <w:spacing w:val="-7"/>
              </w:rPr>
              <w:t xml:space="preserve"> </w:t>
            </w:r>
            <w:r w:rsidRPr="00274FF1">
              <w:rPr>
                <w:rFonts w:ascii="Times New Roman" w:hAnsi="Times New Roman" w:cs="Times New Roman"/>
                <w:color w:val="000000" w:themeColor="text1"/>
              </w:rPr>
              <w:t>estado</w:t>
            </w:r>
            <w:r w:rsidRPr="00274FF1">
              <w:rPr>
                <w:rFonts w:ascii="Times New Roman" w:hAnsi="Times New Roman" w:cs="Times New Roman"/>
                <w:color w:val="000000" w:themeColor="text1"/>
                <w:spacing w:val="-2"/>
              </w:rPr>
              <w:t xml:space="preserve"> </w:t>
            </w:r>
            <w:r w:rsidRPr="00274FF1">
              <w:rPr>
                <w:rFonts w:ascii="Times New Roman" w:hAnsi="Times New Roman" w:cs="Times New Roman"/>
                <w:color w:val="000000" w:themeColor="text1"/>
              </w:rPr>
              <w:t>de</w:t>
            </w:r>
            <w:r w:rsidRPr="00274FF1">
              <w:rPr>
                <w:rFonts w:ascii="Times New Roman" w:hAnsi="Times New Roman" w:cs="Times New Roman"/>
                <w:color w:val="000000" w:themeColor="text1"/>
                <w:spacing w:val="-2"/>
              </w:rPr>
              <w:t xml:space="preserve"> </w:t>
            </w:r>
            <w:r w:rsidRPr="00274FF1">
              <w:rPr>
                <w:rFonts w:ascii="Times New Roman" w:hAnsi="Times New Roman" w:cs="Times New Roman"/>
                <w:color w:val="000000" w:themeColor="text1"/>
              </w:rPr>
              <w:t>conservação</w:t>
            </w:r>
            <w:r w:rsidRPr="00274FF1">
              <w:rPr>
                <w:rFonts w:ascii="Times New Roman" w:hAnsi="Times New Roman" w:cs="Times New Roman"/>
                <w:color w:val="000000" w:themeColor="text1"/>
                <w:spacing w:val="-7"/>
              </w:rPr>
              <w:t xml:space="preserve"> </w:t>
            </w:r>
            <w:r w:rsidRPr="00274FF1">
              <w:rPr>
                <w:rFonts w:ascii="Times New Roman" w:hAnsi="Times New Roman" w:cs="Times New Roman"/>
                <w:color w:val="000000" w:themeColor="text1"/>
              </w:rPr>
              <w:t>e</w:t>
            </w:r>
            <w:r w:rsidRPr="00274FF1">
              <w:rPr>
                <w:rFonts w:ascii="Times New Roman" w:hAnsi="Times New Roman" w:cs="Times New Roman"/>
                <w:color w:val="000000" w:themeColor="text1"/>
                <w:spacing w:val="-4"/>
              </w:rPr>
              <w:t xml:space="preserve"> </w:t>
            </w:r>
            <w:r w:rsidRPr="00274FF1">
              <w:rPr>
                <w:rFonts w:ascii="Times New Roman" w:hAnsi="Times New Roman" w:cs="Times New Roman"/>
                <w:color w:val="000000" w:themeColor="text1"/>
              </w:rPr>
              <w:t>limpeza.</w:t>
            </w:r>
          </w:p>
        </w:tc>
        <w:tc>
          <w:tcPr>
            <w:tcW w:w="1701" w:type="dxa"/>
            <w:vAlign w:val="center"/>
          </w:tcPr>
          <w:p w14:paraId="00459F0B" w14:textId="77777777" w:rsidR="00284C3F" w:rsidRPr="00274FF1" w:rsidRDefault="00284C3F" w:rsidP="00C370B1">
            <w:pPr>
              <w:pStyle w:val="TableParagraph"/>
              <w:jc w:val="center"/>
              <w:rPr>
                <w:rFonts w:ascii="Times New Roman" w:hAnsi="Times New Roman" w:cs="Times New Roman"/>
                <w:color w:val="000000" w:themeColor="text1"/>
              </w:rPr>
            </w:pPr>
          </w:p>
          <w:p w14:paraId="09F30C97" w14:textId="77777777" w:rsidR="00284C3F" w:rsidRPr="00274FF1" w:rsidRDefault="00284C3F" w:rsidP="00C370B1">
            <w:pPr>
              <w:pStyle w:val="TableParagraph"/>
              <w:jc w:val="center"/>
              <w:rPr>
                <w:rFonts w:ascii="Times New Roman" w:hAnsi="Times New Roman" w:cs="Times New Roman"/>
                <w:color w:val="000000" w:themeColor="text1"/>
              </w:rPr>
            </w:pPr>
          </w:p>
          <w:p w14:paraId="4C36BB0C" w14:textId="77777777" w:rsidR="00284C3F" w:rsidRPr="00274FF1" w:rsidRDefault="00284C3F" w:rsidP="00C370B1">
            <w:pPr>
              <w:pStyle w:val="TableParagraph"/>
              <w:spacing w:before="11"/>
              <w:jc w:val="center"/>
              <w:rPr>
                <w:rFonts w:ascii="Times New Roman" w:hAnsi="Times New Roman" w:cs="Times New Roman"/>
                <w:color w:val="000000" w:themeColor="text1"/>
              </w:rPr>
            </w:pPr>
          </w:p>
          <w:p w14:paraId="6AB29A6F" w14:textId="77777777" w:rsidR="00284C3F" w:rsidRPr="00274FF1" w:rsidRDefault="00284C3F" w:rsidP="00C370B1">
            <w:pPr>
              <w:pStyle w:val="TableParagraph"/>
              <w:spacing w:before="1"/>
              <w:ind w:left="185" w:right="154"/>
              <w:jc w:val="center"/>
              <w:rPr>
                <w:rFonts w:ascii="Times New Roman" w:hAnsi="Times New Roman" w:cs="Times New Roman"/>
                <w:color w:val="000000" w:themeColor="text1"/>
              </w:rPr>
            </w:pPr>
            <w:r w:rsidRPr="00274FF1">
              <w:rPr>
                <w:rFonts w:ascii="Times New Roman" w:hAnsi="Times New Roman" w:cs="Times New Roman"/>
                <w:color w:val="000000" w:themeColor="text1"/>
              </w:rPr>
              <w:t>Diária</w:t>
            </w:r>
            <w:r w:rsidRPr="00274FF1">
              <w:rPr>
                <w:rFonts w:ascii="Times New Roman" w:hAnsi="Times New Roman" w:cs="Times New Roman"/>
                <w:color w:val="000000" w:themeColor="text1"/>
                <w:spacing w:val="-8"/>
              </w:rPr>
              <w:t xml:space="preserve"> </w:t>
            </w:r>
            <w:r w:rsidRPr="00274FF1">
              <w:rPr>
                <w:rFonts w:ascii="Times New Roman" w:hAnsi="Times New Roman" w:cs="Times New Roman"/>
                <w:color w:val="000000" w:themeColor="text1"/>
              </w:rPr>
              <w:t>(8h)</w:t>
            </w:r>
          </w:p>
        </w:tc>
        <w:tc>
          <w:tcPr>
            <w:tcW w:w="1843" w:type="dxa"/>
            <w:vAlign w:val="center"/>
          </w:tcPr>
          <w:p w14:paraId="60DB7222" w14:textId="77777777" w:rsidR="00284C3F" w:rsidRPr="00274FF1" w:rsidRDefault="00284C3F" w:rsidP="00C370B1">
            <w:pPr>
              <w:pStyle w:val="TableParagraph"/>
              <w:jc w:val="center"/>
              <w:rPr>
                <w:rFonts w:ascii="Times New Roman" w:hAnsi="Times New Roman" w:cs="Times New Roman"/>
                <w:color w:val="000000" w:themeColor="text1"/>
              </w:rPr>
            </w:pPr>
          </w:p>
          <w:p w14:paraId="5DB66C13" w14:textId="77777777" w:rsidR="00284C3F" w:rsidRPr="00274FF1" w:rsidRDefault="00284C3F" w:rsidP="00C370B1">
            <w:pPr>
              <w:pStyle w:val="TableParagraph"/>
              <w:jc w:val="center"/>
              <w:rPr>
                <w:rFonts w:ascii="Times New Roman" w:hAnsi="Times New Roman" w:cs="Times New Roman"/>
                <w:color w:val="000000" w:themeColor="text1"/>
              </w:rPr>
            </w:pPr>
          </w:p>
          <w:p w14:paraId="3A5CFA0E" w14:textId="77777777" w:rsidR="00284C3F" w:rsidRPr="00274FF1" w:rsidRDefault="00284C3F" w:rsidP="00C370B1">
            <w:pPr>
              <w:pStyle w:val="TableParagraph"/>
              <w:spacing w:before="11"/>
              <w:jc w:val="center"/>
              <w:rPr>
                <w:rFonts w:ascii="Times New Roman" w:hAnsi="Times New Roman" w:cs="Times New Roman"/>
                <w:color w:val="000000" w:themeColor="text1"/>
              </w:rPr>
            </w:pPr>
          </w:p>
          <w:p w14:paraId="1BF1CD2B" w14:textId="45B4A60A" w:rsidR="00284C3F" w:rsidRPr="00274FF1" w:rsidRDefault="00AB0EC3" w:rsidP="00AB0EC3">
            <w:pPr>
              <w:pStyle w:val="TableParagraph"/>
              <w:spacing w:before="1"/>
              <w:ind w:left="300" w:right="269"/>
              <w:rPr>
                <w:rFonts w:ascii="Times New Roman" w:hAnsi="Times New Roman" w:cs="Times New Roman"/>
                <w:color w:val="000000" w:themeColor="text1"/>
              </w:rPr>
            </w:pPr>
            <w:r>
              <w:rPr>
                <w:rFonts w:ascii="Times New Roman" w:hAnsi="Times New Roman" w:cs="Times New Roman"/>
                <w:color w:val="000000" w:themeColor="text1"/>
              </w:rPr>
              <w:t xml:space="preserve">   </w:t>
            </w:r>
            <w:r w:rsidR="00284C3F" w:rsidRPr="00274FF1">
              <w:rPr>
                <w:rFonts w:ascii="Times New Roman" w:hAnsi="Times New Roman" w:cs="Times New Roman"/>
                <w:color w:val="000000" w:themeColor="text1"/>
              </w:rPr>
              <w:t>24</w:t>
            </w:r>
          </w:p>
        </w:tc>
        <w:tc>
          <w:tcPr>
            <w:tcW w:w="1471" w:type="dxa"/>
            <w:vAlign w:val="center"/>
          </w:tcPr>
          <w:p w14:paraId="5C2DF9C6" w14:textId="4B569A13" w:rsidR="00284C3F" w:rsidRPr="00274FF1" w:rsidRDefault="00284C3F" w:rsidP="00C370B1">
            <w:pPr>
              <w:pStyle w:val="TableParagraph"/>
              <w:ind w:left="292" w:right="256"/>
              <w:jc w:val="center"/>
              <w:rPr>
                <w:rFonts w:ascii="Times New Roman" w:hAnsi="Times New Roman" w:cs="Times New Roman"/>
                <w:color w:val="000000" w:themeColor="text1"/>
              </w:rPr>
            </w:pPr>
          </w:p>
        </w:tc>
        <w:tc>
          <w:tcPr>
            <w:tcW w:w="1625" w:type="dxa"/>
            <w:vAlign w:val="center"/>
          </w:tcPr>
          <w:p w14:paraId="2092331C" w14:textId="3267989D" w:rsidR="00284C3F" w:rsidRPr="00274FF1" w:rsidRDefault="00284C3F" w:rsidP="00C370B1">
            <w:pPr>
              <w:pStyle w:val="TableParagraph"/>
              <w:ind w:left="231"/>
              <w:jc w:val="center"/>
              <w:rPr>
                <w:rFonts w:ascii="Times New Roman" w:hAnsi="Times New Roman" w:cs="Times New Roman"/>
                <w:color w:val="000000" w:themeColor="text1"/>
              </w:rPr>
            </w:pPr>
          </w:p>
        </w:tc>
      </w:tr>
      <w:tr w:rsidR="00284C3F" w:rsidRPr="0024174F" w14:paraId="56A8F0F6"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4"/>
          <w:jc w:val="center"/>
        </w:trPr>
        <w:tc>
          <w:tcPr>
            <w:tcW w:w="8422" w:type="dxa"/>
            <w:gridSpan w:val="5"/>
            <w:vAlign w:val="center"/>
          </w:tcPr>
          <w:p w14:paraId="03D455AB" w14:textId="77777777" w:rsidR="00284C3F" w:rsidRPr="0024174F" w:rsidRDefault="00284C3F" w:rsidP="00C370B1">
            <w:pPr>
              <w:pStyle w:val="TableParagraph"/>
              <w:spacing w:before="13"/>
              <w:ind w:right="50"/>
              <w:jc w:val="center"/>
              <w:rPr>
                <w:rFonts w:ascii="Times New Roman" w:hAnsi="Times New Roman" w:cs="Times New Roman"/>
                <w:b/>
              </w:rPr>
            </w:pPr>
            <w:r w:rsidRPr="0024174F">
              <w:rPr>
                <w:rFonts w:ascii="Times New Roman" w:hAnsi="Times New Roman" w:cs="Times New Roman"/>
                <w:b/>
              </w:rPr>
              <w:t>TOTAL</w:t>
            </w:r>
          </w:p>
        </w:tc>
        <w:tc>
          <w:tcPr>
            <w:tcW w:w="1625" w:type="dxa"/>
            <w:vAlign w:val="center"/>
          </w:tcPr>
          <w:p w14:paraId="03E72CA9" w14:textId="77777777" w:rsidR="00284C3F" w:rsidRPr="0024174F" w:rsidRDefault="00284C3F" w:rsidP="00C370B1">
            <w:pPr>
              <w:pStyle w:val="TableParagraph"/>
              <w:spacing w:before="13"/>
              <w:ind w:left="101"/>
              <w:jc w:val="center"/>
              <w:rPr>
                <w:rFonts w:ascii="Times New Roman" w:hAnsi="Times New Roman" w:cs="Times New Roman"/>
                <w:b/>
              </w:rPr>
            </w:pPr>
            <w:r w:rsidRPr="0024174F">
              <w:rPr>
                <w:rFonts w:ascii="Times New Roman" w:hAnsi="Times New Roman" w:cs="Times New Roman"/>
                <w:b/>
              </w:rPr>
              <w:t>R$</w:t>
            </w:r>
          </w:p>
        </w:tc>
      </w:tr>
      <w:tr w:rsidR="00284C3F" w:rsidRPr="0024174F" w14:paraId="334A9519"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jc w:val="center"/>
        </w:trPr>
        <w:tc>
          <w:tcPr>
            <w:tcW w:w="10047" w:type="dxa"/>
            <w:gridSpan w:val="6"/>
            <w:vAlign w:val="center"/>
          </w:tcPr>
          <w:p w14:paraId="2A30F598" w14:textId="77777777" w:rsidR="00284C3F" w:rsidRPr="0024174F" w:rsidRDefault="00284C3F" w:rsidP="00C370B1">
            <w:pPr>
              <w:pStyle w:val="TableParagraph"/>
              <w:spacing w:before="13"/>
              <w:ind w:left="71"/>
              <w:jc w:val="center"/>
              <w:rPr>
                <w:rFonts w:ascii="Times New Roman" w:hAnsi="Times New Roman" w:cs="Times New Roman"/>
                <w:b/>
              </w:rPr>
            </w:pPr>
            <w:r w:rsidRPr="0024174F">
              <w:rPr>
                <w:rFonts w:ascii="Times New Roman" w:hAnsi="Times New Roman" w:cs="Times New Roman"/>
                <w:b/>
                <w:spacing w:val="-1"/>
                <w:u w:val="single"/>
              </w:rPr>
              <w:t>Obs</w:t>
            </w:r>
            <w:r w:rsidRPr="0024174F">
              <w:rPr>
                <w:rFonts w:ascii="Times New Roman" w:hAnsi="Times New Roman" w:cs="Times New Roman"/>
                <w:b/>
                <w:spacing w:val="-1"/>
              </w:rPr>
              <w:t>.: na</w:t>
            </w:r>
            <w:r w:rsidRPr="0024174F">
              <w:rPr>
                <w:rFonts w:ascii="Times New Roman" w:hAnsi="Times New Roman" w:cs="Times New Roman"/>
                <w:b/>
                <w:spacing w:val="-10"/>
              </w:rPr>
              <w:t xml:space="preserve"> </w:t>
            </w:r>
            <w:r w:rsidRPr="0024174F">
              <w:rPr>
                <w:rFonts w:ascii="Times New Roman" w:hAnsi="Times New Roman" w:cs="Times New Roman"/>
                <w:b/>
                <w:spacing w:val="-1"/>
              </w:rPr>
              <w:t>hipótese</w:t>
            </w:r>
            <w:r w:rsidRPr="0024174F">
              <w:rPr>
                <w:rFonts w:ascii="Times New Roman" w:hAnsi="Times New Roman" w:cs="Times New Roman"/>
                <w:b/>
              </w:rPr>
              <w:t xml:space="preserve"> </w:t>
            </w:r>
            <w:r w:rsidRPr="0024174F">
              <w:rPr>
                <w:rFonts w:ascii="Times New Roman" w:hAnsi="Times New Roman" w:cs="Times New Roman"/>
                <w:b/>
                <w:spacing w:val="-1"/>
              </w:rPr>
              <w:t>de</w:t>
            </w:r>
            <w:r w:rsidRPr="0024174F">
              <w:rPr>
                <w:rFonts w:ascii="Times New Roman" w:hAnsi="Times New Roman" w:cs="Times New Roman"/>
                <w:b/>
                <w:spacing w:val="-5"/>
              </w:rPr>
              <w:t xml:space="preserve"> </w:t>
            </w:r>
            <w:r w:rsidRPr="0024174F">
              <w:rPr>
                <w:rFonts w:ascii="Times New Roman" w:hAnsi="Times New Roman" w:cs="Times New Roman"/>
                <w:b/>
                <w:spacing w:val="-1"/>
              </w:rPr>
              <w:t>contratação</w:t>
            </w:r>
            <w:r w:rsidRPr="0024174F">
              <w:rPr>
                <w:rFonts w:ascii="Times New Roman" w:hAnsi="Times New Roman" w:cs="Times New Roman"/>
                <w:b/>
                <w:spacing w:val="-3"/>
              </w:rPr>
              <w:t xml:space="preserve"> </w:t>
            </w:r>
            <w:r w:rsidRPr="0024174F">
              <w:rPr>
                <w:rFonts w:ascii="Times New Roman" w:hAnsi="Times New Roman" w:cs="Times New Roman"/>
                <w:b/>
              </w:rPr>
              <w:t>de</w:t>
            </w:r>
            <w:r w:rsidRPr="0024174F">
              <w:rPr>
                <w:rFonts w:ascii="Times New Roman" w:hAnsi="Times New Roman" w:cs="Times New Roman"/>
                <w:b/>
                <w:spacing w:val="-5"/>
              </w:rPr>
              <w:t xml:space="preserve"> </w:t>
            </w:r>
            <w:r w:rsidRPr="0024174F">
              <w:rPr>
                <w:rFonts w:ascii="Times New Roman" w:hAnsi="Times New Roman" w:cs="Times New Roman"/>
                <w:b/>
              </w:rPr>
              <w:t>serviço</w:t>
            </w:r>
            <w:r w:rsidRPr="0024174F">
              <w:rPr>
                <w:rFonts w:ascii="Times New Roman" w:hAnsi="Times New Roman" w:cs="Times New Roman"/>
                <w:b/>
                <w:spacing w:val="-5"/>
              </w:rPr>
              <w:t xml:space="preserve"> </w:t>
            </w:r>
            <w:r w:rsidRPr="0024174F">
              <w:rPr>
                <w:rFonts w:ascii="Times New Roman" w:hAnsi="Times New Roman" w:cs="Times New Roman"/>
                <w:b/>
              </w:rPr>
              <w:t>de</w:t>
            </w:r>
            <w:r w:rsidRPr="0024174F">
              <w:rPr>
                <w:rFonts w:ascii="Times New Roman" w:hAnsi="Times New Roman" w:cs="Times New Roman"/>
                <w:b/>
                <w:spacing w:val="-5"/>
              </w:rPr>
              <w:t xml:space="preserve"> </w:t>
            </w:r>
            <w:r w:rsidRPr="0024174F">
              <w:rPr>
                <w:rFonts w:ascii="Times New Roman" w:hAnsi="Times New Roman" w:cs="Times New Roman"/>
                <w:b/>
              </w:rPr>
              <w:t>alimentação (dentro</w:t>
            </w:r>
            <w:r w:rsidRPr="0024174F">
              <w:rPr>
                <w:rFonts w:ascii="Times New Roman" w:hAnsi="Times New Roman" w:cs="Times New Roman"/>
                <w:b/>
                <w:spacing w:val="-6"/>
              </w:rPr>
              <w:t xml:space="preserve"> </w:t>
            </w:r>
            <w:r w:rsidRPr="0024174F">
              <w:rPr>
                <w:rFonts w:ascii="Times New Roman" w:hAnsi="Times New Roman" w:cs="Times New Roman"/>
                <w:b/>
              </w:rPr>
              <w:t>ou fora</w:t>
            </w:r>
            <w:r w:rsidRPr="0024174F">
              <w:rPr>
                <w:rFonts w:ascii="Times New Roman" w:hAnsi="Times New Roman" w:cs="Times New Roman"/>
                <w:b/>
                <w:spacing w:val="-3"/>
              </w:rPr>
              <w:t xml:space="preserve"> </w:t>
            </w:r>
            <w:r w:rsidRPr="0024174F">
              <w:rPr>
                <w:rFonts w:ascii="Times New Roman" w:hAnsi="Times New Roman" w:cs="Times New Roman"/>
                <w:b/>
              </w:rPr>
              <w:t>do</w:t>
            </w:r>
            <w:r w:rsidRPr="0024174F">
              <w:rPr>
                <w:rFonts w:ascii="Times New Roman" w:hAnsi="Times New Roman" w:cs="Times New Roman"/>
                <w:b/>
                <w:spacing w:val="-8"/>
              </w:rPr>
              <w:t xml:space="preserve"> </w:t>
            </w:r>
            <w:r w:rsidRPr="0024174F">
              <w:rPr>
                <w:rFonts w:ascii="Times New Roman" w:hAnsi="Times New Roman" w:cs="Times New Roman"/>
                <w:b/>
              </w:rPr>
              <w:t>ambiente</w:t>
            </w:r>
            <w:r w:rsidRPr="0024174F">
              <w:rPr>
                <w:rFonts w:ascii="Times New Roman" w:hAnsi="Times New Roman" w:cs="Times New Roman"/>
                <w:b/>
                <w:spacing w:val="-2"/>
              </w:rPr>
              <w:t xml:space="preserve"> </w:t>
            </w:r>
            <w:r w:rsidRPr="0024174F">
              <w:rPr>
                <w:rFonts w:ascii="Times New Roman" w:hAnsi="Times New Roman" w:cs="Times New Roman"/>
                <w:b/>
              </w:rPr>
              <w:t>hoteleiro),</w:t>
            </w:r>
            <w:r w:rsidRPr="0024174F">
              <w:rPr>
                <w:rFonts w:ascii="Times New Roman" w:hAnsi="Times New Roman" w:cs="Times New Roman"/>
                <w:b/>
                <w:spacing w:val="-3"/>
              </w:rPr>
              <w:t xml:space="preserve"> </w:t>
            </w:r>
            <w:r w:rsidRPr="0024174F">
              <w:rPr>
                <w:rFonts w:ascii="Times New Roman" w:hAnsi="Times New Roman" w:cs="Times New Roman"/>
                <w:b/>
              </w:rPr>
              <w:t>os</w:t>
            </w:r>
            <w:r w:rsidRPr="0024174F">
              <w:rPr>
                <w:rFonts w:ascii="Times New Roman" w:hAnsi="Times New Roman" w:cs="Times New Roman"/>
                <w:b/>
                <w:spacing w:val="-6"/>
              </w:rPr>
              <w:t xml:space="preserve"> </w:t>
            </w:r>
            <w:r w:rsidRPr="0024174F">
              <w:rPr>
                <w:rFonts w:ascii="Times New Roman" w:hAnsi="Times New Roman" w:cs="Times New Roman"/>
                <w:b/>
              </w:rPr>
              <w:t>custos</w:t>
            </w:r>
            <w:r w:rsidRPr="0024174F">
              <w:rPr>
                <w:rFonts w:ascii="Times New Roman" w:hAnsi="Times New Roman" w:cs="Times New Roman"/>
                <w:b/>
                <w:spacing w:val="-6"/>
              </w:rPr>
              <w:t xml:space="preserve"> </w:t>
            </w:r>
            <w:r w:rsidRPr="0024174F">
              <w:rPr>
                <w:rFonts w:ascii="Times New Roman" w:hAnsi="Times New Roman" w:cs="Times New Roman"/>
                <w:b/>
              </w:rPr>
              <w:t>com</w:t>
            </w:r>
            <w:r w:rsidRPr="0024174F">
              <w:rPr>
                <w:rFonts w:ascii="Times New Roman" w:hAnsi="Times New Roman" w:cs="Times New Roman"/>
                <w:b/>
                <w:spacing w:val="-4"/>
              </w:rPr>
              <w:t xml:space="preserve"> </w:t>
            </w:r>
            <w:r w:rsidRPr="0024174F">
              <w:rPr>
                <w:rFonts w:ascii="Times New Roman" w:hAnsi="Times New Roman" w:cs="Times New Roman"/>
                <w:b/>
              </w:rPr>
              <w:t>mobiliário</w:t>
            </w:r>
            <w:r w:rsidRPr="0024174F">
              <w:rPr>
                <w:rFonts w:ascii="Times New Roman" w:hAnsi="Times New Roman" w:cs="Times New Roman"/>
                <w:b/>
                <w:spacing w:val="-5"/>
              </w:rPr>
              <w:t xml:space="preserve"> </w:t>
            </w:r>
            <w:r w:rsidRPr="0024174F">
              <w:rPr>
                <w:rFonts w:ascii="Times New Roman" w:hAnsi="Times New Roman" w:cs="Times New Roman"/>
                <w:b/>
              </w:rPr>
              <w:t>(mesas</w:t>
            </w:r>
            <w:r w:rsidRPr="0024174F">
              <w:rPr>
                <w:rFonts w:ascii="Times New Roman" w:hAnsi="Times New Roman" w:cs="Times New Roman"/>
                <w:b/>
                <w:spacing w:val="-11"/>
              </w:rPr>
              <w:t xml:space="preserve"> </w:t>
            </w:r>
            <w:r w:rsidRPr="0024174F">
              <w:rPr>
                <w:rFonts w:ascii="Times New Roman" w:hAnsi="Times New Roman" w:cs="Times New Roman"/>
                <w:b/>
              </w:rPr>
              <w:t>e cadeiras)</w:t>
            </w:r>
            <w:r w:rsidRPr="0024174F">
              <w:rPr>
                <w:rFonts w:ascii="Times New Roman" w:hAnsi="Times New Roman" w:cs="Times New Roman"/>
                <w:b/>
                <w:spacing w:val="1"/>
              </w:rPr>
              <w:t xml:space="preserve"> </w:t>
            </w:r>
            <w:r w:rsidRPr="0024174F">
              <w:rPr>
                <w:rFonts w:ascii="Times New Roman" w:hAnsi="Times New Roman" w:cs="Times New Roman"/>
                <w:b/>
              </w:rPr>
              <w:t>já</w:t>
            </w:r>
            <w:r w:rsidRPr="0024174F">
              <w:rPr>
                <w:rFonts w:ascii="Times New Roman" w:hAnsi="Times New Roman" w:cs="Times New Roman"/>
                <w:b/>
                <w:spacing w:val="-1"/>
              </w:rPr>
              <w:t xml:space="preserve"> </w:t>
            </w:r>
            <w:r w:rsidRPr="0024174F">
              <w:rPr>
                <w:rFonts w:ascii="Times New Roman" w:hAnsi="Times New Roman" w:cs="Times New Roman"/>
                <w:b/>
              </w:rPr>
              <w:t>estará</w:t>
            </w:r>
            <w:r w:rsidRPr="0024174F">
              <w:rPr>
                <w:rFonts w:ascii="Times New Roman" w:hAnsi="Times New Roman" w:cs="Times New Roman"/>
                <w:b/>
                <w:spacing w:val="1"/>
              </w:rPr>
              <w:t xml:space="preserve"> </w:t>
            </w:r>
            <w:r w:rsidRPr="0024174F">
              <w:rPr>
                <w:rFonts w:ascii="Times New Roman" w:hAnsi="Times New Roman" w:cs="Times New Roman"/>
                <w:b/>
              </w:rPr>
              <w:t>incluso</w:t>
            </w:r>
            <w:r w:rsidRPr="0024174F">
              <w:rPr>
                <w:rFonts w:ascii="Times New Roman" w:hAnsi="Times New Roman" w:cs="Times New Roman"/>
                <w:b/>
                <w:spacing w:val="-3"/>
              </w:rPr>
              <w:t xml:space="preserve"> </w:t>
            </w:r>
            <w:r w:rsidRPr="0024174F">
              <w:rPr>
                <w:rFonts w:ascii="Times New Roman" w:hAnsi="Times New Roman" w:cs="Times New Roman"/>
                <w:b/>
              </w:rPr>
              <w:t>no(s)</w:t>
            </w:r>
            <w:r w:rsidRPr="0024174F">
              <w:rPr>
                <w:rFonts w:ascii="Times New Roman" w:hAnsi="Times New Roman" w:cs="Times New Roman"/>
                <w:b/>
                <w:spacing w:val="-5"/>
              </w:rPr>
              <w:t xml:space="preserve"> </w:t>
            </w:r>
            <w:r w:rsidRPr="0024174F">
              <w:rPr>
                <w:rFonts w:ascii="Times New Roman" w:hAnsi="Times New Roman" w:cs="Times New Roman"/>
                <w:b/>
              </w:rPr>
              <w:t>item(ns) respectivo(s),</w:t>
            </w:r>
            <w:r w:rsidRPr="0024174F">
              <w:rPr>
                <w:rFonts w:ascii="Times New Roman" w:hAnsi="Times New Roman" w:cs="Times New Roman"/>
                <w:b/>
                <w:spacing w:val="-1"/>
              </w:rPr>
              <w:t xml:space="preserve"> </w:t>
            </w:r>
            <w:r w:rsidRPr="0024174F">
              <w:rPr>
                <w:rFonts w:ascii="Times New Roman" w:hAnsi="Times New Roman" w:cs="Times New Roman"/>
                <w:b/>
              </w:rPr>
              <w:t>não sendo</w:t>
            </w:r>
            <w:r w:rsidRPr="0024174F">
              <w:rPr>
                <w:rFonts w:ascii="Times New Roman" w:hAnsi="Times New Roman" w:cs="Times New Roman"/>
                <w:b/>
                <w:spacing w:val="-7"/>
              </w:rPr>
              <w:t xml:space="preserve"> </w:t>
            </w:r>
            <w:r w:rsidRPr="0024174F">
              <w:rPr>
                <w:rFonts w:ascii="Times New Roman" w:hAnsi="Times New Roman" w:cs="Times New Roman"/>
                <w:b/>
              </w:rPr>
              <w:t>cabível</w:t>
            </w:r>
            <w:r w:rsidRPr="0024174F">
              <w:rPr>
                <w:rFonts w:ascii="Times New Roman" w:hAnsi="Times New Roman" w:cs="Times New Roman"/>
                <w:b/>
                <w:spacing w:val="-3"/>
              </w:rPr>
              <w:t xml:space="preserve"> </w:t>
            </w:r>
            <w:r w:rsidRPr="0024174F">
              <w:rPr>
                <w:rFonts w:ascii="Times New Roman" w:hAnsi="Times New Roman" w:cs="Times New Roman"/>
                <w:b/>
              </w:rPr>
              <w:t>a</w:t>
            </w:r>
            <w:r w:rsidRPr="0024174F">
              <w:rPr>
                <w:rFonts w:ascii="Times New Roman" w:hAnsi="Times New Roman" w:cs="Times New Roman"/>
                <w:b/>
                <w:spacing w:val="-8"/>
              </w:rPr>
              <w:t xml:space="preserve"> </w:t>
            </w:r>
            <w:r w:rsidRPr="0024174F">
              <w:rPr>
                <w:rFonts w:ascii="Times New Roman" w:hAnsi="Times New Roman" w:cs="Times New Roman"/>
                <w:b/>
              </w:rPr>
              <w:t>inclusão</w:t>
            </w:r>
            <w:r w:rsidRPr="0024174F">
              <w:rPr>
                <w:rFonts w:ascii="Times New Roman" w:hAnsi="Times New Roman" w:cs="Times New Roman"/>
                <w:b/>
                <w:spacing w:val="-6"/>
              </w:rPr>
              <w:t xml:space="preserve"> </w:t>
            </w:r>
            <w:r w:rsidRPr="0024174F">
              <w:rPr>
                <w:rFonts w:ascii="Times New Roman" w:hAnsi="Times New Roman" w:cs="Times New Roman"/>
                <w:b/>
              </w:rPr>
              <w:t>de</w:t>
            </w:r>
            <w:r w:rsidRPr="0024174F">
              <w:rPr>
                <w:rFonts w:ascii="Times New Roman" w:hAnsi="Times New Roman" w:cs="Times New Roman"/>
                <w:b/>
                <w:spacing w:val="-1"/>
              </w:rPr>
              <w:t xml:space="preserve"> </w:t>
            </w:r>
            <w:r w:rsidRPr="0024174F">
              <w:rPr>
                <w:rFonts w:ascii="Times New Roman" w:hAnsi="Times New Roman" w:cs="Times New Roman"/>
                <w:b/>
              </w:rPr>
              <w:t>quantitativos</w:t>
            </w:r>
            <w:r w:rsidRPr="0024174F">
              <w:rPr>
                <w:rFonts w:ascii="Times New Roman" w:hAnsi="Times New Roman" w:cs="Times New Roman"/>
                <w:b/>
                <w:spacing w:val="-3"/>
              </w:rPr>
              <w:t xml:space="preserve"> </w:t>
            </w:r>
            <w:r w:rsidRPr="0024174F">
              <w:rPr>
                <w:rFonts w:ascii="Times New Roman" w:hAnsi="Times New Roman" w:cs="Times New Roman"/>
                <w:b/>
              </w:rPr>
              <w:t>relativos</w:t>
            </w:r>
            <w:r w:rsidRPr="0024174F">
              <w:rPr>
                <w:rFonts w:ascii="Times New Roman" w:hAnsi="Times New Roman" w:cs="Times New Roman"/>
                <w:b/>
                <w:spacing w:val="-3"/>
              </w:rPr>
              <w:t xml:space="preserve"> </w:t>
            </w:r>
            <w:r w:rsidRPr="0024174F">
              <w:rPr>
                <w:rFonts w:ascii="Times New Roman" w:hAnsi="Times New Roman" w:cs="Times New Roman"/>
                <w:b/>
              </w:rPr>
              <w:t>a</w:t>
            </w:r>
            <w:r w:rsidRPr="0024174F">
              <w:rPr>
                <w:rFonts w:ascii="Times New Roman" w:hAnsi="Times New Roman" w:cs="Times New Roman"/>
                <w:b/>
                <w:spacing w:val="-3"/>
              </w:rPr>
              <w:t xml:space="preserve"> </w:t>
            </w:r>
            <w:r w:rsidRPr="0024174F">
              <w:rPr>
                <w:rFonts w:ascii="Times New Roman" w:hAnsi="Times New Roman" w:cs="Times New Roman"/>
                <w:b/>
              </w:rPr>
              <w:t>itens</w:t>
            </w:r>
            <w:r w:rsidRPr="0024174F">
              <w:rPr>
                <w:rFonts w:ascii="Times New Roman" w:hAnsi="Times New Roman" w:cs="Times New Roman"/>
                <w:b/>
                <w:spacing w:val="-9"/>
              </w:rPr>
              <w:t xml:space="preserve"> </w:t>
            </w:r>
            <w:r w:rsidRPr="0024174F">
              <w:rPr>
                <w:rFonts w:ascii="Times New Roman" w:hAnsi="Times New Roman" w:cs="Times New Roman"/>
                <w:b/>
              </w:rPr>
              <w:t>previstos</w:t>
            </w:r>
            <w:r w:rsidRPr="0024174F">
              <w:rPr>
                <w:rFonts w:ascii="Times New Roman" w:hAnsi="Times New Roman" w:cs="Times New Roman"/>
                <w:b/>
                <w:spacing w:val="-9"/>
              </w:rPr>
              <w:t xml:space="preserve"> </w:t>
            </w:r>
            <w:r w:rsidRPr="0024174F">
              <w:rPr>
                <w:rFonts w:ascii="Times New Roman" w:hAnsi="Times New Roman" w:cs="Times New Roman"/>
                <w:b/>
              </w:rPr>
              <w:t>neste</w:t>
            </w:r>
            <w:r w:rsidRPr="0024174F">
              <w:rPr>
                <w:rFonts w:ascii="Times New Roman" w:hAnsi="Times New Roman" w:cs="Times New Roman"/>
                <w:b/>
                <w:spacing w:val="-5"/>
              </w:rPr>
              <w:t xml:space="preserve"> </w:t>
            </w:r>
            <w:r w:rsidRPr="0024174F">
              <w:rPr>
                <w:rFonts w:ascii="Times New Roman" w:hAnsi="Times New Roman" w:cs="Times New Roman"/>
                <w:b/>
              </w:rPr>
              <w:t>bloco.</w:t>
            </w:r>
          </w:p>
        </w:tc>
      </w:tr>
      <w:tr w:rsidR="00284C3F" w:rsidRPr="0024174F" w14:paraId="4A8E30FD"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0"/>
          <w:jc w:val="center"/>
        </w:trPr>
        <w:tc>
          <w:tcPr>
            <w:tcW w:w="3407" w:type="dxa"/>
            <w:gridSpan w:val="2"/>
            <w:shd w:val="clear" w:color="auto" w:fill="CCCCCC"/>
            <w:vAlign w:val="center"/>
          </w:tcPr>
          <w:p w14:paraId="4F46A17E" w14:textId="77777777" w:rsidR="00284C3F" w:rsidRPr="0024174F" w:rsidRDefault="00284C3F" w:rsidP="00925CB4">
            <w:pPr>
              <w:pStyle w:val="TableParagraph"/>
              <w:ind w:left="623"/>
              <w:jc w:val="center"/>
              <w:rPr>
                <w:rFonts w:ascii="Times New Roman" w:hAnsi="Times New Roman" w:cs="Times New Roman"/>
                <w:b/>
              </w:rPr>
            </w:pPr>
            <w:r w:rsidRPr="0024174F">
              <w:rPr>
                <w:rFonts w:ascii="Times New Roman" w:hAnsi="Times New Roman" w:cs="Times New Roman"/>
                <w:b/>
              </w:rPr>
              <w:t>ALIMENTAÇÃO</w:t>
            </w:r>
            <w:r w:rsidRPr="0024174F">
              <w:rPr>
                <w:rFonts w:ascii="Times New Roman" w:hAnsi="Times New Roman" w:cs="Times New Roman"/>
                <w:b/>
                <w:spacing w:val="-8"/>
              </w:rPr>
              <w:t xml:space="preserve"> </w:t>
            </w:r>
            <w:r w:rsidRPr="0024174F">
              <w:rPr>
                <w:rFonts w:ascii="Times New Roman" w:hAnsi="Times New Roman" w:cs="Times New Roman"/>
                <w:b/>
              </w:rPr>
              <w:t>E</w:t>
            </w:r>
            <w:r w:rsidRPr="0024174F">
              <w:rPr>
                <w:rFonts w:ascii="Times New Roman" w:hAnsi="Times New Roman" w:cs="Times New Roman"/>
                <w:b/>
                <w:spacing w:val="4"/>
              </w:rPr>
              <w:t xml:space="preserve"> </w:t>
            </w:r>
            <w:r w:rsidRPr="0024174F">
              <w:rPr>
                <w:rFonts w:ascii="Times New Roman" w:hAnsi="Times New Roman" w:cs="Times New Roman"/>
                <w:b/>
              </w:rPr>
              <w:t>BEBIDAS</w:t>
            </w:r>
            <w:r w:rsidRPr="0024174F">
              <w:rPr>
                <w:rFonts w:ascii="Times New Roman" w:hAnsi="Times New Roman" w:cs="Times New Roman"/>
                <w:b/>
                <w:spacing w:val="-6"/>
              </w:rPr>
              <w:t xml:space="preserve"> </w:t>
            </w:r>
            <w:r w:rsidRPr="0024174F">
              <w:rPr>
                <w:rFonts w:ascii="Times New Roman" w:hAnsi="Times New Roman" w:cs="Times New Roman"/>
                <w:b/>
              </w:rPr>
              <w:t>-</w:t>
            </w:r>
            <w:r w:rsidRPr="0024174F">
              <w:rPr>
                <w:rFonts w:ascii="Times New Roman" w:hAnsi="Times New Roman" w:cs="Times New Roman"/>
                <w:b/>
                <w:spacing w:val="-2"/>
              </w:rPr>
              <w:t xml:space="preserve"> </w:t>
            </w:r>
            <w:r w:rsidRPr="0024174F">
              <w:rPr>
                <w:rFonts w:ascii="Times New Roman" w:hAnsi="Times New Roman" w:cs="Times New Roman"/>
                <w:b/>
              </w:rPr>
              <w:t>EM</w:t>
            </w:r>
            <w:r w:rsidRPr="0024174F">
              <w:rPr>
                <w:rFonts w:ascii="Times New Roman" w:hAnsi="Times New Roman" w:cs="Times New Roman"/>
                <w:b/>
                <w:spacing w:val="1"/>
              </w:rPr>
              <w:t xml:space="preserve"> </w:t>
            </w:r>
            <w:r w:rsidRPr="0024174F">
              <w:rPr>
                <w:rFonts w:ascii="Times New Roman" w:hAnsi="Times New Roman" w:cs="Times New Roman"/>
                <w:b/>
              </w:rPr>
              <w:t>AMBIENTE HOTELEIRO</w:t>
            </w:r>
          </w:p>
        </w:tc>
        <w:tc>
          <w:tcPr>
            <w:tcW w:w="1701" w:type="dxa"/>
            <w:shd w:val="clear" w:color="auto" w:fill="CCCCCC"/>
          </w:tcPr>
          <w:p w14:paraId="63AE4E91" w14:textId="77777777" w:rsidR="00284C3F" w:rsidRPr="0024174F" w:rsidRDefault="00284C3F" w:rsidP="00C370B1">
            <w:pPr>
              <w:pStyle w:val="TableParagraph"/>
              <w:spacing w:before="70"/>
              <w:ind w:left="326" w:right="178" w:hanging="38"/>
              <w:jc w:val="center"/>
              <w:rPr>
                <w:rFonts w:ascii="Times New Roman" w:hAnsi="Times New Roman" w:cs="Times New Roman"/>
                <w:b/>
              </w:rPr>
            </w:pPr>
            <w:r>
              <w:rPr>
                <w:rFonts w:ascii="Times New Roman" w:hAnsi="Times New Roman" w:cs="Times New Roman"/>
                <w:b/>
                <w:spacing w:val="-3"/>
              </w:rPr>
              <w:t>UNIDADE DE MEDIDA</w:t>
            </w:r>
          </w:p>
        </w:tc>
        <w:tc>
          <w:tcPr>
            <w:tcW w:w="1843" w:type="dxa"/>
            <w:shd w:val="clear" w:color="auto" w:fill="CCCCCC"/>
            <w:vAlign w:val="center"/>
          </w:tcPr>
          <w:p w14:paraId="3108EAD1" w14:textId="77777777" w:rsidR="00284C3F" w:rsidRPr="0024174F" w:rsidRDefault="00284C3F" w:rsidP="00C370B1">
            <w:pPr>
              <w:pStyle w:val="TableParagraph"/>
              <w:spacing w:before="70"/>
              <w:ind w:left="197" w:right="171" w:firstLine="139"/>
              <w:jc w:val="center"/>
              <w:rPr>
                <w:rFonts w:ascii="Times New Roman" w:hAnsi="Times New Roman" w:cs="Times New Roman"/>
                <w:b/>
              </w:rPr>
            </w:pPr>
            <w:r>
              <w:rPr>
                <w:rFonts w:ascii="Times New Roman" w:hAnsi="Times New Roman" w:cs="Times New Roman"/>
                <w:b/>
              </w:rPr>
              <w:t>QUANTIDADE ESTIMADA</w:t>
            </w:r>
          </w:p>
        </w:tc>
        <w:tc>
          <w:tcPr>
            <w:tcW w:w="1471" w:type="dxa"/>
            <w:shd w:val="clear" w:color="auto" w:fill="CCCCCC"/>
            <w:vAlign w:val="center"/>
          </w:tcPr>
          <w:p w14:paraId="3E251B1C" w14:textId="77777777" w:rsidR="00284C3F" w:rsidRPr="0024174F" w:rsidRDefault="00284C3F" w:rsidP="00C370B1">
            <w:pPr>
              <w:pStyle w:val="TableParagraph"/>
              <w:spacing w:before="2"/>
              <w:ind w:left="46" w:right="32"/>
              <w:jc w:val="center"/>
              <w:rPr>
                <w:rFonts w:ascii="Times New Roman" w:hAnsi="Times New Roman" w:cs="Times New Roman"/>
                <w:b/>
              </w:rPr>
            </w:pPr>
            <w:r>
              <w:rPr>
                <w:rFonts w:ascii="Times New Roman" w:hAnsi="Times New Roman" w:cs="Times New Roman"/>
                <w:b/>
              </w:rPr>
              <w:t>PREÇO UNITÁRIO</w:t>
            </w:r>
            <w:r>
              <w:rPr>
                <w:rFonts w:ascii="Times New Roman" w:hAnsi="Times New Roman" w:cs="Times New Roman"/>
                <w:b/>
              </w:rPr>
              <w:br/>
              <w:t>R$</w:t>
            </w:r>
          </w:p>
        </w:tc>
        <w:tc>
          <w:tcPr>
            <w:tcW w:w="1625" w:type="dxa"/>
            <w:shd w:val="clear" w:color="auto" w:fill="CCCCCC"/>
            <w:vAlign w:val="center"/>
          </w:tcPr>
          <w:p w14:paraId="308DCA14" w14:textId="77777777" w:rsidR="00284C3F" w:rsidRPr="0024174F" w:rsidRDefault="00284C3F" w:rsidP="00C370B1">
            <w:pPr>
              <w:pStyle w:val="TableParagraph"/>
              <w:spacing w:before="2"/>
              <w:ind w:left="320" w:right="308"/>
              <w:jc w:val="center"/>
              <w:rPr>
                <w:rFonts w:ascii="Times New Roman" w:hAnsi="Times New Roman" w:cs="Times New Roman"/>
                <w:b/>
              </w:rPr>
            </w:pPr>
            <w:r>
              <w:rPr>
                <w:rFonts w:ascii="Times New Roman" w:hAnsi="Times New Roman" w:cs="Times New Roman"/>
                <w:b/>
              </w:rPr>
              <w:t>PREÇO GLOBAL</w:t>
            </w:r>
            <w:r>
              <w:rPr>
                <w:rFonts w:ascii="Times New Roman" w:hAnsi="Times New Roman" w:cs="Times New Roman"/>
                <w:b/>
              </w:rPr>
              <w:br/>
              <w:t>R$</w:t>
            </w:r>
          </w:p>
        </w:tc>
      </w:tr>
      <w:tr w:rsidR="00284C3F" w:rsidRPr="0024174F" w14:paraId="27142B01"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jc w:val="center"/>
        </w:trPr>
        <w:tc>
          <w:tcPr>
            <w:tcW w:w="704" w:type="dxa"/>
            <w:vAlign w:val="center"/>
          </w:tcPr>
          <w:p w14:paraId="4BFA3DF0" w14:textId="2BB23B39" w:rsidR="00284C3F" w:rsidRPr="0024174F" w:rsidRDefault="00773703" w:rsidP="00925CB4">
            <w:pPr>
              <w:pStyle w:val="TableParagraph"/>
              <w:spacing w:before="126"/>
              <w:ind w:left="202" w:right="193"/>
              <w:jc w:val="center"/>
              <w:rPr>
                <w:rFonts w:ascii="Times New Roman" w:hAnsi="Times New Roman" w:cs="Times New Roman"/>
              </w:rPr>
            </w:pPr>
            <w:r>
              <w:rPr>
                <w:rFonts w:ascii="Times New Roman" w:hAnsi="Times New Roman" w:cs="Times New Roman"/>
              </w:rPr>
              <w:t>01</w:t>
            </w:r>
          </w:p>
        </w:tc>
        <w:tc>
          <w:tcPr>
            <w:tcW w:w="2703" w:type="dxa"/>
          </w:tcPr>
          <w:p w14:paraId="5A270CD5" w14:textId="77777777" w:rsidR="00284C3F" w:rsidRPr="0024174F" w:rsidRDefault="00284C3F" w:rsidP="00763DC5">
            <w:pPr>
              <w:pStyle w:val="TableParagraph"/>
              <w:spacing w:before="126"/>
              <w:ind w:left="67"/>
              <w:jc w:val="both"/>
              <w:rPr>
                <w:rFonts w:ascii="Times New Roman" w:hAnsi="Times New Roman" w:cs="Times New Roman"/>
              </w:rPr>
            </w:pPr>
            <w:r w:rsidRPr="0024174F">
              <w:rPr>
                <w:rFonts w:ascii="Times New Roman" w:hAnsi="Times New Roman" w:cs="Times New Roman"/>
              </w:rPr>
              <w:t>Água</w:t>
            </w:r>
            <w:r w:rsidRPr="0024174F">
              <w:rPr>
                <w:rFonts w:ascii="Times New Roman" w:hAnsi="Times New Roman" w:cs="Times New Roman"/>
                <w:spacing w:val="-4"/>
              </w:rPr>
              <w:t xml:space="preserve"> </w:t>
            </w:r>
            <w:r w:rsidRPr="0024174F">
              <w:rPr>
                <w:rFonts w:ascii="Times New Roman" w:hAnsi="Times New Roman" w:cs="Times New Roman"/>
              </w:rPr>
              <w:t>mineral,</w:t>
            </w:r>
            <w:r w:rsidRPr="0024174F">
              <w:rPr>
                <w:rFonts w:ascii="Times New Roman" w:hAnsi="Times New Roman" w:cs="Times New Roman"/>
                <w:spacing w:val="-3"/>
              </w:rPr>
              <w:t xml:space="preserve"> </w:t>
            </w:r>
            <w:r w:rsidRPr="0024174F">
              <w:rPr>
                <w:rFonts w:ascii="Times New Roman" w:hAnsi="Times New Roman" w:cs="Times New Roman"/>
              </w:rPr>
              <w:t>com</w:t>
            </w:r>
            <w:r w:rsidRPr="0024174F">
              <w:rPr>
                <w:rFonts w:ascii="Times New Roman" w:hAnsi="Times New Roman" w:cs="Times New Roman"/>
                <w:spacing w:val="1"/>
              </w:rPr>
              <w:t xml:space="preserve"> </w:t>
            </w:r>
            <w:r w:rsidRPr="0024174F">
              <w:rPr>
                <w:rFonts w:ascii="Times New Roman" w:hAnsi="Times New Roman" w:cs="Times New Roman"/>
              </w:rPr>
              <w:t>ou</w:t>
            </w:r>
            <w:r w:rsidRPr="0024174F">
              <w:rPr>
                <w:rFonts w:ascii="Times New Roman" w:hAnsi="Times New Roman" w:cs="Times New Roman"/>
                <w:spacing w:val="-6"/>
              </w:rPr>
              <w:t xml:space="preserve"> </w:t>
            </w:r>
            <w:r w:rsidRPr="0024174F">
              <w:rPr>
                <w:rFonts w:ascii="Times New Roman" w:hAnsi="Times New Roman" w:cs="Times New Roman"/>
              </w:rPr>
              <w:t>sem</w:t>
            </w:r>
            <w:r w:rsidRPr="0024174F">
              <w:rPr>
                <w:rFonts w:ascii="Times New Roman" w:hAnsi="Times New Roman" w:cs="Times New Roman"/>
                <w:spacing w:val="-3"/>
              </w:rPr>
              <w:t xml:space="preserve"> </w:t>
            </w:r>
            <w:r w:rsidRPr="0024174F">
              <w:rPr>
                <w:rFonts w:ascii="Times New Roman" w:hAnsi="Times New Roman" w:cs="Times New Roman"/>
              </w:rPr>
              <w:t>gás</w:t>
            </w:r>
            <w:r w:rsidRPr="0024174F">
              <w:rPr>
                <w:rFonts w:ascii="Times New Roman" w:hAnsi="Times New Roman" w:cs="Times New Roman"/>
                <w:spacing w:val="-7"/>
              </w:rPr>
              <w:t xml:space="preserve"> </w:t>
            </w:r>
            <w:r w:rsidRPr="0024174F">
              <w:rPr>
                <w:rFonts w:ascii="Times New Roman" w:hAnsi="Times New Roman" w:cs="Times New Roman"/>
              </w:rPr>
              <w:t>em garrafa</w:t>
            </w:r>
            <w:r w:rsidRPr="0024174F">
              <w:rPr>
                <w:rFonts w:ascii="Times New Roman" w:hAnsi="Times New Roman" w:cs="Times New Roman"/>
                <w:spacing w:val="-4"/>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500 ml</w:t>
            </w:r>
          </w:p>
        </w:tc>
        <w:tc>
          <w:tcPr>
            <w:tcW w:w="1701" w:type="dxa"/>
            <w:vAlign w:val="center"/>
          </w:tcPr>
          <w:p w14:paraId="27242FC1" w14:textId="77777777" w:rsidR="00284C3F" w:rsidRPr="0024174F" w:rsidRDefault="00284C3F" w:rsidP="00C370B1">
            <w:pPr>
              <w:pStyle w:val="TableParagraph"/>
              <w:spacing w:before="126"/>
              <w:ind w:left="52" w:right="34"/>
              <w:jc w:val="center"/>
              <w:rPr>
                <w:rFonts w:ascii="Times New Roman" w:hAnsi="Times New Roman" w:cs="Times New Roman"/>
              </w:rPr>
            </w:pPr>
            <w:r w:rsidRPr="0024174F">
              <w:rPr>
                <w:rFonts w:ascii="Times New Roman" w:hAnsi="Times New Roman" w:cs="Times New Roman"/>
              </w:rPr>
              <w:t>Unitário</w:t>
            </w:r>
          </w:p>
        </w:tc>
        <w:tc>
          <w:tcPr>
            <w:tcW w:w="1843" w:type="dxa"/>
            <w:vAlign w:val="center"/>
          </w:tcPr>
          <w:p w14:paraId="3248D9ED"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10000</w:t>
            </w:r>
          </w:p>
        </w:tc>
        <w:tc>
          <w:tcPr>
            <w:tcW w:w="1471" w:type="dxa"/>
            <w:vAlign w:val="center"/>
          </w:tcPr>
          <w:p w14:paraId="2FDD38A2" w14:textId="3F369300" w:rsidR="00284C3F" w:rsidRPr="0024174F" w:rsidRDefault="00284C3F" w:rsidP="00C370B1">
            <w:pPr>
              <w:pStyle w:val="TableParagraph"/>
              <w:jc w:val="center"/>
              <w:rPr>
                <w:rFonts w:ascii="Times New Roman" w:hAnsi="Times New Roman" w:cs="Times New Roman"/>
              </w:rPr>
            </w:pPr>
          </w:p>
        </w:tc>
        <w:tc>
          <w:tcPr>
            <w:tcW w:w="1625" w:type="dxa"/>
            <w:vAlign w:val="center"/>
          </w:tcPr>
          <w:p w14:paraId="54D26908" w14:textId="546198FA" w:rsidR="00284C3F" w:rsidRPr="004B4791" w:rsidRDefault="00284C3F" w:rsidP="00C370B1">
            <w:pPr>
              <w:jc w:val="center"/>
              <w:rPr>
                <w:color w:val="000000"/>
              </w:rPr>
            </w:pPr>
          </w:p>
        </w:tc>
      </w:tr>
      <w:tr w:rsidR="00284C3F" w:rsidRPr="0024174F" w14:paraId="7C267646"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2"/>
          <w:jc w:val="center"/>
        </w:trPr>
        <w:tc>
          <w:tcPr>
            <w:tcW w:w="704" w:type="dxa"/>
            <w:tcBorders>
              <w:bottom w:val="single" w:sz="8" w:space="0" w:color="000000"/>
            </w:tcBorders>
            <w:vAlign w:val="center"/>
          </w:tcPr>
          <w:p w14:paraId="4BC289B3" w14:textId="2E553536" w:rsidR="00284C3F" w:rsidRPr="0024174F" w:rsidRDefault="009D30ED" w:rsidP="00925CB4">
            <w:pPr>
              <w:pStyle w:val="TableParagraph"/>
              <w:spacing w:before="1"/>
              <w:ind w:left="202" w:right="193"/>
              <w:jc w:val="center"/>
              <w:rPr>
                <w:rFonts w:ascii="Times New Roman" w:hAnsi="Times New Roman" w:cs="Times New Roman"/>
              </w:rPr>
            </w:pPr>
            <w:r>
              <w:rPr>
                <w:rFonts w:ascii="Times New Roman" w:hAnsi="Times New Roman" w:cs="Times New Roman"/>
              </w:rPr>
              <w:t>02</w:t>
            </w:r>
          </w:p>
        </w:tc>
        <w:tc>
          <w:tcPr>
            <w:tcW w:w="2703" w:type="dxa"/>
            <w:tcBorders>
              <w:bottom w:val="single" w:sz="8" w:space="0" w:color="000000"/>
            </w:tcBorders>
          </w:tcPr>
          <w:p w14:paraId="012964AF" w14:textId="77777777" w:rsidR="00284C3F" w:rsidRPr="0024174F" w:rsidRDefault="00284C3F" w:rsidP="00763DC5">
            <w:pPr>
              <w:pStyle w:val="TableParagraph"/>
              <w:spacing w:before="61"/>
              <w:ind w:left="67" w:right="46"/>
              <w:jc w:val="both"/>
              <w:rPr>
                <w:rFonts w:ascii="Times New Roman" w:hAnsi="Times New Roman" w:cs="Times New Roman"/>
              </w:rPr>
            </w:pPr>
            <w:r w:rsidRPr="0024174F">
              <w:rPr>
                <w:rFonts w:ascii="Times New Roman" w:hAnsi="Times New Roman" w:cs="Times New Roman"/>
              </w:rPr>
              <w:t>Refeição</w:t>
            </w:r>
            <w:r w:rsidRPr="0024174F">
              <w:rPr>
                <w:rFonts w:ascii="Times New Roman" w:hAnsi="Times New Roman" w:cs="Times New Roman"/>
                <w:spacing w:val="1"/>
              </w:rPr>
              <w:t xml:space="preserve"> </w:t>
            </w:r>
            <w:r w:rsidRPr="0024174F">
              <w:rPr>
                <w:rFonts w:ascii="Times New Roman" w:hAnsi="Times New Roman" w:cs="Times New Roman"/>
              </w:rPr>
              <w:t>–</w:t>
            </w:r>
            <w:r w:rsidRPr="0024174F">
              <w:rPr>
                <w:rFonts w:ascii="Times New Roman" w:hAnsi="Times New Roman" w:cs="Times New Roman"/>
                <w:spacing w:val="1"/>
              </w:rPr>
              <w:t xml:space="preserve"> </w:t>
            </w:r>
            <w:r w:rsidRPr="0024174F">
              <w:rPr>
                <w:rFonts w:ascii="Times New Roman" w:hAnsi="Times New Roman" w:cs="Times New Roman"/>
              </w:rPr>
              <w:t>com</w:t>
            </w:r>
            <w:r w:rsidRPr="0024174F">
              <w:rPr>
                <w:rFonts w:ascii="Times New Roman" w:hAnsi="Times New Roman" w:cs="Times New Roman"/>
                <w:spacing w:val="1"/>
              </w:rPr>
              <w:t xml:space="preserve"> </w:t>
            </w:r>
            <w:r w:rsidRPr="0024174F">
              <w:rPr>
                <w:rFonts w:ascii="Times New Roman" w:hAnsi="Times New Roman" w:cs="Times New Roman"/>
              </w:rPr>
              <w:t>bebidas</w:t>
            </w:r>
            <w:r w:rsidRPr="0024174F">
              <w:rPr>
                <w:rFonts w:ascii="Times New Roman" w:hAnsi="Times New Roman" w:cs="Times New Roman"/>
                <w:spacing w:val="1"/>
              </w:rPr>
              <w:t xml:space="preserve"> </w:t>
            </w:r>
            <w:r w:rsidRPr="0024174F">
              <w:rPr>
                <w:rFonts w:ascii="Times New Roman" w:hAnsi="Times New Roman" w:cs="Times New Roman"/>
              </w:rPr>
              <w:t>(água,</w:t>
            </w:r>
            <w:r w:rsidRPr="0024174F">
              <w:rPr>
                <w:rFonts w:ascii="Times New Roman" w:hAnsi="Times New Roman" w:cs="Times New Roman"/>
                <w:spacing w:val="1"/>
              </w:rPr>
              <w:t xml:space="preserve"> </w:t>
            </w:r>
            <w:r w:rsidRPr="0024174F">
              <w:rPr>
                <w:rFonts w:ascii="Times New Roman" w:hAnsi="Times New Roman" w:cs="Times New Roman"/>
              </w:rPr>
              <w:t>suco</w:t>
            </w:r>
            <w:r w:rsidRPr="0024174F">
              <w:rPr>
                <w:rFonts w:ascii="Times New Roman" w:hAnsi="Times New Roman" w:cs="Times New Roman"/>
                <w:spacing w:val="1"/>
              </w:rPr>
              <w:t xml:space="preserve"> </w:t>
            </w:r>
            <w:r w:rsidRPr="0024174F">
              <w:rPr>
                <w:rFonts w:ascii="Times New Roman" w:hAnsi="Times New Roman" w:cs="Times New Roman"/>
              </w:rPr>
              <w:t>e</w:t>
            </w:r>
            <w:r w:rsidRPr="0024174F">
              <w:rPr>
                <w:rFonts w:ascii="Times New Roman" w:hAnsi="Times New Roman" w:cs="Times New Roman"/>
                <w:spacing w:val="1"/>
              </w:rPr>
              <w:t xml:space="preserve"> </w:t>
            </w:r>
            <w:r w:rsidRPr="0024174F">
              <w:rPr>
                <w:rFonts w:ascii="Times New Roman" w:hAnsi="Times New Roman" w:cs="Times New Roman"/>
              </w:rPr>
              <w:t>refrigerante)</w:t>
            </w:r>
            <w:r w:rsidRPr="0024174F">
              <w:rPr>
                <w:rFonts w:ascii="Times New Roman" w:hAnsi="Times New Roman" w:cs="Times New Roman"/>
                <w:spacing w:val="1"/>
              </w:rPr>
              <w:t xml:space="preserve"> </w:t>
            </w:r>
            <w:r w:rsidRPr="0024174F">
              <w:rPr>
                <w:rFonts w:ascii="Times New Roman" w:hAnsi="Times New Roman" w:cs="Times New Roman"/>
              </w:rPr>
              <w:t>e</w:t>
            </w:r>
            <w:r w:rsidRPr="0024174F">
              <w:rPr>
                <w:rFonts w:ascii="Times New Roman" w:hAnsi="Times New Roman" w:cs="Times New Roman"/>
                <w:spacing w:val="1"/>
              </w:rPr>
              <w:t xml:space="preserve"> </w:t>
            </w:r>
            <w:r w:rsidRPr="0024174F">
              <w:rPr>
                <w:rFonts w:ascii="Times New Roman" w:hAnsi="Times New Roman" w:cs="Times New Roman"/>
              </w:rPr>
              <w:t>sobremesas composta de, no mínimo, 3 opções de entradas,</w:t>
            </w:r>
            <w:r w:rsidRPr="0024174F">
              <w:rPr>
                <w:rFonts w:ascii="Times New Roman" w:hAnsi="Times New Roman" w:cs="Times New Roman"/>
                <w:spacing w:val="1"/>
              </w:rPr>
              <w:t xml:space="preserve"> </w:t>
            </w:r>
            <w:r w:rsidRPr="0024174F">
              <w:rPr>
                <w:rFonts w:ascii="Times New Roman" w:hAnsi="Times New Roman" w:cs="Times New Roman"/>
              </w:rPr>
              <w:t>saladas,</w:t>
            </w:r>
            <w:r w:rsidRPr="0024174F">
              <w:rPr>
                <w:rFonts w:ascii="Times New Roman" w:hAnsi="Times New Roman" w:cs="Times New Roman"/>
                <w:spacing w:val="1"/>
              </w:rPr>
              <w:t xml:space="preserve"> </w:t>
            </w:r>
            <w:r w:rsidRPr="0024174F">
              <w:rPr>
                <w:rFonts w:ascii="Times New Roman" w:hAnsi="Times New Roman" w:cs="Times New Roman"/>
              </w:rPr>
              <w:t>3</w:t>
            </w:r>
            <w:r w:rsidRPr="0024174F">
              <w:rPr>
                <w:rFonts w:ascii="Times New Roman" w:hAnsi="Times New Roman" w:cs="Times New Roman"/>
                <w:spacing w:val="1"/>
              </w:rPr>
              <w:t xml:space="preserve"> </w:t>
            </w:r>
            <w:r w:rsidRPr="0024174F">
              <w:rPr>
                <w:rFonts w:ascii="Times New Roman" w:hAnsi="Times New Roman" w:cs="Times New Roman"/>
              </w:rPr>
              <w:t>opções</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carne</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primeira</w:t>
            </w:r>
            <w:r w:rsidRPr="0024174F">
              <w:rPr>
                <w:rFonts w:ascii="Times New Roman" w:hAnsi="Times New Roman" w:cs="Times New Roman"/>
                <w:spacing w:val="1"/>
              </w:rPr>
              <w:t xml:space="preserve"> </w:t>
            </w:r>
            <w:r w:rsidRPr="0024174F">
              <w:rPr>
                <w:rFonts w:ascii="Times New Roman" w:hAnsi="Times New Roman" w:cs="Times New Roman"/>
              </w:rPr>
              <w:t>qualidade,</w:t>
            </w:r>
            <w:r w:rsidRPr="0024174F">
              <w:rPr>
                <w:rFonts w:ascii="Times New Roman" w:hAnsi="Times New Roman" w:cs="Times New Roman"/>
                <w:spacing w:val="1"/>
              </w:rPr>
              <w:t xml:space="preserve"> </w:t>
            </w:r>
            <w:r w:rsidRPr="0024174F">
              <w:rPr>
                <w:rFonts w:ascii="Times New Roman" w:hAnsi="Times New Roman" w:cs="Times New Roman"/>
              </w:rPr>
              <w:t>com</w:t>
            </w:r>
            <w:r w:rsidRPr="0024174F">
              <w:rPr>
                <w:rFonts w:ascii="Times New Roman" w:hAnsi="Times New Roman" w:cs="Times New Roman"/>
                <w:spacing w:val="1"/>
              </w:rPr>
              <w:t xml:space="preserve"> </w:t>
            </w:r>
            <w:r w:rsidRPr="0024174F">
              <w:rPr>
                <w:rFonts w:ascii="Times New Roman" w:hAnsi="Times New Roman" w:cs="Times New Roman"/>
              </w:rPr>
              <w:t>respectivas</w:t>
            </w:r>
            <w:r w:rsidRPr="0024174F">
              <w:rPr>
                <w:rFonts w:ascii="Times New Roman" w:hAnsi="Times New Roman" w:cs="Times New Roman"/>
                <w:spacing w:val="1"/>
              </w:rPr>
              <w:t xml:space="preserve"> </w:t>
            </w:r>
            <w:r w:rsidRPr="0024174F">
              <w:rPr>
                <w:rFonts w:ascii="Times New Roman" w:hAnsi="Times New Roman" w:cs="Times New Roman"/>
              </w:rPr>
              <w:t>guarnições,</w:t>
            </w:r>
            <w:r w:rsidRPr="0024174F">
              <w:rPr>
                <w:rFonts w:ascii="Times New Roman" w:hAnsi="Times New Roman" w:cs="Times New Roman"/>
                <w:spacing w:val="1"/>
              </w:rPr>
              <w:t xml:space="preserve"> </w:t>
            </w:r>
            <w:r w:rsidRPr="0024174F">
              <w:rPr>
                <w:rFonts w:ascii="Times New Roman" w:hAnsi="Times New Roman" w:cs="Times New Roman"/>
              </w:rPr>
              <w:t>1</w:t>
            </w:r>
            <w:r w:rsidRPr="0024174F">
              <w:rPr>
                <w:rFonts w:ascii="Times New Roman" w:hAnsi="Times New Roman" w:cs="Times New Roman"/>
                <w:spacing w:val="1"/>
              </w:rPr>
              <w:t xml:space="preserve"> </w:t>
            </w:r>
            <w:r w:rsidRPr="0024174F">
              <w:rPr>
                <w:rFonts w:ascii="Times New Roman" w:hAnsi="Times New Roman" w:cs="Times New Roman"/>
              </w:rPr>
              <w:t>opção</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massa,</w:t>
            </w:r>
            <w:r w:rsidRPr="0024174F">
              <w:rPr>
                <w:rFonts w:ascii="Times New Roman" w:hAnsi="Times New Roman" w:cs="Times New Roman"/>
                <w:spacing w:val="1"/>
              </w:rPr>
              <w:t xml:space="preserve"> </w:t>
            </w:r>
            <w:r w:rsidRPr="0024174F">
              <w:rPr>
                <w:rFonts w:ascii="Times New Roman" w:hAnsi="Times New Roman" w:cs="Times New Roman"/>
              </w:rPr>
              <w:t>2</w:t>
            </w:r>
            <w:r w:rsidRPr="0024174F">
              <w:rPr>
                <w:rFonts w:ascii="Times New Roman" w:hAnsi="Times New Roman" w:cs="Times New Roman"/>
                <w:spacing w:val="1"/>
              </w:rPr>
              <w:t xml:space="preserve"> </w:t>
            </w:r>
            <w:r w:rsidRPr="0024174F">
              <w:rPr>
                <w:rFonts w:ascii="Times New Roman" w:hAnsi="Times New Roman" w:cs="Times New Roman"/>
              </w:rPr>
              <w:t>opções</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sobremesa,</w:t>
            </w:r>
            <w:r w:rsidRPr="0024174F">
              <w:rPr>
                <w:rFonts w:ascii="Times New Roman" w:hAnsi="Times New Roman" w:cs="Times New Roman"/>
                <w:spacing w:val="1"/>
              </w:rPr>
              <w:t xml:space="preserve"> </w:t>
            </w:r>
            <w:r w:rsidRPr="0024174F">
              <w:rPr>
                <w:rFonts w:ascii="Times New Roman" w:hAnsi="Times New Roman" w:cs="Times New Roman"/>
              </w:rPr>
              <w:t>2</w:t>
            </w:r>
            <w:r w:rsidRPr="0024174F">
              <w:rPr>
                <w:rFonts w:ascii="Times New Roman" w:hAnsi="Times New Roman" w:cs="Times New Roman"/>
                <w:spacing w:val="1"/>
              </w:rPr>
              <w:t xml:space="preserve"> </w:t>
            </w:r>
            <w:r w:rsidRPr="0024174F">
              <w:rPr>
                <w:rFonts w:ascii="Times New Roman" w:hAnsi="Times New Roman" w:cs="Times New Roman"/>
              </w:rPr>
              <w:t>opções</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sucos</w:t>
            </w:r>
            <w:r w:rsidRPr="0024174F">
              <w:rPr>
                <w:rFonts w:ascii="Times New Roman" w:hAnsi="Times New Roman" w:cs="Times New Roman"/>
                <w:spacing w:val="1"/>
              </w:rPr>
              <w:t xml:space="preserve"> </w:t>
            </w:r>
            <w:r w:rsidRPr="0024174F">
              <w:rPr>
                <w:rFonts w:ascii="Times New Roman" w:hAnsi="Times New Roman" w:cs="Times New Roman"/>
              </w:rPr>
              <w:t>naturais,</w:t>
            </w:r>
            <w:r w:rsidRPr="0024174F">
              <w:rPr>
                <w:rFonts w:ascii="Times New Roman" w:hAnsi="Times New Roman" w:cs="Times New Roman"/>
                <w:spacing w:val="1"/>
              </w:rPr>
              <w:t xml:space="preserve"> </w:t>
            </w:r>
            <w:r w:rsidRPr="0024174F">
              <w:rPr>
                <w:rFonts w:ascii="Times New Roman" w:hAnsi="Times New Roman" w:cs="Times New Roman"/>
              </w:rPr>
              <w:t>3</w:t>
            </w:r>
            <w:r w:rsidRPr="0024174F">
              <w:rPr>
                <w:rFonts w:ascii="Times New Roman" w:hAnsi="Times New Roman" w:cs="Times New Roman"/>
                <w:spacing w:val="1"/>
              </w:rPr>
              <w:t xml:space="preserve"> </w:t>
            </w:r>
            <w:r w:rsidRPr="0024174F">
              <w:rPr>
                <w:rFonts w:ascii="Times New Roman" w:hAnsi="Times New Roman" w:cs="Times New Roman"/>
              </w:rPr>
              <w:t>opções</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refrigerante,</w:t>
            </w:r>
            <w:r w:rsidRPr="0024174F">
              <w:rPr>
                <w:rFonts w:ascii="Times New Roman" w:hAnsi="Times New Roman" w:cs="Times New Roman"/>
                <w:spacing w:val="-3"/>
              </w:rPr>
              <w:t xml:space="preserve"> </w:t>
            </w:r>
            <w:r w:rsidRPr="0024174F">
              <w:rPr>
                <w:rFonts w:ascii="Times New Roman" w:hAnsi="Times New Roman" w:cs="Times New Roman"/>
              </w:rPr>
              <w:t>água</w:t>
            </w:r>
            <w:r w:rsidRPr="0024174F">
              <w:rPr>
                <w:rFonts w:ascii="Times New Roman" w:hAnsi="Times New Roman" w:cs="Times New Roman"/>
                <w:spacing w:val="-6"/>
              </w:rPr>
              <w:t xml:space="preserve"> </w:t>
            </w:r>
            <w:r w:rsidRPr="0024174F">
              <w:rPr>
                <w:rFonts w:ascii="Times New Roman" w:hAnsi="Times New Roman" w:cs="Times New Roman"/>
              </w:rPr>
              <w:t>mineral</w:t>
            </w:r>
            <w:r w:rsidRPr="0024174F">
              <w:rPr>
                <w:rFonts w:ascii="Times New Roman" w:hAnsi="Times New Roman" w:cs="Times New Roman"/>
                <w:spacing w:val="-2"/>
              </w:rPr>
              <w:t xml:space="preserve"> </w:t>
            </w:r>
            <w:r w:rsidRPr="0024174F">
              <w:rPr>
                <w:rFonts w:ascii="Times New Roman" w:hAnsi="Times New Roman" w:cs="Times New Roman"/>
              </w:rPr>
              <w:t>e</w:t>
            </w:r>
            <w:r w:rsidRPr="0024174F">
              <w:rPr>
                <w:rFonts w:ascii="Times New Roman" w:hAnsi="Times New Roman" w:cs="Times New Roman"/>
                <w:spacing w:val="-6"/>
              </w:rPr>
              <w:t xml:space="preserve"> </w:t>
            </w:r>
            <w:r w:rsidRPr="0024174F">
              <w:rPr>
                <w:rFonts w:ascii="Times New Roman" w:hAnsi="Times New Roman" w:cs="Times New Roman"/>
              </w:rPr>
              <w:t>café.</w:t>
            </w:r>
          </w:p>
        </w:tc>
        <w:tc>
          <w:tcPr>
            <w:tcW w:w="1701" w:type="dxa"/>
            <w:tcBorders>
              <w:bottom w:val="single" w:sz="8" w:space="0" w:color="000000"/>
            </w:tcBorders>
            <w:vAlign w:val="center"/>
          </w:tcPr>
          <w:p w14:paraId="2C083A15" w14:textId="77777777" w:rsidR="00284C3F" w:rsidRPr="0024174F" w:rsidRDefault="00284C3F" w:rsidP="00C370B1">
            <w:pPr>
              <w:pStyle w:val="TableParagraph"/>
              <w:spacing w:before="1"/>
              <w:ind w:left="55" w:right="34"/>
              <w:jc w:val="center"/>
              <w:rPr>
                <w:rFonts w:ascii="Times New Roman" w:hAnsi="Times New Roman" w:cs="Times New Roman"/>
              </w:rPr>
            </w:pPr>
            <w:r w:rsidRPr="0024174F">
              <w:rPr>
                <w:rFonts w:ascii="Times New Roman" w:hAnsi="Times New Roman" w:cs="Times New Roman"/>
              </w:rPr>
              <w:t>Por</w:t>
            </w:r>
            <w:r w:rsidRPr="0024174F">
              <w:rPr>
                <w:rFonts w:ascii="Times New Roman" w:hAnsi="Times New Roman" w:cs="Times New Roman"/>
                <w:spacing w:val="-5"/>
              </w:rPr>
              <w:t xml:space="preserve"> </w:t>
            </w:r>
            <w:r w:rsidRPr="0024174F">
              <w:rPr>
                <w:rFonts w:ascii="Times New Roman" w:hAnsi="Times New Roman" w:cs="Times New Roman"/>
              </w:rPr>
              <w:t>Pessoa</w:t>
            </w:r>
          </w:p>
        </w:tc>
        <w:tc>
          <w:tcPr>
            <w:tcW w:w="1843" w:type="dxa"/>
            <w:tcBorders>
              <w:bottom w:val="single" w:sz="8" w:space="0" w:color="000000"/>
            </w:tcBorders>
            <w:vAlign w:val="center"/>
          </w:tcPr>
          <w:p w14:paraId="52A90D6C"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1500</w:t>
            </w:r>
          </w:p>
        </w:tc>
        <w:tc>
          <w:tcPr>
            <w:tcW w:w="1471" w:type="dxa"/>
            <w:tcBorders>
              <w:bottom w:val="single" w:sz="8" w:space="0" w:color="000000"/>
            </w:tcBorders>
            <w:vAlign w:val="center"/>
          </w:tcPr>
          <w:p w14:paraId="3A74CCC0" w14:textId="3D28F5DD" w:rsidR="00284C3F" w:rsidRPr="0024174F" w:rsidRDefault="00284C3F" w:rsidP="00C370B1">
            <w:pPr>
              <w:pStyle w:val="TableParagraph"/>
              <w:jc w:val="center"/>
              <w:rPr>
                <w:rFonts w:ascii="Times New Roman" w:hAnsi="Times New Roman" w:cs="Times New Roman"/>
              </w:rPr>
            </w:pPr>
          </w:p>
        </w:tc>
        <w:tc>
          <w:tcPr>
            <w:tcW w:w="1625" w:type="dxa"/>
            <w:tcBorders>
              <w:bottom w:val="single" w:sz="8" w:space="0" w:color="000000"/>
            </w:tcBorders>
            <w:vAlign w:val="center"/>
          </w:tcPr>
          <w:p w14:paraId="2DDFC21C" w14:textId="11852D56" w:rsidR="00284C3F" w:rsidRPr="004B4791" w:rsidRDefault="00284C3F" w:rsidP="00C370B1">
            <w:pPr>
              <w:jc w:val="center"/>
              <w:rPr>
                <w:color w:val="000000"/>
              </w:rPr>
            </w:pPr>
          </w:p>
        </w:tc>
      </w:tr>
      <w:tr w:rsidR="00284C3F" w:rsidRPr="0024174F" w14:paraId="7B2E12C4"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4"/>
          <w:jc w:val="center"/>
        </w:trPr>
        <w:tc>
          <w:tcPr>
            <w:tcW w:w="704" w:type="dxa"/>
            <w:tcBorders>
              <w:top w:val="single" w:sz="8" w:space="0" w:color="000000"/>
            </w:tcBorders>
            <w:vAlign w:val="center"/>
          </w:tcPr>
          <w:p w14:paraId="6A944DEB" w14:textId="15E72233" w:rsidR="00284C3F" w:rsidRPr="0024174F" w:rsidRDefault="009D30ED" w:rsidP="00925CB4">
            <w:pPr>
              <w:pStyle w:val="TableParagraph"/>
              <w:ind w:left="202" w:right="193"/>
              <w:jc w:val="center"/>
              <w:rPr>
                <w:rFonts w:ascii="Times New Roman" w:hAnsi="Times New Roman" w:cs="Times New Roman"/>
              </w:rPr>
            </w:pPr>
            <w:r>
              <w:rPr>
                <w:rFonts w:ascii="Times New Roman" w:hAnsi="Times New Roman" w:cs="Times New Roman"/>
              </w:rPr>
              <w:t>03</w:t>
            </w:r>
          </w:p>
        </w:tc>
        <w:tc>
          <w:tcPr>
            <w:tcW w:w="2703" w:type="dxa"/>
            <w:tcBorders>
              <w:top w:val="single" w:sz="8" w:space="0" w:color="000000"/>
            </w:tcBorders>
          </w:tcPr>
          <w:p w14:paraId="567E1F30" w14:textId="77777777" w:rsidR="00284C3F" w:rsidRPr="0024174F" w:rsidRDefault="00284C3F" w:rsidP="00763DC5">
            <w:pPr>
              <w:pStyle w:val="TableParagraph"/>
              <w:spacing w:before="17"/>
              <w:ind w:left="67" w:right="47"/>
              <w:jc w:val="both"/>
              <w:rPr>
                <w:rFonts w:ascii="Times New Roman" w:hAnsi="Times New Roman" w:cs="Times New Roman"/>
              </w:rPr>
            </w:pPr>
            <w:r w:rsidRPr="0024174F">
              <w:rPr>
                <w:rFonts w:ascii="Times New Roman" w:hAnsi="Times New Roman" w:cs="Times New Roman"/>
              </w:rPr>
              <w:t>Coffee-break – composto de, no mínimo, água, café, chá, leite,</w:t>
            </w:r>
            <w:r w:rsidRPr="0024174F">
              <w:rPr>
                <w:rFonts w:ascii="Times New Roman" w:hAnsi="Times New Roman" w:cs="Times New Roman"/>
                <w:spacing w:val="1"/>
              </w:rPr>
              <w:t xml:space="preserve"> </w:t>
            </w:r>
            <w:r w:rsidRPr="0024174F">
              <w:rPr>
                <w:rFonts w:ascii="Times New Roman" w:hAnsi="Times New Roman" w:cs="Times New Roman"/>
              </w:rPr>
              <w:t>2 opções de suco natural, 3 opções de salgados, 2 opções de</w:t>
            </w:r>
            <w:r w:rsidRPr="0024174F">
              <w:rPr>
                <w:rFonts w:ascii="Times New Roman" w:hAnsi="Times New Roman" w:cs="Times New Roman"/>
                <w:spacing w:val="1"/>
              </w:rPr>
              <w:t xml:space="preserve"> </w:t>
            </w:r>
            <w:r w:rsidRPr="0024174F">
              <w:rPr>
                <w:rFonts w:ascii="Times New Roman" w:hAnsi="Times New Roman" w:cs="Times New Roman"/>
                <w:spacing w:val="-1"/>
              </w:rPr>
              <w:t>fruta</w:t>
            </w:r>
            <w:r w:rsidRPr="0024174F">
              <w:rPr>
                <w:rFonts w:ascii="Times New Roman" w:hAnsi="Times New Roman" w:cs="Times New Roman"/>
                <w:spacing w:val="-2"/>
              </w:rPr>
              <w:t xml:space="preserve"> </w:t>
            </w:r>
            <w:r w:rsidRPr="0024174F">
              <w:rPr>
                <w:rFonts w:ascii="Times New Roman" w:hAnsi="Times New Roman" w:cs="Times New Roman"/>
                <w:spacing w:val="-1"/>
              </w:rPr>
              <w:t>da</w:t>
            </w:r>
            <w:r w:rsidRPr="0024174F">
              <w:rPr>
                <w:rFonts w:ascii="Times New Roman" w:hAnsi="Times New Roman" w:cs="Times New Roman"/>
                <w:spacing w:val="6"/>
              </w:rPr>
              <w:t xml:space="preserve"> </w:t>
            </w:r>
            <w:r w:rsidRPr="0024174F">
              <w:rPr>
                <w:rFonts w:ascii="Times New Roman" w:hAnsi="Times New Roman" w:cs="Times New Roman"/>
                <w:spacing w:val="-1"/>
              </w:rPr>
              <w:t xml:space="preserve">estação </w:t>
            </w:r>
            <w:r w:rsidRPr="0024174F">
              <w:rPr>
                <w:rFonts w:ascii="Times New Roman" w:hAnsi="Times New Roman" w:cs="Times New Roman"/>
              </w:rPr>
              <w:t>(fatiadas</w:t>
            </w:r>
            <w:r w:rsidRPr="0024174F">
              <w:rPr>
                <w:rFonts w:ascii="Times New Roman" w:hAnsi="Times New Roman" w:cs="Times New Roman"/>
                <w:spacing w:val="2"/>
              </w:rPr>
              <w:t xml:space="preserve"> </w:t>
            </w:r>
            <w:r w:rsidRPr="0024174F">
              <w:rPr>
                <w:rFonts w:ascii="Times New Roman" w:hAnsi="Times New Roman" w:cs="Times New Roman"/>
              </w:rPr>
              <w:t>ou</w:t>
            </w:r>
            <w:r w:rsidRPr="0024174F">
              <w:rPr>
                <w:rFonts w:ascii="Times New Roman" w:hAnsi="Times New Roman" w:cs="Times New Roman"/>
                <w:spacing w:val="-1"/>
              </w:rPr>
              <w:t xml:space="preserve"> </w:t>
            </w:r>
            <w:r w:rsidRPr="0024174F">
              <w:rPr>
                <w:rFonts w:ascii="Times New Roman" w:hAnsi="Times New Roman" w:cs="Times New Roman"/>
              </w:rPr>
              <w:t>salada)</w:t>
            </w:r>
            <w:r w:rsidRPr="0024174F">
              <w:rPr>
                <w:rFonts w:ascii="Times New Roman" w:hAnsi="Times New Roman" w:cs="Times New Roman"/>
                <w:spacing w:val="-1"/>
              </w:rPr>
              <w:t xml:space="preserve"> </w:t>
            </w:r>
            <w:r w:rsidRPr="0024174F">
              <w:rPr>
                <w:rFonts w:ascii="Times New Roman" w:hAnsi="Times New Roman" w:cs="Times New Roman"/>
              </w:rPr>
              <w:t>e</w:t>
            </w:r>
            <w:r w:rsidRPr="0024174F">
              <w:rPr>
                <w:rFonts w:ascii="Times New Roman" w:hAnsi="Times New Roman" w:cs="Times New Roman"/>
                <w:spacing w:val="-9"/>
              </w:rPr>
              <w:t xml:space="preserve"> </w:t>
            </w:r>
            <w:r w:rsidRPr="0024174F">
              <w:rPr>
                <w:rFonts w:ascii="Times New Roman" w:hAnsi="Times New Roman" w:cs="Times New Roman"/>
              </w:rPr>
              <w:t>1</w:t>
            </w:r>
            <w:r w:rsidRPr="0024174F">
              <w:rPr>
                <w:rFonts w:ascii="Times New Roman" w:hAnsi="Times New Roman" w:cs="Times New Roman"/>
                <w:spacing w:val="4"/>
              </w:rPr>
              <w:t xml:space="preserve"> </w:t>
            </w:r>
            <w:r w:rsidRPr="0024174F">
              <w:rPr>
                <w:rFonts w:ascii="Times New Roman" w:hAnsi="Times New Roman" w:cs="Times New Roman"/>
              </w:rPr>
              <w:t>doce</w:t>
            </w:r>
            <w:r w:rsidRPr="0024174F">
              <w:rPr>
                <w:rFonts w:ascii="Times New Roman" w:hAnsi="Times New Roman" w:cs="Times New Roman"/>
                <w:spacing w:val="-9"/>
              </w:rPr>
              <w:t xml:space="preserve"> </w:t>
            </w:r>
            <w:r w:rsidRPr="0024174F">
              <w:rPr>
                <w:rFonts w:ascii="Times New Roman" w:hAnsi="Times New Roman" w:cs="Times New Roman"/>
              </w:rPr>
              <w:t>fino.</w:t>
            </w:r>
          </w:p>
        </w:tc>
        <w:tc>
          <w:tcPr>
            <w:tcW w:w="1701" w:type="dxa"/>
            <w:tcBorders>
              <w:top w:val="single" w:sz="8" w:space="0" w:color="000000"/>
            </w:tcBorders>
            <w:vAlign w:val="center"/>
          </w:tcPr>
          <w:p w14:paraId="3F7F6714" w14:textId="77777777" w:rsidR="00284C3F" w:rsidRPr="0024174F" w:rsidRDefault="00284C3F" w:rsidP="00C370B1">
            <w:pPr>
              <w:pStyle w:val="TableParagraph"/>
              <w:spacing w:before="11"/>
              <w:jc w:val="center"/>
              <w:rPr>
                <w:rFonts w:ascii="Times New Roman" w:hAnsi="Times New Roman" w:cs="Times New Roman"/>
              </w:rPr>
            </w:pPr>
          </w:p>
          <w:p w14:paraId="15A240A9" w14:textId="77777777" w:rsidR="00284C3F" w:rsidRPr="0024174F" w:rsidRDefault="00284C3F" w:rsidP="00C370B1">
            <w:pPr>
              <w:pStyle w:val="TableParagraph"/>
              <w:ind w:left="55" w:right="34"/>
              <w:jc w:val="center"/>
              <w:rPr>
                <w:rFonts w:ascii="Times New Roman" w:hAnsi="Times New Roman" w:cs="Times New Roman"/>
              </w:rPr>
            </w:pPr>
            <w:r w:rsidRPr="0024174F">
              <w:rPr>
                <w:rFonts w:ascii="Times New Roman" w:hAnsi="Times New Roman" w:cs="Times New Roman"/>
              </w:rPr>
              <w:t>Por</w:t>
            </w:r>
            <w:r w:rsidRPr="0024174F">
              <w:rPr>
                <w:rFonts w:ascii="Times New Roman" w:hAnsi="Times New Roman" w:cs="Times New Roman"/>
                <w:spacing w:val="-5"/>
              </w:rPr>
              <w:t xml:space="preserve"> </w:t>
            </w:r>
            <w:r w:rsidRPr="0024174F">
              <w:rPr>
                <w:rFonts w:ascii="Times New Roman" w:hAnsi="Times New Roman" w:cs="Times New Roman"/>
              </w:rPr>
              <w:t>Pessoa</w:t>
            </w:r>
          </w:p>
        </w:tc>
        <w:tc>
          <w:tcPr>
            <w:tcW w:w="1843" w:type="dxa"/>
            <w:tcBorders>
              <w:top w:val="single" w:sz="8" w:space="0" w:color="000000"/>
            </w:tcBorders>
            <w:vAlign w:val="center"/>
          </w:tcPr>
          <w:p w14:paraId="0C97576F"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1500</w:t>
            </w:r>
          </w:p>
        </w:tc>
        <w:tc>
          <w:tcPr>
            <w:tcW w:w="1471" w:type="dxa"/>
            <w:tcBorders>
              <w:top w:val="single" w:sz="8" w:space="0" w:color="000000"/>
            </w:tcBorders>
            <w:vAlign w:val="center"/>
          </w:tcPr>
          <w:p w14:paraId="2501EE1B" w14:textId="2D36C977" w:rsidR="00284C3F" w:rsidRPr="0024174F" w:rsidRDefault="00284C3F" w:rsidP="00C370B1">
            <w:pPr>
              <w:pStyle w:val="TableParagraph"/>
              <w:jc w:val="center"/>
              <w:rPr>
                <w:rFonts w:ascii="Times New Roman" w:hAnsi="Times New Roman" w:cs="Times New Roman"/>
              </w:rPr>
            </w:pPr>
          </w:p>
        </w:tc>
        <w:tc>
          <w:tcPr>
            <w:tcW w:w="1625" w:type="dxa"/>
            <w:tcBorders>
              <w:top w:val="single" w:sz="8" w:space="0" w:color="000000"/>
            </w:tcBorders>
            <w:vAlign w:val="center"/>
          </w:tcPr>
          <w:p w14:paraId="56183ECD" w14:textId="5F17C03D" w:rsidR="00284C3F" w:rsidRPr="004B4791" w:rsidRDefault="00284C3F" w:rsidP="00C370B1">
            <w:pPr>
              <w:jc w:val="center"/>
              <w:rPr>
                <w:color w:val="000000"/>
              </w:rPr>
            </w:pPr>
          </w:p>
        </w:tc>
      </w:tr>
      <w:tr w:rsidR="00284C3F" w:rsidRPr="0024174F" w14:paraId="73B0DFA8"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80"/>
          <w:jc w:val="center"/>
        </w:trPr>
        <w:tc>
          <w:tcPr>
            <w:tcW w:w="704" w:type="dxa"/>
            <w:vAlign w:val="center"/>
          </w:tcPr>
          <w:p w14:paraId="3192D04E" w14:textId="29DBA3E3" w:rsidR="00284C3F" w:rsidRPr="0024174F" w:rsidRDefault="009D30ED" w:rsidP="00925CB4">
            <w:pPr>
              <w:pStyle w:val="TableParagraph"/>
              <w:ind w:left="202" w:right="193"/>
              <w:jc w:val="center"/>
              <w:rPr>
                <w:rFonts w:ascii="Times New Roman" w:hAnsi="Times New Roman" w:cs="Times New Roman"/>
              </w:rPr>
            </w:pPr>
            <w:r>
              <w:rPr>
                <w:rFonts w:ascii="Times New Roman" w:hAnsi="Times New Roman" w:cs="Times New Roman"/>
              </w:rPr>
              <w:t>04</w:t>
            </w:r>
          </w:p>
        </w:tc>
        <w:tc>
          <w:tcPr>
            <w:tcW w:w="2703" w:type="dxa"/>
          </w:tcPr>
          <w:p w14:paraId="684E17C6" w14:textId="77777777" w:rsidR="00284C3F" w:rsidRPr="0024174F" w:rsidRDefault="00284C3F" w:rsidP="00763DC5">
            <w:pPr>
              <w:pStyle w:val="TableParagraph"/>
              <w:spacing w:before="27"/>
              <w:ind w:left="67" w:right="47"/>
              <w:jc w:val="both"/>
              <w:rPr>
                <w:rFonts w:ascii="Times New Roman" w:hAnsi="Times New Roman" w:cs="Times New Roman"/>
              </w:rPr>
            </w:pPr>
            <w:r w:rsidRPr="0024174F">
              <w:rPr>
                <w:rFonts w:ascii="Times New Roman" w:hAnsi="Times New Roman" w:cs="Times New Roman"/>
                <w:w w:val="95"/>
              </w:rPr>
              <w:t>Coquetel composto de, no mínimo, água mineral com e sem gás, 2</w:t>
            </w:r>
            <w:r w:rsidRPr="0024174F">
              <w:rPr>
                <w:rFonts w:ascii="Times New Roman" w:hAnsi="Times New Roman" w:cs="Times New Roman"/>
                <w:spacing w:val="1"/>
                <w:w w:val="95"/>
              </w:rPr>
              <w:t xml:space="preserve"> </w:t>
            </w:r>
            <w:r w:rsidRPr="0024174F">
              <w:rPr>
                <w:rFonts w:ascii="Times New Roman" w:hAnsi="Times New Roman" w:cs="Times New Roman"/>
              </w:rPr>
              <w:t>opções de sucos, 03 opções de refrigerantes diet e normal, 05</w:t>
            </w:r>
            <w:r w:rsidRPr="0024174F">
              <w:rPr>
                <w:rFonts w:ascii="Times New Roman" w:hAnsi="Times New Roman" w:cs="Times New Roman"/>
                <w:spacing w:val="1"/>
              </w:rPr>
              <w:t xml:space="preserve"> </w:t>
            </w:r>
            <w:r w:rsidRPr="0024174F">
              <w:rPr>
                <w:rFonts w:ascii="Times New Roman" w:hAnsi="Times New Roman" w:cs="Times New Roman"/>
              </w:rPr>
              <w:t>opções de canapés ou salgado frios, 10 opções de salgados</w:t>
            </w:r>
            <w:r w:rsidRPr="0024174F">
              <w:rPr>
                <w:rFonts w:ascii="Times New Roman" w:hAnsi="Times New Roman" w:cs="Times New Roman"/>
                <w:spacing w:val="1"/>
              </w:rPr>
              <w:t xml:space="preserve"> </w:t>
            </w:r>
            <w:r w:rsidRPr="0024174F">
              <w:rPr>
                <w:rFonts w:ascii="Times New Roman" w:hAnsi="Times New Roman" w:cs="Times New Roman"/>
                <w:spacing w:val="-1"/>
                <w:w w:val="95"/>
              </w:rPr>
              <w:t>assados,</w:t>
            </w:r>
            <w:r w:rsidRPr="0024174F">
              <w:rPr>
                <w:rFonts w:ascii="Times New Roman" w:hAnsi="Times New Roman" w:cs="Times New Roman"/>
                <w:spacing w:val="-8"/>
                <w:w w:val="95"/>
              </w:rPr>
              <w:t xml:space="preserve"> </w:t>
            </w:r>
            <w:r w:rsidRPr="0024174F">
              <w:rPr>
                <w:rFonts w:ascii="Times New Roman" w:hAnsi="Times New Roman" w:cs="Times New Roman"/>
                <w:spacing w:val="-1"/>
                <w:w w:val="95"/>
              </w:rPr>
              <w:t>2</w:t>
            </w:r>
            <w:r w:rsidRPr="0024174F">
              <w:rPr>
                <w:rFonts w:ascii="Times New Roman" w:hAnsi="Times New Roman" w:cs="Times New Roman"/>
                <w:spacing w:val="-6"/>
                <w:w w:val="95"/>
              </w:rPr>
              <w:t xml:space="preserve"> </w:t>
            </w:r>
            <w:r w:rsidRPr="0024174F">
              <w:rPr>
                <w:rFonts w:ascii="Times New Roman" w:hAnsi="Times New Roman" w:cs="Times New Roman"/>
                <w:spacing w:val="-1"/>
                <w:w w:val="95"/>
              </w:rPr>
              <w:t>opções</w:t>
            </w:r>
            <w:r w:rsidRPr="0024174F">
              <w:rPr>
                <w:rFonts w:ascii="Times New Roman" w:hAnsi="Times New Roman" w:cs="Times New Roman"/>
                <w:spacing w:val="-2"/>
                <w:w w:val="95"/>
              </w:rPr>
              <w:t xml:space="preserve"> </w:t>
            </w:r>
            <w:r w:rsidRPr="0024174F">
              <w:rPr>
                <w:rFonts w:ascii="Times New Roman" w:hAnsi="Times New Roman" w:cs="Times New Roman"/>
                <w:w w:val="95"/>
              </w:rPr>
              <w:t>de</w:t>
            </w:r>
            <w:r w:rsidRPr="0024174F">
              <w:rPr>
                <w:rFonts w:ascii="Times New Roman" w:hAnsi="Times New Roman" w:cs="Times New Roman"/>
                <w:spacing w:val="-6"/>
                <w:w w:val="95"/>
              </w:rPr>
              <w:t xml:space="preserve"> </w:t>
            </w:r>
            <w:r w:rsidRPr="0024174F">
              <w:rPr>
                <w:rFonts w:ascii="Times New Roman" w:hAnsi="Times New Roman" w:cs="Times New Roman"/>
                <w:w w:val="95"/>
              </w:rPr>
              <w:t>salgados</w:t>
            </w:r>
            <w:r w:rsidRPr="0024174F">
              <w:rPr>
                <w:rFonts w:ascii="Times New Roman" w:hAnsi="Times New Roman" w:cs="Times New Roman"/>
                <w:spacing w:val="-7"/>
                <w:w w:val="95"/>
              </w:rPr>
              <w:t xml:space="preserve"> </w:t>
            </w:r>
            <w:r w:rsidRPr="0024174F">
              <w:rPr>
                <w:rFonts w:ascii="Times New Roman" w:hAnsi="Times New Roman" w:cs="Times New Roman"/>
                <w:w w:val="95"/>
              </w:rPr>
              <w:t>quentes</w:t>
            </w:r>
            <w:r w:rsidRPr="0024174F">
              <w:rPr>
                <w:rFonts w:ascii="Times New Roman" w:hAnsi="Times New Roman" w:cs="Times New Roman"/>
                <w:spacing w:val="-8"/>
                <w:w w:val="95"/>
              </w:rPr>
              <w:t xml:space="preserve"> </w:t>
            </w:r>
            <w:r w:rsidRPr="0024174F">
              <w:rPr>
                <w:rFonts w:ascii="Times New Roman" w:hAnsi="Times New Roman" w:cs="Times New Roman"/>
                <w:w w:val="95"/>
              </w:rPr>
              <w:t>com</w:t>
            </w:r>
            <w:r w:rsidRPr="0024174F">
              <w:rPr>
                <w:rFonts w:ascii="Times New Roman" w:hAnsi="Times New Roman" w:cs="Times New Roman"/>
                <w:spacing w:val="-5"/>
                <w:w w:val="95"/>
              </w:rPr>
              <w:t xml:space="preserve"> </w:t>
            </w:r>
            <w:r w:rsidRPr="0024174F">
              <w:rPr>
                <w:rFonts w:ascii="Times New Roman" w:hAnsi="Times New Roman" w:cs="Times New Roman"/>
                <w:w w:val="95"/>
              </w:rPr>
              <w:t>preparação</w:t>
            </w:r>
            <w:r w:rsidRPr="0024174F">
              <w:rPr>
                <w:rFonts w:ascii="Times New Roman" w:hAnsi="Times New Roman" w:cs="Times New Roman"/>
                <w:spacing w:val="-6"/>
                <w:w w:val="95"/>
              </w:rPr>
              <w:t xml:space="preserve"> </w:t>
            </w:r>
            <w:r w:rsidRPr="0024174F">
              <w:rPr>
                <w:rFonts w:ascii="Times New Roman" w:hAnsi="Times New Roman" w:cs="Times New Roman"/>
                <w:w w:val="95"/>
              </w:rPr>
              <w:t>no</w:t>
            </w:r>
            <w:r w:rsidRPr="0024174F">
              <w:rPr>
                <w:rFonts w:ascii="Times New Roman" w:hAnsi="Times New Roman" w:cs="Times New Roman"/>
                <w:spacing w:val="-7"/>
                <w:w w:val="95"/>
              </w:rPr>
              <w:t xml:space="preserve"> </w:t>
            </w:r>
            <w:r w:rsidRPr="0024174F">
              <w:rPr>
                <w:rFonts w:ascii="Times New Roman" w:hAnsi="Times New Roman" w:cs="Times New Roman"/>
                <w:w w:val="95"/>
              </w:rPr>
              <w:t>salão</w:t>
            </w:r>
            <w:r w:rsidRPr="0024174F">
              <w:rPr>
                <w:rFonts w:ascii="Times New Roman" w:hAnsi="Times New Roman" w:cs="Times New Roman"/>
                <w:spacing w:val="-5"/>
                <w:w w:val="95"/>
              </w:rPr>
              <w:t xml:space="preserve"> </w:t>
            </w:r>
            <w:r w:rsidRPr="0024174F">
              <w:rPr>
                <w:rFonts w:ascii="Times New Roman" w:hAnsi="Times New Roman" w:cs="Times New Roman"/>
                <w:w w:val="95"/>
              </w:rPr>
              <w:t>do</w:t>
            </w:r>
            <w:r w:rsidRPr="0024174F">
              <w:rPr>
                <w:rFonts w:ascii="Times New Roman" w:hAnsi="Times New Roman" w:cs="Times New Roman"/>
                <w:spacing w:val="1"/>
                <w:w w:val="95"/>
              </w:rPr>
              <w:t xml:space="preserve"> </w:t>
            </w:r>
            <w:r w:rsidRPr="0024174F">
              <w:rPr>
                <w:rFonts w:ascii="Times New Roman" w:hAnsi="Times New Roman" w:cs="Times New Roman"/>
                <w:spacing w:val="-1"/>
              </w:rPr>
              <w:t>coquetel,</w:t>
            </w:r>
            <w:r w:rsidRPr="0024174F">
              <w:rPr>
                <w:rFonts w:ascii="Times New Roman" w:hAnsi="Times New Roman" w:cs="Times New Roman"/>
                <w:spacing w:val="-9"/>
              </w:rPr>
              <w:t xml:space="preserve"> </w:t>
            </w:r>
            <w:r w:rsidRPr="0024174F">
              <w:rPr>
                <w:rFonts w:ascii="Times New Roman" w:hAnsi="Times New Roman" w:cs="Times New Roman"/>
                <w:spacing w:val="-1"/>
              </w:rPr>
              <w:t>2</w:t>
            </w:r>
            <w:r w:rsidRPr="0024174F">
              <w:rPr>
                <w:rFonts w:ascii="Times New Roman" w:hAnsi="Times New Roman" w:cs="Times New Roman"/>
                <w:spacing w:val="-8"/>
              </w:rPr>
              <w:t xml:space="preserve"> </w:t>
            </w:r>
            <w:r w:rsidRPr="0024174F">
              <w:rPr>
                <w:rFonts w:ascii="Times New Roman" w:hAnsi="Times New Roman" w:cs="Times New Roman"/>
                <w:spacing w:val="-1"/>
              </w:rPr>
              <w:t>opções</w:t>
            </w:r>
            <w:r w:rsidRPr="0024174F">
              <w:rPr>
                <w:rFonts w:ascii="Times New Roman" w:hAnsi="Times New Roman" w:cs="Times New Roman"/>
                <w:spacing w:val="-6"/>
              </w:rPr>
              <w:t xml:space="preserve"> </w:t>
            </w:r>
            <w:r w:rsidRPr="0024174F">
              <w:rPr>
                <w:rFonts w:ascii="Times New Roman" w:hAnsi="Times New Roman" w:cs="Times New Roman"/>
              </w:rPr>
              <w:t>de</w:t>
            </w:r>
            <w:r w:rsidRPr="0024174F">
              <w:rPr>
                <w:rFonts w:ascii="Times New Roman" w:hAnsi="Times New Roman" w:cs="Times New Roman"/>
                <w:spacing w:val="-9"/>
              </w:rPr>
              <w:t xml:space="preserve"> </w:t>
            </w:r>
            <w:r w:rsidRPr="0024174F">
              <w:rPr>
                <w:rFonts w:ascii="Times New Roman" w:hAnsi="Times New Roman" w:cs="Times New Roman"/>
              </w:rPr>
              <w:t>empratados,</w:t>
            </w:r>
            <w:r w:rsidRPr="0024174F">
              <w:rPr>
                <w:rFonts w:ascii="Times New Roman" w:hAnsi="Times New Roman" w:cs="Times New Roman"/>
                <w:spacing w:val="-6"/>
              </w:rPr>
              <w:t xml:space="preserve"> </w:t>
            </w:r>
            <w:r w:rsidRPr="0024174F">
              <w:rPr>
                <w:rFonts w:ascii="Times New Roman" w:hAnsi="Times New Roman" w:cs="Times New Roman"/>
              </w:rPr>
              <w:t>mesa</w:t>
            </w:r>
            <w:r w:rsidRPr="0024174F">
              <w:rPr>
                <w:rFonts w:ascii="Times New Roman" w:hAnsi="Times New Roman" w:cs="Times New Roman"/>
                <w:spacing w:val="-8"/>
              </w:rPr>
              <w:t xml:space="preserve"> </w:t>
            </w:r>
            <w:r w:rsidRPr="0024174F">
              <w:rPr>
                <w:rFonts w:ascii="Times New Roman" w:hAnsi="Times New Roman" w:cs="Times New Roman"/>
              </w:rPr>
              <w:t>do</w:t>
            </w:r>
            <w:r w:rsidRPr="0024174F">
              <w:rPr>
                <w:rFonts w:ascii="Times New Roman" w:hAnsi="Times New Roman" w:cs="Times New Roman"/>
                <w:spacing w:val="-9"/>
              </w:rPr>
              <w:t xml:space="preserve"> </w:t>
            </w:r>
            <w:r w:rsidRPr="0024174F">
              <w:rPr>
                <w:rFonts w:ascii="Times New Roman" w:hAnsi="Times New Roman" w:cs="Times New Roman"/>
              </w:rPr>
              <w:t>Café</w:t>
            </w:r>
            <w:r w:rsidRPr="0024174F">
              <w:rPr>
                <w:rFonts w:ascii="Times New Roman" w:hAnsi="Times New Roman" w:cs="Times New Roman"/>
                <w:spacing w:val="-7"/>
              </w:rPr>
              <w:t xml:space="preserve"> </w:t>
            </w:r>
            <w:r w:rsidRPr="0024174F">
              <w:rPr>
                <w:rFonts w:ascii="Times New Roman" w:hAnsi="Times New Roman" w:cs="Times New Roman"/>
              </w:rPr>
              <w:t>–</w:t>
            </w:r>
            <w:r w:rsidRPr="0024174F">
              <w:rPr>
                <w:rFonts w:ascii="Times New Roman" w:hAnsi="Times New Roman" w:cs="Times New Roman"/>
                <w:spacing w:val="-9"/>
              </w:rPr>
              <w:t xml:space="preserve"> </w:t>
            </w:r>
            <w:r w:rsidRPr="0024174F">
              <w:rPr>
                <w:rFonts w:ascii="Times New Roman" w:hAnsi="Times New Roman" w:cs="Times New Roman"/>
              </w:rPr>
              <w:t>café</w:t>
            </w:r>
            <w:r w:rsidRPr="0024174F">
              <w:rPr>
                <w:rFonts w:ascii="Times New Roman" w:hAnsi="Times New Roman" w:cs="Times New Roman"/>
                <w:spacing w:val="-8"/>
              </w:rPr>
              <w:t xml:space="preserve"> </w:t>
            </w:r>
            <w:r w:rsidRPr="0024174F">
              <w:rPr>
                <w:rFonts w:ascii="Times New Roman" w:hAnsi="Times New Roman" w:cs="Times New Roman"/>
              </w:rPr>
              <w:t>e</w:t>
            </w:r>
            <w:r w:rsidRPr="0024174F">
              <w:rPr>
                <w:rFonts w:ascii="Times New Roman" w:hAnsi="Times New Roman" w:cs="Times New Roman"/>
                <w:spacing w:val="-9"/>
              </w:rPr>
              <w:t xml:space="preserve"> </w:t>
            </w:r>
            <w:r w:rsidRPr="0024174F">
              <w:rPr>
                <w:rFonts w:ascii="Times New Roman" w:hAnsi="Times New Roman" w:cs="Times New Roman"/>
              </w:rPr>
              <w:t>3</w:t>
            </w:r>
            <w:r w:rsidRPr="0024174F">
              <w:rPr>
                <w:rFonts w:ascii="Times New Roman" w:hAnsi="Times New Roman" w:cs="Times New Roman"/>
                <w:spacing w:val="-6"/>
              </w:rPr>
              <w:t xml:space="preserve"> </w:t>
            </w:r>
            <w:r w:rsidRPr="0024174F">
              <w:rPr>
                <w:rFonts w:ascii="Times New Roman" w:hAnsi="Times New Roman" w:cs="Times New Roman"/>
              </w:rPr>
              <w:t>tipos</w:t>
            </w:r>
            <w:r w:rsidRPr="0024174F">
              <w:rPr>
                <w:rFonts w:ascii="Times New Roman" w:hAnsi="Times New Roman" w:cs="Times New Roman"/>
                <w:spacing w:val="1"/>
              </w:rPr>
              <w:t xml:space="preserve"> </w:t>
            </w:r>
            <w:r w:rsidRPr="0024174F">
              <w:rPr>
                <w:rFonts w:ascii="Times New Roman" w:hAnsi="Times New Roman" w:cs="Times New Roman"/>
              </w:rPr>
              <w:t>de docinhos.</w:t>
            </w:r>
          </w:p>
        </w:tc>
        <w:tc>
          <w:tcPr>
            <w:tcW w:w="1701" w:type="dxa"/>
            <w:vAlign w:val="center"/>
          </w:tcPr>
          <w:p w14:paraId="16F30629" w14:textId="77777777" w:rsidR="00284C3F" w:rsidRPr="0024174F" w:rsidRDefault="00284C3F" w:rsidP="00C370B1">
            <w:pPr>
              <w:pStyle w:val="TableParagraph"/>
              <w:ind w:right="34"/>
              <w:jc w:val="center"/>
              <w:rPr>
                <w:rFonts w:ascii="Times New Roman" w:hAnsi="Times New Roman" w:cs="Times New Roman"/>
              </w:rPr>
            </w:pPr>
            <w:r w:rsidRPr="0024174F">
              <w:rPr>
                <w:rFonts w:ascii="Times New Roman" w:hAnsi="Times New Roman" w:cs="Times New Roman"/>
              </w:rPr>
              <w:t>Por</w:t>
            </w:r>
            <w:r w:rsidRPr="0024174F">
              <w:rPr>
                <w:rFonts w:ascii="Times New Roman" w:hAnsi="Times New Roman" w:cs="Times New Roman"/>
                <w:spacing w:val="-5"/>
              </w:rPr>
              <w:t xml:space="preserve"> </w:t>
            </w:r>
            <w:r w:rsidRPr="0024174F">
              <w:rPr>
                <w:rFonts w:ascii="Times New Roman" w:hAnsi="Times New Roman" w:cs="Times New Roman"/>
              </w:rPr>
              <w:t>Pessoa</w:t>
            </w:r>
          </w:p>
        </w:tc>
        <w:tc>
          <w:tcPr>
            <w:tcW w:w="1843" w:type="dxa"/>
            <w:vAlign w:val="center"/>
          </w:tcPr>
          <w:p w14:paraId="044016B5"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1500</w:t>
            </w:r>
          </w:p>
        </w:tc>
        <w:tc>
          <w:tcPr>
            <w:tcW w:w="1471" w:type="dxa"/>
            <w:vAlign w:val="center"/>
          </w:tcPr>
          <w:p w14:paraId="29B3DFFE" w14:textId="0F4AE0A0" w:rsidR="00284C3F" w:rsidRPr="0024174F" w:rsidRDefault="00284C3F" w:rsidP="00C370B1">
            <w:pPr>
              <w:pStyle w:val="TableParagraph"/>
              <w:jc w:val="center"/>
              <w:rPr>
                <w:rFonts w:ascii="Times New Roman" w:hAnsi="Times New Roman" w:cs="Times New Roman"/>
              </w:rPr>
            </w:pPr>
          </w:p>
        </w:tc>
        <w:tc>
          <w:tcPr>
            <w:tcW w:w="1625" w:type="dxa"/>
            <w:vAlign w:val="center"/>
          </w:tcPr>
          <w:p w14:paraId="74A4DCA0" w14:textId="6A2B0425" w:rsidR="00284C3F" w:rsidRPr="004B4791" w:rsidRDefault="00284C3F" w:rsidP="00C370B1">
            <w:pPr>
              <w:jc w:val="center"/>
              <w:rPr>
                <w:color w:val="000000"/>
              </w:rPr>
            </w:pPr>
          </w:p>
        </w:tc>
      </w:tr>
      <w:tr w:rsidR="00284C3F" w:rsidRPr="0024174F" w14:paraId="4AD72CD9"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6"/>
          <w:jc w:val="center"/>
        </w:trPr>
        <w:tc>
          <w:tcPr>
            <w:tcW w:w="8422" w:type="dxa"/>
            <w:gridSpan w:val="5"/>
            <w:tcBorders>
              <w:bottom w:val="single" w:sz="8" w:space="0" w:color="000000"/>
            </w:tcBorders>
            <w:vAlign w:val="center"/>
          </w:tcPr>
          <w:p w14:paraId="638121D8" w14:textId="77777777" w:rsidR="00284C3F" w:rsidRPr="0024174F" w:rsidRDefault="00284C3F" w:rsidP="00C370B1">
            <w:pPr>
              <w:pStyle w:val="TableParagraph"/>
              <w:spacing w:before="17"/>
              <w:ind w:right="50"/>
              <w:jc w:val="center"/>
              <w:rPr>
                <w:rFonts w:ascii="Times New Roman" w:hAnsi="Times New Roman" w:cs="Times New Roman"/>
                <w:b/>
              </w:rPr>
            </w:pPr>
            <w:r w:rsidRPr="0024174F">
              <w:rPr>
                <w:rFonts w:ascii="Times New Roman" w:hAnsi="Times New Roman" w:cs="Times New Roman"/>
                <w:b/>
              </w:rPr>
              <w:t>TOTAL</w:t>
            </w:r>
          </w:p>
        </w:tc>
        <w:tc>
          <w:tcPr>
            <w:tcW w:w="1625" w:type="dxa"/>
            <w:tcBorders>
              <w:bottom w:val="single" w:sz="8" w:space="0" w:color="000000"/>
            </w:tcBorders>
            <w:vAlign w:val="center"/>
          </w:tcPr>
          <w:p w14:paraId="6BFC585F" w14:textId="77777777" w:rsidR="00284C3F" w:rsidRPr="0024174F" w:rsidRDefault="00284C3F" w:rsidP="00C370B1">
            <w:pPr>
              <w:pStyle w:val="TableParagraph"/>
              <w:spacing w:before="17"/>
              <w:ind w:left="67"/>
              <w:jc w:val="center"/>
              <w:rPr>
                <w:rFonts w:ascii="Times New Roman" w:hAnsi="Times New Roman" w:cs="Times New Roman"/>
                <w:b/>
              </w:rPr>
            </w:pPr>
            <w:r w:rsidRPr="0024174F">
              <w:rPr>
                <w:rFonts w:ascii="Times New Roman" w:hAnsi="Times New Roman" w:cs="Times New Roman"/>
                <w:b/>
              </w:rPr>
              <w:t>R$</w:t>
            </w:r>
          </w:p>
        </w:tc>
      </w:tr>
      <w:tr w:rsidR="00284C3F" w:rsidRPr="0024174F" w14:paraId="3E178CCD"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9"/>
          <w:jc w:val="center"/>
        </w:trPr>
        <w:tc>
          <w:tcPr>
            <w:tcW w:w="3407" w:type="dxa"/>
            <w:gridSpan w:val="2"/>
            <w:tcBorders>
              <w:top w:val="single" w:sz="8" w:space="0" w:color="000000"/>
            </w:tcBorders>
            <w:shd w:val="clear" w:color="auto" w:fill="CCCCCC"/>
            <w:vAlign w:val="center"/>
          </w:tcPr>
          <w:p w14:paraId="3BE04FE2" w14:textId="77777777" w:rsidR="00284C3F" w:rsidRPr="0024174F" w:rsidRDefault="00284C3F" w:rsidP="00925CB4">
            <w:pPr>
              <w:pStyle w:val="TableParagraph"/>
              <w:spacing w:before="8"/>
              <w:jc w:val="center"/>
              <w:rPr>
                <w:rFonts w:ascii="Times New Roman" w:hAnsi="Times New Roman" w:cs="Times New Roman"/>
              </w:rPr>
            </w:pPr>
          </w:p>
          <w:p w14:paraId="27655CC8" w14:textId="77777777" w:rsidR="00284C3F" w:rsidRPr="0024174F" w:rsidRDefault="00284C3F" w:rsidP="00925CB4">
            <w:pPr>
              <w:pStyle w:val="TableParagraph"/>
              <w:ind w:left="705"/>
              <w:jc w:val="center"/>
              <w:rPr>
                <w:rFonts w:ascii="Times New Roman" w:hAnsi="Times New Roman" w:cs="Times New Roman"/>
                <w:b/>
              </w:rPr>
            </w:pPr>
            <w:r w:rsidRPr="0024174F">
              <w:rPr>
                <w:rFonts w:ascii="Times New Roman" w:hAnsi="Times New Roman" w:cs="Times New Roman"/>
                <w:b/>
              </w:rPr>
              <w:t>ESPAÇO</w:t>
            </w:r>
            <w:r w:rsidRPr="0024174F">
              <w:rPr>
                <w:rFonts w:ascii="Times New Roman" w:hAnsi="Times New Roman" w:cs="Times New Roman"/>
                <w:b/>
                <w:spacing w:val="-8"/>
              </w:rPr>
              <w:t xml:space="preserve"> </w:t>
            </w:r>
            <w:r w:rsidRPr="0024174F">
              <w:rPr>
                <w:rFonts w:ascii="Times New Roman" w:hAnsi="Times New Roman" w:cs="Times New Roman"/>
                <w:b/>
              </w:rPr>
              <w:t>FÍSICO</w:t>
            </w:r>
            <w:r w:rsidRPr="0024174F">
              <w:rPr>
                <w:rFonts w:ascii="Times New Roman" w:hAnsi="Times New Roman" w:cs="Times New Roman"/>
                <w:b/>
                <w:spacing w:val="-1"/>
              </w:rPr>
              <w:t xml:space="preserve"> </w:t>
            </w:r>
            <w:r w:rsidRPr="0024174F">
              <w:rPr>
                <w:rFonts w:ascii="Times New Roman" w:hAnsi="Times New Roman" w:cs="Times New Roman"/>
                <w:b/>
              </w:rPr>
              <w:t>-</w:t>
            </w:r>
            <w:r w:rsidRPr="0024174F">
              <w:rPr>
                <w:rFonts w:ascii="Times New Roman" w:hAnsi="Times New Roman" w:cs="Times New Roman"/>
                <w:b/>
                <w:spacing w:val="-5"/>
              </w:rPr>
              <w:t xml:space="preserve"> </w:t>
            </w:r>
            <w:r w:rsidRPr="0024174F">
              <w:rPr>
                <w:rFonts w:ascii="Times New Roman" w:hAnsi="Times New Roman" w:cs="Times New Roman"/>
                <w:b/>
              </w:rPr>
              <w:t>DENTRO</w:t>
            </w:r>
            <w:r w:rsidRPr="0024174F">
              <w:rPr>
                <w:rFonts w:ascii="Times New Roman" w:hAnsi="Times New Roman" w:cs="Times New Roman"/>
                <w:b/>
                <w:spacing w:val="-3"/>
              </w:rPr>
              <w:t xml:space="preserve"> </w:t>
            </w:r>
            <w:r w:rsidRPr="0024174F">
              <w:rPr>
                <w:rFonts w:ascii="Times New Roman" w:hAnsi="Times New Roman" w:cs="Times New Roman"/>
                <w:b/>
              </w:rPr>
              <w:t>DO</w:t>
            </w:r>
            <w:r w:rsidRPr="0024174F">
              <w:rPr>
                <w:rFonts w:ascii="Times New Roman" w:hAnsi="Times New Roman" w:cs="Times New Roman"/>
                <w:b/>
                <w:spacing w:val="-6"/>
              </w:rPr>
              <w:t xml:space="preserve"> </w:t>
            </w:r>
            <w:r w:rsidRPr="0024174F">
              <w:rPr>
                <w:rFonts w:ascii="Times New Roman" w:hAnsi="Times New Roman" w:cs="Times New Roman"/>
                <w:b/>
              </w:rPr>
              <w:t>AMBIENTE</w:t>
            </w:r>
            <w:r w:rsidRPr="0024174F">
              <w:rPr>
                <w:rFonts w:ascii="Times New Roman" w:hAnsi="Times New Roman" w:cs="Times New Roman"/>
                <w:b/>
                <w:spacing w:val="-1"/>
              </w:rPr>
              <w:t xml:space="preserve"> </w:t>
            </w:r>
            <w:r w:rsidRPr="0024174F">
              <w:rPr>
                <w:rFonts w:ascii="Times New Roman" w:hAnsi="Times New Roman" w:cs="Times New Roman"/>
                <w:b/>
              </w:rPr>
              <w:t>HOTELEIRO</w:t>
            </w:r>
          </w:p>
        </w:tc>
        <w:tc>
          <w:tcPr>
            <w:tcW w:w="1701" w:type="dxa"/>
            <w:tcBorders>
              <w:top w:val="single" w:sz="8" w:space="0" w:color="000000"/>
            </w:tcBorders>
            <w:shd w:val="clear" w:color="auto" w:fill="CCCCCC"/>
          </w:tcPr>
          <w:p w14:paraId="76A529AA" w14:textId="77777777" w:rsidR="00284C3F" w:rsidRPr="0024174F" w:rsidRDefault="00284C3F" w:rsidP="00C370B1">
            <w:pPr>
              <w:pStyle w:val="TableParagraph"/>
              <w:spacing w:before="70"/>
              <w:ind w:left="326" w:right="178" w:hanging="38"/>
              <w:jc w:val="center"/>
              <w:rPr>
                <w:rFonts w:ascii="Times New Roman" w:hAnsi="Times New Roman" w:cs="Times New Roman"/>
                <w:b/>
              </w:rPr>
            </w:pPr>
            <w:r>
              <w:rPr>
                <w:rFonts w:ascii="Times New Roman" w:hAnsi="Times New Roman" w:cs="Times New Roman"/>
                <w:b/>
                <w:spacing w:val="-3"/>
              </w:rPr>
              <w:t>UNIDADE DE MEDIDA</w:t>
            </w:r>
          </w:p>
        </w:tc>
        <w:tc>
          <w:tcPr>
            <w:tcW w:w="1843" w:type="dxa"/>
            <w:tcBorders>
              <w:top w:val="single" w:sz="8" w:space="0" w:color="000000"/>
            </w:tcBorders>
            <w:shd w:val="clear" w:color="auto" w:fill="CCCCCC"/>
            <w:vAlign w:val="center"/>
          </w:tcPr>
          <w:p w14:paraId="393C43C3" w14:textId="77777777" w:rsidR="00284C3F" w:rsidRPr="0024174F" w:rsidRDefault="00284C3F" w:rsidP="00C370B1">
            <w:pPr>
              <w:pStyle w:val="TableParagraph"/>
              <w:spacing w:before="70"/>
              <w:ind w:left="197" w:right="171" w:firstLine="139"/>
              <w:jc w:val="center"/>
              <w:rPr>
                <w:rFonts w:ascii="Times New Roman" w:hAnsi="Times New Roman" w:cs="Times New Roman"/>
                <w:b/>
              </w:rPr>
            </w:pPr>
            <w:r>
              <w:rPr>
                <w:rFonts w:ascii="Times New Roman" w:hAnsi="Times New Roman" w:cs="Times New Roman"/>
                <w:b/>
              </w:rPr>
              <w:t>QUANTIDADE ESTIMADA</w:t>
            </w:r>
          </w:p>
        </w:tc>
        <w:tc>
          <w:tcPr>
            <w:tcW w:w="1471" w:type="dxa"/>
            <w:tcBorders>
              <w:top w:val="single" w:sz="8" w:space="0" w:color="000000"/>
            </w:tcBorders>
            <w:shd w:val="clear" w:color="auto" w:fill="CCCCCC"/>
            <w:vAlign w:val="center"/>
          </w:tcPr>
          <w:p w14:paraId="580063FC" w14:textId="77777777" w:rsidR="00284C3F" w:rsidRPr="0024174F" w:rsidRDefault="00284C3F" w:rsidP="00C370B1">
            <w:pPr>
              <w:pStyle w:val="TableParagraph"/>
              <w:spacing w:before="2"/>
              <w:ind w:left="46" w:right="32"/>
              <w:jc w:val="center"/>
              <w:rPr>
                <w:rFonts w:ascii="Times New Roman" w:hAnsi="Times New Roman" w:cs="Times New Roman"/>
                <w:b/>
              </w:rPr>
            </w:pPr>
            <w:r>
              <w:rPr>
                <w:rFonts w:ascii="Times New Roman" w:hAnsi="Times New Roman" w:cs="Times New Roman"/>
                <w:b/>
              </w:rPr>
              <w:t>PREÇO UNITÁRIO</w:t>
            </w:r>
            <w:r>
              <w:rPr>
                <w:rFonts w:ascii="Times New Roman" w:hAnsi="Times New Roman" w:cs="Times New Roman"/>
                <w:b/>
              </w:rPr>
              <w:br/>
              <w:t>R$</w:t>
            </w:r>
          </w:p>
        </w:tc>
        <w:tc>
          <w:tcPr>
            <w:tcW w:w="1625" w:type="dxa"/>
            <w:tcBorders>
              <w:top w:val="single" w:sz="8" w:space="0" w:color="000000"/>
            </w:tcBorders>
            <w:shd w:val="clear" w:color="auto" w:fill="CCCCCC"/>
            <w:vAlign w:val="center"/>
          </w:tcPr>
          <w:p w14:paraId="220893B7" w14:textId="77777777" w:rsidR="00284C3F" w:rsidRPr="0024174F" w:rsidRDefault="00284C3F" w:rsidP="00C370B1">
            <w:pPr>
              <w:pStyle w:val="TableParagraph"/>
              <w:spacing w:before="2"/>
              <w:ind w:left="320" w:right="308"/>
              <w:jc w:val="center"/>
              <w:rPr>
                <w:rFonts w:ascii="Times New Roman" w:hAnsi="Times New Roman" w:cs="Times New Roman"/>
                <w:b/>
              </w:rPr>
            </w:pPr>
            <w:r>
              <w:rPr>
                <w:rFonts w:ascii="Times New Roman" w:hAnsi="Times New Roman" w:cs="Times New Roman"/>
                <w:b/>
              </w:rPr>
              <w:t>PREÇO GLOBAL</w:t>
            </w:r>
            <w:r>
              <w:rPr>
                <w:rFonts w:ascii="Times New Roman" w:hAnsi="Times New Roman" w:cs="Times New Roman"/>
                <w:b/>
              </w:rPr>
              <w:br/>
              <w:t>R$</w:t>
            </w:r>
          </w:p>
        </w:tc>
      </w:tr>
      <w:tr w:rsidR="00284C3F" w:rsidRPr="0024174F" w14:paraId="4ACA8A81"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jc w:val="center"/>
        </w:trPr>
        <w:tc>
          <w:tcPr>
            <w:tcW w:w="704" w:type="dxa"/>
            <w:vAlign w:val="center"/>
          </w:tcPr>
          <w:p w14:paraId="28816C97" w14:textId="46982427" w:rsidR="00284C3F" w:rsidRPr="0024174F" w:rsidRDefault="009D30ED" w:rsidP="00925CB4">
            <w:pPr>
              <w:pStyle w:val="TableParagraph"/>
              <w:spacing w:before="123"/>
              <w:ind w:left="202" w:right="193"/>
              <w:jc w:val="center"/>
              <w:rPr>
                <w:rFonts w:ascii="Times New Roman" w:hAnsi="Times New Roman" w:cs="Times New Roman"/>
              </w:rPr>
            </w:pPr>
            <w:r>
              <w:rPr>
                <w:rFonts w:ascii="Times New Roman" w:hAnsi="Times New Roman" w:cs="Times New Roman"/>
              </w:rPr>
              <w:lastRenderedPageBreak/>
              <w:t>01</w:t>
            </w:r>
          </w:p>
        </w:tc>
        <w:tc>
          <w:tcPr>
            <w:tcW w:w="2703" w:type="dxa"/>
          </w:tcPr>
          <w:p w14:paraId="082FA7B6" w14:textId="77777777" w:rsidR="00284C3F" w:rsidRPr="0024174F" w:rsidRDefault="00284C3F" w:rsidP="00763DC5">
            <w:pPr>
              <w:pStyle w:val="TableParagraph"/>
              <w:spacing w:before="123"/>
              <w:ind w:left="67"/>
              <w:jc w:val="both"/>
              <w:rPr>
                <w:rFonts w:ascii="Times New Roman" w:hAnsi="Times New Roman" w:cs="Times New Roman"/>
              </w:rPr>
            </w:pPr>
            <w:r w:rsidRPr="0024174F">
              <w:rPr>
                <w:rFonts w:ascii="Times New Roman" w:hAnsi="Times New Roman" w:cs="Times New Roman"/>
                <w:w w:val="95"/>
              </w:rPr>
              <w:t>Sala</w:t>
            </w:r>
            <w:r w:rsidRPr="0024174F">
              <w:rPr>
                <w:rFonts w:ascii="Times New Roman" w:hAnsi="Times New Roman" w:cs="Times New Roman"/>
                <w:spacing w:val="24"/>
                <w:w w:val="95"/>
              </w:rPr>
              <w:t xml:space="preserve"> </w:t>
            </w:r>
            <w:r w:rsidRPr="0024174F">
              <w:rPr>
                <w:rFonts w:ascii="Times New Roman" w:hAnsi="Times New Roman" w:cs="Times New Roman"/>
                <w:w w:val="95"/>
              </w:rPr>
              <w:t>de</w:t>
            </w:r>
            <w:r w:rsidRPr="0024174F">
              <w:rPr>
                <w:rFonts w:ascii="Times New Roman" w:hAnsi="Times New Roman" w:cs="Times New Roman"/>
                <w:spacing w:val="4"/>
                <w:w w:val="95"/>
              </w:rPr>
              <w:t xml:space="preserve"> </w:t>
            </w:r>
            <w:r w:rsidRPr="0024174F">
              <w:rPr>
                <w:rFonts w:ascii="Times New Roman" w:hAnsi="Times New Roman" w:cs="Times New Roman"/>
                <w:w w:val="95"/>
              </w:rPr>
              <w:t>apoio</w:t>
            </w:r>
            <w:r w:rsidRPr="0024174F">
              <w:rPr>
                <w:rFonts w:ascii="Times New Roman" w:hAnsi="Times New Roman" w:cs="Times New Roman"/>
                <w:spacing w:val="12"/>
                <w:w w:val="95"/>
              </w:rPr>
              <w:t xml:space="preserve"> </w:t>
            </w:r>
            <w:r w:rsidRPr="0024174F">
              <w:rPr>
                <w:rFonts w:ascii="Times New Roman" w:hAnsi="Times New Roman" w:cs="Times New Roman"/>
                <w:w w:val="95"/>
              </w:rPr>
              <w:t>administrativo,</w:t>
            </w:r>
            <w:r w:rsidRPr="0024174F">
              <w:rPr>
                <w:rFonts w:ascii="Times New Roman" w:hAnsi="Times New Roman" w:cs="Times New Roman"/>
                <w:spacing w:val="17"/>
                <w:w w:val="95"/>
              </w:rPr>
              <w:t xml:space="preserve"> </w:t>
            </w:r>
            <w:r w:rsidRPr="0024174F">
              <w:rPr>
                <w:rFonts w:ascii="Times New Roman" w:hAnsi="Times New Roman" w:cs="Times New Roman"/>
                <w:w w:val="95"/>
              </w:rPr>
              <w:t>climatizada</w:t>
            </w:r>
            <w:r w:rsidRPr="0024174F">
              <w:rPr>
                <w:rFonts w:ascii="Times New Roman" w:hAnsi="Times New Roman" w:cs="Times New Roman"/>
                <w:spacing w:val="21"/>
                <w:w w:val="95"/>
              </w:rPr>
              <w:t xml:space="preserve"> </w:t>
            </w:r>
            <w:r w:rsidRPr="0024174F">
              <w:rPr>
                <w:rFonts w:ascii="Times New Roman" w:hAnsi="Times New Roman" w:cs="Times New Roman"/>
                <w:w w:val="95"/>
              </w:rPr>
              <w:t>e</w:t>
            </w:r>
            <w:r w:rsidRPr="0024174F">
              <w:rPr>
                <w:rFonts w:ascii="Times New Roman" w:hAnsi="Times New Roman" w:cs="Times New Roman"/>
                <w:spacing w:val="12"/>
                <w:w w:val="95"/>
              </w:rPr>
              <w:t xml:space="preserve"> </w:t>
            </w:r>
            <w:r w:rsidRPr="0024174F">
              <w:rPr>
                <w:rFonts w:ascii="Times New Roman" w:hAnsi="Times New Roman" w:cs="Times New Roman"/>
                <w:w w:val="95"/>
              </w:rPr>
              <w:t>mobiliada</w:t>
            </w:r>
          </w:p>
        </w:tc>
        <w:tc>
          <w:tcPr>
            <w:tcW w:w="1701" w:type="dxa"/>
            <w:vAlign w:val="center"/>
          </w:tcPr>
          <w:p w14:paraId="2741B634" w14:textId="77777777" w:rsidR="00284C3F" w:rsidRPr="0024174F" w:rsidRDefault="00284C3F" w:rsidP="00C370B1">
            <w:pPr>
              <w:pStyle w:val="TableParagraph"/>
              <w:spacing w:before="123"/>
              <w:ind w:left="54" w:right="34"/>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(8h)</w:t>
            </w:r>
          </w:p>
        </w:tc>
        <w:tc>
          <w:tcPr>
            <w:tcW w:w="1843" w:type="dxa"/>
            <w:vAlign w:val="center"/>
          </w:tcPr>
          <w:p w14:paraId="1EF7AE80"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03</w:t>
            </w:r>
          </w:p>
        </w:tc>
        <w:tc>
          <w:tcPr>
            <w:tcW w:w="1471" w:type="dxa"/>
            <w:vAlign w:val="center"/>
          </w:tcPr>
          <w:p w14:paraId="1EEE3487" w14:textId="55F26DE0" w:rsidR="00284C3F" w:rsidRPr="0024174F" w:rsidRDefault="00284C3F" w:rsidP="00C370B1">
            <w:pPr>
              <w:pStyle w:val="TableParagraph"/>
              <w:jc w:val="center"/>
              <w:rPr>
                <w:rFonts w:ascii="Times New Roman" w:hAnsi="Times New Roman" w:cs="Times New Roman"/>
              </w:rPr>
            </w:pPr>
          </w:p>
        </w:tc>
        <w:tc>
          <w:tcPr>
            <w:tcW w:w="1625" w:type="dxa"/>
            <w:vAlign w:val="center"/>
          </w:tcPr>
          <w:p w14:paraId="3361D238" w14:textId="55AFD7B0" w:rsidR="00284C3F" w:rsidRPr="004B4791" w:rsidRDefault="00284C3F" w:rsidP="00C370B1">
            <w:pPr>
              <w:jc w:val="center"/>
              <w:rPr>
                <w:color w:val="000000"/>
              </w:rPr>
            </w:pPr>
          </w:p>
        </w:tc>
      </w:tr>
      <w:tr w:rsidR="00284C3F" w:rsidRPr="0024174F" w14:paraId="3A1690DE"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6"/>
          <w:jc w:val="center"/>
        </w:trPr>
        <w:tc>
          <w:tcPr>
            <w:tcW w:w="704" w:type="dxa"/>
            <w:tcBorders>
              <w:top w:val="nil"/>
            </w:tcBorders>
            <w:vAlign w:val="center"/>
          </w:tcPr>
          <w:p w14:paraId="573060BC" w14:textId="506E1CA4" w:rsidR="00284C3F" w:rsidRPr="0024174F" w:rsidRDefault="009D30ED" w:rsidP="00925CB4">
            <w:pPr>
              <w:pStyle w:val="TableParagraph"/>
              <w:ind w:left="202" w:right="193"/>
              <w:jc w:val="center"/>
              <w:rPr>
                <w:rFonts w:ascii="Times New Roman" w:hAnsi="Times New Roman" w:cs="Times New Roman"/>
              </w:rPr>
            </w:pPr>
            <w:r>
              <w:rPr>
                <w:rFonts w:ascii="Times New Roman" w:hAnsi="Times New Roman" w:cs="Times New Roman"/>
              </w:rPr>
              <w:t>02</w:t>
            </w:r>
          </w:p>
        </w:tc>
        <w:tc>
          <w:tcPr>
            <w:tcW w:w="2703" w:type="dxa"/>
            <w:tcBorders>
              <w:top w:val="nil"/>
            </w:tcBorders>
          </w:tcPr>
          <w:p w14:paraId="75FBFF62" w14:textId="77777777" w:rsidR="00284C3F" w:rsidRPr="0024174F" w:rsidRDefault="00284C3F" w:rsidP="00763DC5">
            <w:pPr>
              <w:pStyle w:val="TableParagraph"/>
              <w:ind w:left="67" w:right="46"/>
              <w:jc w:val="both"/>
              <w:rPr>
                <w:rFonts w:ascii="Times New Roman" w:hAnsi="Times New Roman" w:cs="Times New Roman"/>
              </w:rPr>
            </w:pPr>
            <w:r w:rsidRPr="0024174F">
              <w:rPr>
                <w:rFonts w:ascii="Times New Roman" w:hAnsi="Times New Roman" w:cs="Times New Roman"/>
              </w:rPr>
              <w:t>Sala/auditório para até 50 pessoas em formato a ser definido</w:t>
            </w:r>
            <w:r w:rsidRPr="0024174F">
              <w:rPr>
                <w:rFonts w:ascii="Times New Roman" w:hAnsi="Times New Roman" w:cs="Times New Roman"/>
                <w:spacing w:val="1"/>
              </w:rPr>
              <w:t xml:space="preserve"> </w:t>
            </w:r>
            <w:r w:rsidRPr="0024174F">
              <w:rPr>
                <w:rFonts w:ascii="Times New Roman" w:hAnsi="Times New Roman" w:cs="Times New Roman"/>
              </w:rPr>
              <w:t>pelo</w:t>
            </w:r>
            <w:r w:rsidRPr="0024174F">
              <w:rPr>
                <w:rFonts w:ascii="Times New Roman" w:hAnsi="Times New Roman" w:cs="Times New Roman"/>
                <w:spacing w:val="1"/>
              </w:rPr>
              <w:t xml:space="preserve"> </w:t>
            </w:r>
            <w:r w:rsidRPr="0024174F">
              <w:rPr>
                <w:rFonts w:ascii="Times New Roman" w:hAnsi="Times New Roman" w:cs="Times New Roman"/>
              </w:rPr>
              <w:t>CREA-MT,</w:t>
            </w:r>
            <w:r w:rsidRPr="0024174F">
              <w:rPr>
                <w:rFonts w:ascii="Times New Roman" w:hAnsi="Times New Roman" w:cs="Times New Roman"/>
                <w:spacing w:val="1"/>
              </w:rPr>
              <w:t xml:space="preserve"> </w:t>
            </w:r>
            <w:r w:rsidRPr="0024174F">
              <w:rPr>
                <w:rFonts w:ascii="Times New Roman" w:hAnsi="Times New Roman" w:cs="Times New Roman"/>
              </w:rPr>
              <w:t>climatizada,</w:t>
            </w:r>
            <w:r w:rsidRPr="0024174F">
              <w:rPr>
                <w:rFonts w:ascii="Times New Roman" w:hAnsi="Times New Roman" w:cs="Times New Roman"/>
                <w:spacing w:val="1"/>
              </w:rPr>
              <w:t xml:space="preserve"> </w:t>
            </w:r>
            <w:r w:rsidRPr="0024174F">
              <w:rPr>
                <w:rFonts w:ascii="Times New Roman" w:hAnsi="Times New Roman" w:cs="Times New Roman"/>
              </w:rPr>
              <w:t>mobiliada,</w:t>
            </w:r>
            <w:r w:rsidRPr="0024174F">
              <w:rPr>
                <w:rFonts w:ascii="Times New Roman" w:hAnsi="Times New Roman" w:cs="Times New Roman"/>
                <w:spacing w:val="1"/>
              </w:rPr>
              <w:t xml:space="preserve"> </w:t>
            </w:r>
            <w:r w:rsidRPr="0024174F">
              <w:rPr>
                <w:rFonts w:ascii="Times New Roman" w:hAnsi="Times New Roman" w:cs="Times New Roman"/>
              </w:rPr>
              <w:t>com</w:t>
            </w:r>
            <w:r w:rsidRPr="0024174F">
              <w:rPr>
                <w:rFonts w:ascii="Times New Roman" w:hAnsi="Times New Roman" w:cs="Times New Roman"/>
                <w:spacing w:val="1"/>
              </w:rPr>
              <w:t xml:space="preserve"> </w:t>
            </w:r>
            <w:r w:rsidRPr="0024174F">
              <w:rPr>
                <w:rFonts w:ascii="Times New Roman" w:hAnsi="Times New Roman" w:cs="Times New Roman"/>
              </w:rPr>
              <w:t>sistema</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sonorizaçãocompleta,com mesa de som de no mínimo 8 canais,</w:t>
            </w:r>
            <w:r w:rsidRPr="0024174F">
              <w:rPr>
                <w:rFonts w:ascii="Times New Roman" w:hAnsi="Times New Roman" w:cs="Times New Roman"/>
                <w:spacing w:val="-32"/>
              </w:rPr>
              <w:t xml:space="preserve"> </w:t>
            </w:r>
            <w:r w:rsidRPr="0024174F">
              <w:rPr>
                <w:rFonts w:ascii="Times New Roman" w:hAnsi="Times New Roman" w:cs="Times New Roman"/>
              </w:rPr>
              <w:t>operador, projetor multimídia,</w:t>
            </w:r>
            <w:r w:rsidRPr="0024174F">
              <w:rPr>
                <w:rFonts w:ascii="Times New Roman" w:hAnsi="Times New Roman" w:cs="Times New Roman"/>
                <w:spacing w:val="1"/>
              </w:rPr>
              <w:t xml:space="preserve"> </w:t>
            </w:r>
            <w:r w:rsidRPr="0024174F">
              <w:rPr>
                <w:rFonts w:ascii="Times New Roman" w:hAnsi="Times New Roman" w:cs="Times New Roman"/>
              </w:rPr>
              <w:t>tela</w:t>
            </w:r>
            <w:r w:rsidRPr="0024174F">
              <w:rPr>
                <w:rFonts w:ascii="Times New Roman" w:hAnsi="Times New Roman" w:cs="Times New Roman"/>
                <w:spacing w:val="1"/>
              </w:rPr>
              <w:t xml:space="preserve"> </w:t>
            </w:r>
            <w:r w:rsidRPr="0024174F">
              <w:rPr>
                <w:rFonts w:ascii="Times New Roman" w:hAnsi="Times New Roman" w:cs="Times New Roman"/>
              </w:rPr>
              <w:t>para projeção,</w:t>
            </w:r>
            <w:r w:rsidRPr="0024174F">
              <w:rPr>
                <w:rFonts w:ascii="Times New Roman" w:hAnsi="Times New Roman" w:cs="Times New Roman"/>
                <w:spacing w:val="1"/>
              </w:rPr>
              <w:t xml:space="preserve"> </w:t>
            </w:r>
            <w:r w:rsidRPr="0024174F">
              <w:rPr>
                <w:rFonts w:ascii="Times New Roman" w:hAnsi="Times New Roman" w:cs="Times New Roman"/>
              </w:rPr>
              <w:t>em hotel</w:t>
            </w:r>
            <w:r w:rsidRPr="0024174F">
              <w:rPr>
                <w:rFonts w:ascii="Times New Roman" w:hAnsi="Times New Roman" w:cs="Times New Roman"/>
                <w:spacing w:val="1"/>
              </w:rPr>
              <w:t xml:space="preserve"> </w:t>
            </w:r>
            <w:r w:rsidRPr="0024174F">
              <w:rPr>
                <w:rFonts w:ascii="Times New Roman" w:hAnsi="Times New Roman" w:cs="Times New Roman"/>
              </w:rPr>
              <w:t>padrão</w:t>
            </w:r>
            <w:r w:rsidRPr="0024174F">
              <w:rPr>
                <w:rFonts w:ascii="Times New Roman" w:hAnsi="Times New Roman" w:cs="Times New Roman"/>
                <w:spacing w:val="1"/>
              </w:rPr>
              <w:t xml:space="preserve"> </w:t>
            </w:r>
            <w:r w:rsidRPr="0024174F">
              <w:rPr>
                <w:rFonts w:ascii="Times New Roman" w:hAnsi="Times New Roman" w:cs="Times New Roman"/>
              </w:rPr>
              <w:t>mínimo</w:t>
            </w:r>
            <w:r w:rsidRPr="0024174F">
              <w:rPr>
                <w:rFonts w:ascii="Times New Roman" w:hAnsi="Times New Roman" w:cs="Times New Roman"/>
                <w:spacing w:val="1"/>
              </w:rPr>
              <w:t xml:space="preserve"> </w:t>
            </w:r>
            <w:r w:rsidRPr="0024174F">
              <w:rPr>
                <w:rFonts w:ascii="Times New Roman" w:hAnsi="Times New Roman" w:cs="Times New Roman"/>
              </w:rPr>
              <w:t>3</w:t>
            </w:r>
            <w:r w:rsidRPr="0024174F">
              <w:rPr>
                <w:rFonts w:ascii="Times New Roman" w:hAnsi="Times New Roman" w:cs="Times New Roman"/>
                <w:spacing w:val="1"/>
              </w:rPr>
              <w:t xml:space="preserve"> </w:t>
            </w:r>
            <w:r w:rsidRPr="0024174F">
              <w:rPr>
                <w:rFonts w:ascii="Times New Roman" w:hAnsi="Times New Roman" w:cs="Times New Roman"/>
              </w:rPr>
              <w:t>estrelas,</w:t>
            </w:r>
            <w:r w:rsidRPr="0024174F">
              <w:rPr>
                <w:rFonts w:ascii="Times New Roman" w:hAnsi="Times New Roman" w:cs="Times New Roman"/>
                <w:spacing w:val="1"/>
              </w:rPr>
              <w:t xml:space="preserve"> </w:t>
            </w:r>
            <w:r w:rsidRPr="0024174F">
              <w:rPr>
                <w:rFonts w:ascii="Times New Roman" w:hAnsi="Times New Roman" w:cs="Times New Roman"/>
              </w:rPr>
              <w:t>com</w:t>
            </w:r>
            <w:r w:rsidRPr="0024174F">
              <w:rPr>
                <w:rFonts w:ascii="Times New Roman" w:hAnsi="Times New Roman" w:cs="Times New Roman"/>
                <w:spacing w:val="1"/>
              </w:rPr>
              <w:t xml:space="preserve"> </w:t>
            </w:r>
            <w:r w:rsidRPr="0024174F">
              <w:rPr>
                <w:rFonts w:ascii="Times New Roman" w:hAnsi="Times New Roman" w:cs="Times New Roman"/>
              </w:rPr>
              <w:t>acesso</w:t>
            </w:r>
            <w:r w:rsidRPr="0024174F">
              <w:rPr>
                <w:rFonts w:ascii="Times New Roman" w:hAnsi="Times New Roman" w:cs="Times New Roman"/>
                <w:spacing w:val="1"/>
              </w:rPr>
              <w:t xml:space="preserve"> </w:t>
            </w:r>
            <w:r w:rsidRPr="0024174F">
              <w:rPr>
                <w:rFonts w:ascii="Times New Roman" w:hAnsi="Times New Roman" w:cs="Times New Roman"/>
              </w:rPr>
              <w:t>à</w:t>
            </w:r>
            <w:r w:rsidRPr="0024174F">
              <w:rPr>
                <w:rFonts w:ascii="Times New Roman" w:hAnsi="Times New Roman" w:cs="Times New Roman"/>
                <w:spacing w:val="1"/>
              </w:rPr>
              <w:t xml:space="preserve"> </w:t>
            </w:r>
            <w:r w:rsidRPr="0024174F">
              <w:rPr>
                <w:rFonts w:ascii="Times New Roman" w:hAnsi="Times New Roman" w:cs="Times New Roman"/>
              </w:rPr>
              <w:t>internet</w:t>
            </w:r>
            <w:r w:rsidRPr="0024174F">
              <w:rPr>
                <w:rFonts w:ascii="Times New Roman" w:hAnsi="Times New Roman" w:cs="Times New Roman"/>
                <w:spacing w:val="1"/>
              </w:rPr>
              <w:t xml:space="preserve"> </w:t>
            </w:r>
            <w:r w:rsidRPr="0024174F">
              <w:rPr>
                <w:rFonts w:ascii="Times New Roman" w:hAnsi="Times New Roman" w:cs="Times New Roman"/>
              </w:rPr>
              <w:t>,</w:t>
            </w:r>
            <w:r w:rsidRPr="0024174F">
              <w:rPr>
                <w:rFonts w:ascii="Times New Roman" w:hAnsi="Times New Roman" w:cs="Times New Roman"/>
                <w:spacing w:val="1"/>
              </w:rPr>
              <w:t xml:space="preserve"> </w:t>
            </w:r>
            <w:r w:rsidRPr="0024174F">
              <w:rPr>
                <w:rFonts w:ascii="Times New Roman" w:hAnsi="Times New Roman" w:cs="Times New Roman"/>
              </w:rPr>
              <w:t>incluso</w:t>
            </w:r>
            <w:r w:rsidRPr="0024174F">
              <w:rPr>
                <w:rFonts w:ascii="Times New Roman" w:hAnsi="Times New Roman" w:cs="Times New Roman"/>
                <w:spacing w:val="1"/>
              </w:rPr>
              <w:t xml:space="preserve"> </w:t>
            </w:r>
            <w:r w:rsidRPr="0024174F">
              <w:rPr>
                <w:rFonts w:ascii="Times New Roman" w:hAnsi="Times New Roman" w:cs="Times New Roman"/>
              </w:rPr>
              <w:t>limpeza</w:t>
            </w:r>
            <w:r w:rsidRPr="0024174F">
              <w:rPr>
                <w:rFonts w:ascii="Times New Roman" w:hAnsi="Times New Roman" w:cs="Times New Roman"/>
                <w:spacing w:val="13"/>
              </w:rPr>
              <w:t xml:space="preserve"> </w:t>
            </w:r>
            <w:r w:rsidRPr="0024174F">
              <w:rPr>
                <w:rFonts w:ascii="Times New Roman" w:hAnsi="Times New Roman" w:cs="Times New Roman"/>
              </w:rPr>
              <w:t>e</w:t>
            </w:r>
            <w:r w:rsidRPr="0024174F">
              <w:rPr>
                <w:rFonts w:ascii="Times New Roman" w:hAnsi="Times New Roman" w:cs="Times New Roman"/>
                <w:spacing w:val="-2"/>
              </w:rPr>
              <w:t xml:space="preserve"> </w:t>
            </w:r>
            <w:r w:rsidRPr="0024174F">
              <w:rPr>
                <w:rFonts w:ascii="Times New Roman" w:hAnsi="Times New Roman" w:cs="Times New Roman"/>
              </w:rPr>
              <w:t>conservação</w:t>
            </w:r>
          </w:p>
          <w:p w14:paraId="5F8152CD" w14:textId="77777777" w:rsidR="00284C3F" w:rsidRPr="0024174F" w:rsidRDefault="00284C3F" w:rsidP="00763DC5">
            <w:pPr>
              <w:pStyle w:val="TableParagraph"/>
              <w:spacing w:line="172" w:lineRule="exact"/>
              <w:ind w:left="67"/>
              <w:jc w:val="both"/>
              <w:rPr>
                <w:rFonts w:ascii="Times New Roman" w:hAnsi="Times New Roman" w:cs="Times New Roman"/>
              </w:rPr>
            </w:pPr>
            <w:r w:rsidRPr="0024174F">
              <w:rPr>
                <w:rFonts w:ascii="Times New Roman" w:hAnsi="Times New Roman" w:cs="Times New Roman"/>
              </w:rPr>
              <w:t>durante</w:t>
            </w:r>
            <w:r w:rsidRPr="0024174F">
              <w:rPr>
                <w:rFonts w:ascii="Times New Roman" w:hAnsi="Times New Roman" w:cs="Times New Roman"/>
                <w:spacing w:val="-7"/>
              </w:rPr>
              <w:t xml:space="preserve"> </w:t>
            </w:r>
            <w:r w:rsidRPr="0024174F">
              <w:rPr>
                <w:rFonts w:ascii="Times New Roman" w:hAnsi="Times New Roman" w:cs="Times New Roman"/>
              </w:rPr>
              <w:t>o</w:t>
            </w:r>
            <w:r w:rsidRPr="0024174F">
              <w:rPr>
                <w:rFonts w:ascii="Times New Roman" w:hAnsi="Times New Roman" w:cs="Times New Roman"/>
                <w:spacing w:val="-7"/>
              </w:rPr>
              <w:t xml:space="preserve"> </w:t>
            </w:r>
            <w:r w:rsidRPr="0024174F">
              <w:rPr>
                <w:rFonts w:ascii="Times New Roman" w:hAnsi="Times New Roman" w:cs="Times New Roman"/>
              </w:rPr>
              <w:t>evento.</w:t>
            </w:r>
          </w:p>
        </w:tc>
        <w:tc>
          <w:tcPr>
            <w:tcW w:w="1701" w:type="dxa"/>
            <w:tcBorders>
              <w:top w:val="nil"/>
            </w:tcBorders>
            <w:vAlign w:val="center"/>
          </w:tcPr>
          <w:p w14:paraId="7F527A94" w14:textId="77777777" w:rsidR="00284C3F" w:rsidRPr="0024174F" w:rsidRDefault="00284C3F" w:rsidP="00C370B1">
            <w:pPr>
              <w:pStyle w:val="TableParagraph"/>
              <w:ind w:left="54" w:right="34"/>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(8h)</w:t>
            </w:r>
          </w:p>
        </w:tc>
        <w:tc>
          <w:tcPr>
            <w:tcW w:w="1843" w:type="dxa"/>
            <w:tcBorders>
              <w:top w:val="nil"/>
            </w:tcBorders>
            <w:vAlign w:val="center"/>
          </w:tcPr>
          <w:p w14:paraId="1A35867D"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03</w:t>
            </w:r>
          </w:p>
        </w:tc>
        <w:tc>
          <w:tcPr>
            <w:tcW w:w="1471" w:type="dxa"/>
            <w:tcBorders>
              <w:top w:val="nil"/>
            </w:tcBorders>
            <w:vAlign w:val="center"/>
          </w:tcPr>
          <w:p w14:paraId="127533AB" w14:textId="5B064F6A" w:rsidR="00284C3F" w:rsidRPr="0024174F" w:rsidRDefault="00284C3F" w:rsidP="00C370B1">
            <w:pPr>
              <w:pStyle w:val="TableParagraph"/>
              <w:jc w:val="center"/>
              <w:rPr>
                <w:rFonts w:ascii="Times New Roman" w:hAnsi="Times New Roman" w:cs="Times New Roman"/>
              </w:rPr>
            </w:pPr>
          </w:p>
        </w:tc>
        <w:tc>
          <w:tcPr>
            <w:tcW w:w="1625" w:type="dxa"/>
            <w:tcBorders>
              <w:top w:val="nil"/>
            </w:tcBorders>
            <w:vAlign w:val="center"/>
          </w:tcPr>
          <w:p w14:paraId="354BDAD3" w14:textId="2B4D997E" w:rsidR="00284C3F" w:rsidRPr="004B4791" w:rsidRDefault="00284C3F" w:rsidP="00C370B1">
            <w:pPr>
              <w:jc w:val="center"/>
              <w:rPr>
                <w:color w:val="000000"/>
              </w:rPr>
            </w:pPr>
          </w:p>
        </w:tc>
      </w:tr>
      <w:tr w:rsidR="00284C3F" w:rsidRPr="0024174F" w14:paraId="4278081E"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12"/>
          <w:jc w:val="center"/>
        </w:trPr>
        <w:tc>
          <w:tcPr>
            <w:tcW w:w="704" w:type="dxa"/>
            <w:vAlign w:val="center"/>
          </w:tcPr>
          <w:p w14:paraId="0EC061AE" w14:textId="1C216AC7" w:rsidR="00284C3F" w:rsidRPr="0024174F" w:rsidRDefault="009D30ED" w:rsidP="00925CB4">
            <w:pPr>
              <w:pStyle w:val="TableParagraph"/>
              <w:ind w:left="202" w:right="193"/>
              <w:jc w:val="center"/>
              <w:rPr>
                <w:rFonts w:ascii="Times New Roman" w:hAnsi="Times New Roman" w:cs="Times New Roman"/>
              </w:rPr>
            </w:pPr>
            <w:r>
              <w:rPr>
                <w:rFonts w:ascii="Times New Roman" w:hAnsi="Times New Roman" w:cs="Times New Roman"/>
              </w:rPr>
              <w:t>03</w:t>
            </w:r>
          </w:p>
        </w:tc>
        <w:tc>
          <w:tcPr>
            <w:tcW w:w="2703" w:type="dxa"/>
          </w:tcPr>
          <w:p w14:paraId="056FF933" w14:textId="77777777" w:rsidR="00284C3F" w:rsidRPr="0024174F" w:rsidRDefault="00284C3F" w:rsidP="00763DC5">
            <w:pPr>
              <w:pStyle w:val="TableParagraph"/>
              <w:spacing w:before="3"/>
              <w:ind w:left="67" w:right="46"/>
              <w:jc w:val="both"/>
              <w:rPr>
                <w:rFonts w:ascii="Times New Roman" w:hAnsi="Times New Roman" w:cs="Times New Roman"/>
              </w:rPr>
            </w:pPr>
            <w:r w:rsidRPr="0024174F">
              <w:rPr>
                <w:rFonts w:ascii="Times New Roman" w:hAnsi="Times New Roman" w:cs="Times New Roman"/>
              </w:rPr>
              <w:t>Sala/auditório para até 100 pessoas em formato a ser definido</w:t>
            </w:r>
            <w:r w:rsidRPr="0024174F">
              <w:rPr>
                <w:rFonts w:ascii="Times New Roman" w:hAnsi="Times New Roman" w:cs="Times New Roman"/>
                <w:spacing w:val="1"/>
              </w:rPr>
              <w:t xml:space="preserve"> </w:t>
            </w:r>
            <w:r w:rsidRPr="0024174F">
              <w:rPr>
                <w:rFonts w:ascii="Times New Roman" w:hAnsi="Times New Roman" w:cs="Times New Roman"/>
              </w:rPr>
              <w:t>pelo</w:t>
            </w:r>
            <w:r w:rsidRPr="0024174F">
              <w:rPr>
                <w:rFonts w:ascii="Times New Roman" w:hAnsi="Times New Roman" w:cs="Times New Roman"/>
                <w:spacing w:val="1"/>
              </w:rPr>
              <w:t xml:space="preserve"> </w:t>
            </w:r>
            <w:r w:rsidRPr="0024174F">
              <w:rPr>
                <w:rFonts w:ascii="Times New Roman" w:hAnsi="Times New Roman" w:cs="Times New Roman"/>
              </w:rPr>
              <w:t>CREA-MT,</w:t>
            </w:r>
            <w:r w:rsidRPr="0024174F">
              <w:rPr>
                <w:rFonts w:ascii="Times New Roman" w:hAnsi="Times New Roman" w:cs="Times New Roman"/>
                <w:spacing w:val="1"/>
              </w:rPr>
              <w:t xml:space="preserve"> </w:t>
            </w:r>
            <w:r w:rsidRPr="0024174F">
              <w:rPr>
                <w:rFonts w:ascii="Times New Roman" w:hAnsi="Times New Roman" w:cs="Times New Roman"/>
              </w:rPr>
              <w:t>climatizada,</w:t>
            </w:r>
            <w:r w:rsidRPr="0024174F">
              <w:rPr>
                <w:rFonts w:ascii="Times New Roman" w:hAnsi="Times New Roman" w:cs="Times New Roman"/>
                <w:spacing w:val="1"/>
              </w:rPr>
              <w:t xml:space="preserve"> </w:t>
            </w:r>
            <w:r w:rsidRPr="0024174F">
              <w:rPr>
                <w:rFonts w:ascii="Times New Roman" w:hAnsi="Times New Roman" w:cs="Times New Roman"/>
              </w:rPr>
              <w:t>mobiliada,</w:t>
            </w:r>
            <w:r w:rsidRPr="0024174F">
              <w:rPr>
                <w:rFonts w:ascii="Times New Roman" w:hAnsi="Times New Roman" w:cs="Times New Roman"/>
                <w:spacing w:val="1"/>
              </w:rPr>
              <w:t xml:space="preserve"> </w:t>
            </w:r>
            <w:r w:rsidRPr="0024174F">
              <w:rPr>
                <w:rFonts w:ascii="Times New Roman" w:hAnsi="Times New Roman" w:cs="Times New Roman"/>
              </w:rPr>
              <w:t>com</w:t>
            </w:r>
            <w:r w:rsidRPr="0024174F">
              <w:rPr>
                <w:rFonts w:ascii="Times New Roman" w:hAnsi="Times New Roman" w:cs="Times New Roman"/>
                <w:spacing w:val="1"/>
              </w:rPr>
              <w:t xml:space="preserve"> </w:t>
            </w:r>
            <w:r w:rsidRPr="0024174F">
              <w:rPr>
                <w:rFonts w:ascii="Times New Roman" w:hAnsi="Times New Roman" w:cs="Times New Roman"/>
              </w:rPr>
              <w:t>sistema</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sonorizaçãocompleta,com mesa de som de no mínimo 8 canais,</w:t>
            </w:r>
            <w:r w:rsidRPr="0024174F">
              <w:rPr>
                <w:rFonts w:ascii="Times New Roman" w:hAnsi="Times New Roman" w:cs="Times New Roman"/>
                <w:spacing w:val="-32"/>
              </w:rPr>
              <w:t xml:space="preserve"> </w:t>
            </w:r>
            <w:r w:rsidRPr="0024174F">
              <w:rPr>
                <w:rFonts w:ascii="Times New Roman" w:hAnsi="Times New Roman" w:cs="Times New Roman"/>
              </w:rPr>
              <w:t>operador, projetor multimídia,</w:t>
            </w:r>
            <w:r w:rsidRPr="0024174F">
              <w:rPr>
                <w:rFonts w:ascii="Times New Roman" w:hAnsi="Times New Roman" w:cs="Times New Roman"/>
                <w:spacing w:val="1"/>
              </w:rPr>
              <w:t xml:space="preserve"> </w:t>
            </w:r>
            <w:r w:rsidRPr="0024174F">
              <w:rPr>
                <w:rFonts w:ascii="Times New Roman" w:hAnsi="Times New Roman" w:cs="Times New Roman"/>
              </w:rPr>
              <w:t>tela</w:t>
            </w:r>
            <w:r w:rsidRPr="0024174F">
              <w:rPr>
                <w:rFonts w:ascii="Times New Roman" w:hAnsi="Times New Roman" w:cs="Times New Roman"/>
                <w:spacing w:val="1"/>
              </w:rPr>
              <w:t xml:space="preserve"> </w:t>
            </w:r>
            <w:r w:rsidRPr="0024174F">
              <w:rPr>
                <w:rFonts w:ascii="Times New Roman" w:hAnsi="Times New Roman" w:cs="Times New Roman"/>
              </w:rPr>
              <w:t>para projeção,</w:t>
            </w:r>
            <w:r w:rsidRPr="0024174F">
              <w:rPr>
                <w:rFonts w:ascii="Times New Roman" w:hAnsi="Times New Roman" w:cs="Times New Roman"/>
                <w:spacing w:val="1"/>
              </w:rPr>
              <w:t xml:space="preserve"> </w:t>
            </w:r>
            <w:r w:rsidRPr="0024174F">
              <w:rPr>
                <w:rFonts w:ascii="Times New Roman" w:hAnsi="Times New Roman" w:cs="Times New Roman"/>
              </w:rPr>
              <w:t>em hotel</w:t>
            </w:r>
            <w:r w:rsidRPr="0024174F">
              <w:rPr>
                <w:rFonts w:ascii="Times New Roman" w:hAnsi="Times New Roman" w:cs="Times New Roman"/>
                <w:spacing w:val="1"/>
              </w:rPr>
              <w:t xml:space="preserve"> </w:t>
            </w:r>
            <w:r w:rsidRPr="0024174F">
              <w:rPr>
                <w:rFonts w:ascii="Times New Roman" w:hAnsi="Times New Roman" w:cs="Times New Roman"/>
              </w:rPr>
              <w:t>padrão</w:t>
            </w:r>
            <w:r w:rsidRPr="0024174F">
              <w:rPr>
                <w:rFonts w:ascii="Times New Roman" w:hAnsi="Times New Roman" w:cs="Times New Roman"/>
                <w:spacing w:val="1"/>
              </w:rPr>
              <w:t xml:space="preserve"> </w:t>
            </w:r>
            <w:r w:rsidRPr="0024174F">
              <w:rPr>
                <w:rFonts w:ascii="Times New Roman" w:hAnsi="Times New Roman" w:cs="Times New Roman"/>
              </w:rPr>
              <w:t>mínimo</w:t>
            </w:r>
            <w:r w:rsidRPr="0024174F">
              <w:rPr>
                <w:rFonts w:ascii="Times New Roman" w:hAnsi="Times New Roman" w:cs="Times New Roman"/>
                <w:spacing w:val="1"/>
              </w:rPr>
              <w:t xml:space="preserve"> </w:t>
            </w:r>
            <w:r w:rsidRPr="0024174F">
              <w:rPr>
                <w:rFonts w:ascii="Times New Roman" w:hAnsi="Times New Roman" w:cs="Times New Roman"/>
              </w:rPr>
              <w:t>3</w:t>
            </w:r>
            <w:r w:rsidRPr="0024174F">
              <w:rPr>
                <w:rFonts w:ascii="Times New Roman" w:hAnsi="Times New Roman" w:cs="Times New Roman"/>
                <w:spacing w:val="1"/>
              </w:rPr>
              <w:t xml:space="preserve"> </w:t>
            </w:r>
            <w:r w:rsidRPr="0024174F">
              <w:rPr>
                <w:rFonts w:ascii="Times New Roman" w:hAnsi="Times New Roman" w:cs="Times New Roman"/>
              </w:rPr>
              <w:t>estrelas,</w:t>
            </w:r>
            <w:r w:rsidRPr="0024174F">
              <w:rPr>
                <w:rFonts w:ascii="Times New Roman" w:hAnsi="Times New Roman" w:cs="Times New Roman"/>
                <w:spacing w:val="1"/>
              </w:rPr>
              <w:t xml:space="preserve"> </w:t>
            </w:r>
            <w:r w:rsidRPr="0024174F">
              <w:rPr>
                <w:rFonts w:ascii="Times New Roman" w:hAnsi="Times New Roman" w:cs="Times New Roman"/>
              </w:rPr>
              <w:t>com</w:t>
            </w:r>
            <w:r w:rsidRPr="0024174F">
              <w:rPr>
                <w:rFonts w:ascii="Times New Roman" w:hAnsi="Times New Roman" w:cs="Times New Roman"/>
                <w:spacing w:val="1"/>
              </w:rPr>
              <w:t xml:space="preserve"> </w:t>
            </w:r>
            <w:r w:rsidRPr="0024174F">
              <w:rPr>
                <w:rFonts w:ascii="Times New Roman" w:hAnsi="Times New Roman" w:cs="Times New Roman"/>
              </w:rPr>
              <w:t>acesso</w:t>
            </w:r>
            <w:r w:rsidRPr="0024174F">
              <w:rPr>
                <w:rFonts w:ascii="Times New Roman" w:hAnsi="Times New Roman" w:cs="Times New Roman"/>
                <w:spacing w:val="1"/>
              </w:rPr>
              <w:t xml:space="preserve"> </w:t>
            </w:r>
            <w:r w:rsidRPr="0024174F">
              <w:rPr>
                <w:rFonts w:ascii="Times New Roman" w:hAnsi="Times New Roman" w:cs="Times New Roman"/>
              </w:rPr>
              <w:t>à</w:t>
            </w:r>
            <w:r w:rsidRPr="0024174F">
              <w:rPr>
                <w:rFonts w:ascii="Times New Roman" w:hAnsi="Times New Roman" w:cs="Times New Roman"/>
                <w:spacing w:val="1"/>
              </w:rPr>
              <w:t xml:space="preserve"> </w:t>
            </w:r>
            <w:r w:rsidRPr="0024174F">
              <w:rPr>
                <w:rFonts w:ascii="Times New Roman" w:hAnsi="Times New Roman" w:cs="Times New Roman"/>
              </w:rPr>
              <w:t>internet</w:t>
            </w:r>
            <w:r w:rsidRPr="0024174F">
              <w:rPr>
                <w:rFonts w:ascii="Times New Roman" w:hAnsi="Times New Roman" w:cs="Times New Roman"/>
                <w:spacing w:val="1"/>
              </w:rPr>
              <w:t xml:space="preserve"> </w:t>
            </w:r>
            <w:r w:rsidRPr="0024174F">
              <w:rPr>
                <w:rFonts w:ascii="Times New Roman" w:hAnsi="Times New Roman" w:cs="Times New Roman"/>
              </w:rPr>
              <w:t>conforme</w:t>
            </w:r>
            <w:r w:rsidRPr="0024174F">
              <w:rPr>
                <w:rFonts w:ascii="Times New Roman" w:hAnsi="Times New Roman" w:cs="Times New Roman"/>
                <w:spacing w:val="-31"/>
              </w:rPr>
              <w:t xml:space="preserve"> </w:t>
            </w:r>
            <w:r w:rsidRPr="0024174F">
              <w:rPr>
                <w:rFonts w:ascii="Times New Roman" w:hAnsi="Times New Roman" w:cs="Times New Roman"/>
              </w:rPr>
              <w:t>especificações no item 3.2.2 a), incluso limpeza e conservação</w:t>
            </w:r>
            <w:r w:rsidRPr="0024174F">
              <w:rPr>
                <w:rFonts w:ascii="Times New Roman" w:hAnsi="Times New Roman" w:cs="Times New Roman"/>
                <w:spacing w:val="1"/>
              </w:rPr>
              <w:t xml:space="preserve"> </w:t>
            </w:r>
            <w:r w:rsidRPr="0024174F">
              <w:rPr>
                <w:rFonts w:ascii="Times New Roman" w:hAnsi="Times New Roman" w:cs="Times New Roman"/>
              </w:rPr>
              <w:t>durante</w:t>
            </w:r>
            <w:r w:rsidRPr="0024174F">
              <w:rPr>
                <w:rFonts w:ascii="Times New Roman" w:hAnsi="Times New Roman" w:cs="Times New Roman"/>
                <w:spacing w:val="-6"/>
              </w:rPr>
              <w:t xml:space="preserve"> </w:t>
            </w:r>
            <w:r w:rsidRPr="0024174F">
              <w:rPr>
                <w:rFonts w:ascii="Times New Roman" w:hAnsi="Times New Roman" w:cs="Times New Roman"/>
              </w:rPr>
              <w:t>o</w:t>
            </w:r>
            <w:r w:rsidRPr="0024174F">
              <w:rPr>
                <w:rFonts w:ascii="Times New Roman" w:hAnsi="Times New Roman" w:cs="Times New Roman"/>
                <w:spacing w:val="-6"/>
              </w:rPr>
              <w:t xml:space="preserve"> </w:t>
            </w:r>
            <w:r w:rsidRPr="0024174F">
              <w:rPr>
                <w:rFonts w:ascii="Times New Roman" w:hAnsi="Times New Roman" w:cs="Times New Roman"/>
              </w:rPr>
              <w:t>evento.</w:t>
            </w:r>
          </w:p>
        </w:tc>
        <w:tc>
          <w:tcPr>
            <w:tcW w:w="1701" w:type="dxa"/>
            <w:vAlign w:val="center"/>
          </w:tcPr>
          <w:p w14:paraId="33B7DAB7" w14:textId="77777777" w:rsidR="00284C3F" w:rsidRPr="0024174F" w:rsidRDefault="00284C3F" w:rsidP="00C370B1">
            <w:pPr>
              <w:pStyle w:val="TableParagraph"/>
              <w:ind w:left="54" w:right="34"/>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(8h)</w:t>
            </w:r>
          </w:p>
        </w:tc>
        <w:tc>
          <w:tcPr>
            <w:tcW w:w="1843" w:type="dxa"/>
            <w:vAlign w:val="center"/>
          </w:tcPr>
          <w:p w14:paraId="2F4E795F"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03</w:t>
            </w:r>
          </w:p>
        </w:tc>
        <w:tc>
          <w:tcPr>
            <w:tcW w:w="1471" w:type="dxa"/>
            <w:vAlign w:val="center"/>
          </w:tcPr>
          <w:p w14:paraId="7092F1A6" w14:textId="24E9736D" w:rsidR="00284C3F" w:rsidRPr="0024174F" w:rsidRDefault="00284C3F" w:rsidP="00C370B1">
            <w:pPr>
              <w:pStyle w:val="TableParagraph"/>
              <w:jc w:val="center"/>
              <w:rPr>
                <w:rFonts w:ascii="Times New Roman" w:hAnsi="Times New Roman" w:cs="Times New Roman"/>
              </w:rPr>
            </w:pPr>
          </w:p>
        </w:tc>
        <w:tc>
          <w:tcPr>
            <w:tcW w:w="1625" w:type="dxa"/>
            <w:vAlign w:val="center"/>
          </w:tcPr>
          <w:p w14:paraId="504D59BA" w14:textId="490A22E4" w:rsidR="00284C3F" w:rsidRPr="004B4791" w:rsidRDefault="00284C3F" w:rsidP="00C370B1">
            <w:pPr>
              <w:jc w:val="center"/>
              <w:rPr>
                <w:color w:val="000000"/>
              </w:rPr>
            </w:pPr>
          </w:p>
        </w:tc>
      </w:tr>
      <w:tr w:rsidR="00284C3F" w:rsidRPr="0024174F" w14:paraId="3E97057B"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86"/>
          <w:jc w:val="center"/>
        </w:trPr>
        <w:tc>
          <w:tcPr>
            <w:tcW w:w="704" w:type="dxa"/>
            <w:vAlign w:val="center"/>
          </w:tcPr>
          <w:p w14:paraId="11DC2EAF" w14:textId="2AFDD3F9" w:rsidR="00284C3F" w:rsidRPr="0024174F" w:rsidRDefault="009D30ED" w:rsidP="00925CB4">
            <w:pPr>
              <w:pStyle w:val="TableParagraph"/>
              <w:ind w:left="202" w:right="193"/>
              <w:jc w:val="center"/>
              <w:rPr>
                <w:rFonts w:ascii="Times New Roman" w:hAnsi="Times New Roman" w:cs="Times New Roman"/>
              </w:rPr>
            </w:pPr>
            <w:r>
              <w:rPr>
                <w:rFonts w:ascii="Times New Roman" w:hAnsi="Times New Roman" w:cs="Times New Roman"/>
              </w:rPr>
              <w:t>04</w:t>
            </w:r>
          </w:p>
        </w:tc>
        <w:tc>
          <w:tcPr>
            <w:tcW w:w="2703" w:type="dxa"/>
          </w:tcPr>
          <w:p w14:paraId="46F7A380" w14:textId="77777777" w:rsidR="00284C3F" w:rsidRPr="0024174F" w:rsidRDefault="00284C3F" w:rsidP="00763DC5">
            <w:pPr>
              <w:pStyle w:val="TableParagraph"/>
              <w:spacing w:before="10"/>
              <w:ind w:left="67" w:right="45"/>
              <w:jc w:val="both"/>
              <w:rPr>
                <w:rFonts w:ascii="Times New Roman" w:hAnsi="Times New Roman" w:cs="Times New Roman"/>
              </w:rPr>
            </w:pPr>
            <w:r w:rsidRPr="0024174F">
              <w:rPr>
                <w:rFonts w:ascii="Times New Roman" w:hAnsi="Times New Roman" w:cs="Times New Roman"/>
              </w:rPr>
              <w:t>Salão</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eventos</w:t>
            </w:r>
            <w:r w:rsidRPr="0024174F">
              <w:rPr>
                <w:rFonts w:ascii="Times New Roman" w:hAnsi="Times New Roman" w:cs="Times New Roman"/>
                <w:spacing w:val="1"/>
              </w:rPr>
              <w:t xml:space="preserve"> </w:t>
            </w:r>
            <w:r w:rsidRPr="0024174F">
              <w:rPr>
                <w:rFonts w:ascii="Times New Roman" w:hAnsi="Times New Roman" w:cs="Times New Roman"/>
              </w:rPr>
              <w:t>para</w:t>
            </w:r>
            <w:r w:rsidRPr="0024174F">
              <w:rPr>
                <w:rFonts w:ascii="Times New Roman" w:hAnsi="Times New Roman" w:cs="Times New Roman"/>
                <w:spacing w:val="1"/>
              </w:rPr>
              <w:t xml:space="preserve"> </w:t>
            </w:r>
            <w:r w:rsidRPr="0024174F">
              <w:rPr>
                <w:rFonts w:ascii="Times New Roman" w:hAnsi="Times New Roman" w:cs="Times New Roman"/>
              </w:rPr>
              <w:t>até</w:t>
            </w:r>
            <w:r w:rsidRPr="0024174F">
              <w:rPr>
                <w:rFonts w:ascii="Times New Roman" w:hAnsi="Times New Roman" w:cs="Times New Roman"/>
                <w:spacing w:val="1"/>
              </w:rPr>
              <w:t xml:space="preserve"> </w:t>
            </w:r>
            <w:r w:rsidRPr="0024174F">
              <w:rPr>
                <w:rFonts w:ascii="Times New Roman" w:hAnsi="Times New Roman" w:cs="Times New Roman"/>
              </w:rPr>
              <w:t>100</w:t>
            </w:r>
            <w:r w:rsidRPr="0024174F">
              <w:rPr>
                <w:rFonts w:ascii="Times New Roman" w:hAnsi="Times New Roman" w:cs="Times New Roman"/>
                <w:spacing w:val="1"/>
              </w:rPr>
              <w:t xml:space="preserve"> </w:t>
            </w:r>
            <w:r w:rsidRPr="0024174F">
              <w:rPr>
                <w:rFonts w:ascii="Times New Roman" w:hAnsi="Times New Roman" w:cs="Times New Roman"/>
              </w:rPr>
              <w:t>pessoas,</w:t>
            </w:r>
            <w:r w:rsidRPr="0024174F">
              <w:rPr>
                <w:rFonts w:ascii="Times New Roman" w:hAnsi="Times New Roman" w:cs="Times New Roman"/>
                <w:spacing w:val="1"/>
              </w:rPr>
              <w:t xml:space="preserve"> </w:t>
            </w:r>
            <w:r w:rsidRPr="0024174F">
              <w:rPr>
                <w:rFonts w:ascii="Times New Roman" w:hAnsi="Times New Roman" w:cs="Times New Roman"/>
              </w:rPr>
              <w:t>em</w:t>
            </w:r>
            <w:r w:rsidRPr="0024174F">
              <w:rPr>
                <w:rFonts w:ascii="Times New Roman" w:hAnsi="Times New Roman" w:cs="Times New Roman"/>
                <w:spacing w:val="1"/>
              </w:rPr>
              <w:t xml:space="preserve"> </w:t>
            </w:r>
            <w:r w:rsidRPr="0024174F">
              <w:rPr>
                <w:rFonts w:ascii="Times New Roman" w:hAnsi="Times New Roman" w:cs="Times New Roman"/>
              </w:rPr>
              <w:t>formato</w:t>
            </w:r>
            <w:r w:rsidRPr="0024174F">
              <w:rPr>
                <w:rFonts w:ascii="Times New Roman" w:hAnsi="Times New Roman" w:cs="Times New Roman"/>
                <w:spacing w:val="1"/>
              </w:rPr>
              <w:t xml:space="preserve"> </w:t>
            </w:r>
            <w:r w:rsidRPr="0024174F">
              <w:rPr>
                <w:rFonts w:ascii="Times New Roman" w:hAnsi="Times New Roman" w:cs="Times New Roman"/>
              </w:rPr>
              <w:t>a</w:t>
            </w:r>
            <w:r w:rsidRPr="0024174F">
              <w:rPr>
                <w:rFonts w:ascii="Times New Roman" w:hAnsi="Times New Roman" w:cs="Times New Roman"/>
                <w:spacing w:val="1"/>
              </w:rPr>
              <w:t xml:space="preserve"> </w:t>
            </w:r>
            <w:r w:rsidRPr="0024174F">
              <w:rPr>
                <w:rFonts w:ascii="Times New Roman" w:hAnsi="Times New Roman" w:cs="Times New Roman"/>
              </w:rPr>
              <w:t>ser</w:t>
            </w:r>
            <w:r w:rsidRPr="0024174F">
              <w:rPr>
                <w:rFonts w:ascii="Times New Roman" w:hAnsi="Times New Roman" w:cs="Times New Roman"/>
                <w:spacing w:val="1"/>
              </w:rPr>
              <w:t xml:space="preserve"> </w:t>
            </w:r>
            <w:r w:rsidRPr="0024174F">
              <w:rPr>
                <w:rFonts w:ascii="Times New Roman" w:hAnsi="Times New Roman" w:cs="Times New Roman"/>
                <w:spacing w:val="-1"/>
              </w:rPr>
              <w:t>definido</w:t>
            </w:r>
            <w:r w:rsidRPr="0024174F">
              <w:rPr>
                <w:rFonts w:ascii="Times New Roman" w:hAnsi="Times New Roman" w:cs="Times New Roman"/>
                <w:spacing w:val="-8"/>
              </w:rPr>
              <w:t xml:space="preserve"> </w:t>
            </w:r>
            <w:r w:rsidRPr="0024174F">
              <w:rPr>
                <w:rFonts w:ascii="Times New Roman" w:hAnsi="Times New Roman" w:cs="Times New Roman"/>
                <w:spacing w:val="-1"/>
              </w:rPr>
              <w:t>pelo</w:t>
            </w:r>
            <w:r w:rsidRPr="0024174F">
              <w:rPr>
                <w:rFonts w:ascii="Times New Roman" w:hAnsi="Times New Roman" w:cs="Times New Roman"/>
                <w:spacing w:val="-8"/>
              </w:rPr>
              <w:t xml:space="preserve"> </w:t>
            </w:r>
            <w:r w:rsidRPr="0024174F">
              <w:rPr>
                <w:rFonts w:ascii="Times New Roman" w:hAnsi="Times New Roman" w:cs="Times New Roman"/>
                <w:spacing w:val="-1"/>
              </w:rPr>
              <w:t>CREA-MT,</w:t>
            </w:r>
            <w:r w:rsidRPr="0024174F">
              <w:rPr>
                <w:rFonts w:ascii="Times New Roman" w:hAnsi="Times New Roman" w:cs="Times New Roman"/>
                <w:spacing w:val="-8"/>
              </w:rPr>
              <w:t xml:space="preserve"> </w:t>
            </w:r>
            <w:r w:rsidRPr="0024174F">
              <w:rPr>
                <w:rFonts w:ascii="Times New Roman" w:hAnsi="Times New Roman" w:cs="Times New Roman"/>
                <w:spacing w:val="-1"/>
              </w:rPr>
              <w:t>climatizada,</w:t>
            </w:r>
            <w:r w:rsidRPr="0024174F">
              <w:rPr>
                <w:rFonts w:ascii="Times New Roman" w:hAnsi="Times New Roman" w:cs="Times New Roman"/>
                <w:spacing w:val="-6"/>
              </w:rPr>
              <w:t xml:space="preserve"> </w:t>
            </w:r>
            <w:r w:rsidRPr="0024174F">
              <w:rPr>
                <w:rFonts w:ascii="Times New Roman" w:hAnsi="Times New Roman" w:cs="Times New Roman"/>
              </w:rPr>
              <w:t>mobiliada,</w:t>
            </w:r>
            <w:r w:rsidRPr="0024174F">
              <w:rPr>
                <w:rFonts w:ascii="Times New Roman" w:hAnsi="Times New Roman" w:cs="Times New Roman"/>
                <w:spacing w:val="-7"/>
              </w:rPr>
              <w:t xml:space="preserve"> </w:t>
            </w:r>
            <w:r w:rsidRPr="0024174F">
              <w:rPr>
                <w:rFonts w:ascii="Times New Roman" w:hAnsi="Times New Roman" w:cs="Times New Roman"/>
              </w:rPr>
              <w:t>em</w:t>
            </w:r>
            <w:r w:rsidRPr="0024174F">
              <w:rPr>
                <w:rFonts w:ascii="Times New Roman" w:hAnsi="Times New Roman" w:cs="Times New Roman"/>
                <w:spacing w:val="-9"/>
              </w:rPr>
              <w:t xml:space="preserve"> </w:t>
            </w:r>
            <w:r w:rsidRPr="0024174F">
              <w:rPr>
                <w:rFonts w:ascii="Times New Roman" w:hAnsi="Times New Roman" w:cs="Times New Roman"/>
              </w:rPr>
              <w:t>hotel</w:t>
            </w:r>
            <w:r w:rsidRPr="0024174F">
              <w:rPr>
                <w:rFonts w:ascii="Times New Roman" w:hAnsi="Times New Roman" w:cs="Times New Roman"/>
                <w:spacing w:val="-8"/>
              </w:rPr>
              <w:t xml:space="preserve"> </w:t>
            </w:r>
            <w:r w:rsidRPr="0024174F">
              <w:rPr>
                <w:rFonts w:ascii="Times New Roman" w:hAnsi="Times New Roman" w:cs="Times New Roman"/>
              </w:rPr>
              <w:t>padrão</w:t>
            </w:r>
            <w:r w:rsidRPr="0024174F">
              <w:rPr>
                <w:rFonts w:ascii="Times New Roman" w:hAnsi="Times New Roman" w:cs="Times New Roman"/>
                <w:spacing w:val="1"/>
              </w:rPr>
              <w:t xml:space="preserve"> </w:t>
            </w:r>
            <w:r w:rsidRPr="0024174F">
              <w:rPr>
                <w:rFonts w:ascii="Times New Roman" w:hAnsi="Times New Roman" w:cs="Times New Roman"/>
              </w:rPr>
              <w:t>mínimo 3 estrelas, incluso limpeza e conservação durante o</w:t>
            </w:r>
            <w:r w:rsidRPr="0024174F">
              <w:rPr>
                <w:rFonts w:ascii="Times New Roman" w:hAnsi="Times New Roman" w:cs="Times New Roman"/>
                <w:spacing w:val="1"/>
              </w:rPr>
              <w:t xml:space="preserve"> </w:t>
            </w:r>
            <w:r w:rsidRPr="0024174F">
              <w:rPr>
                <w:rFonts w:ascii="Times New Roman" w:hAnsi="Times New Roman" w:cs="Times New Roman"/>
              </w:rPr>
              <w:t>evento.</w:t>
            </w:r>
          </w:p>
        </w:tc>
        <w:tc>
          <w:tcPr>
            <w:tcW w:w="1701" w:type="dxa"/>
            <w:vAlign w:val="center"/>
          </w:tcPr>
          <w:p w14:paraId="25483A9F" w14:textId="77777777" w:rsidR="00284C3F" w:rsidRPr="0024174F" w:rsidRDefault="00284C3F" w:rsidP="00C370B1">
            <w:pPr>
              <w:pStyle w:val="TableParagraph"/>
              <w:ind w:left="54" w:right="34"/>
              <w:jc w:val="center"/>
              <w:rPr>
                <w:rFonts w:ascii="Times New Roman" w:hAnsi="Times New Roman" w:cs="Times New Roman"/>
              </w:rPr>
            </w:pPr>
            <w:r w:rsidRPr="0024174F">
              <w:rPr>
                <w:rFonts w:ascii="Times New Roman" w:hAnsi="Times New Roman" w:cs="Times New Roman"/>
              </w:rPr>
              <w:t>Diária</w:t>
            </w:r>
            <w:r w:rsidRPr="0024174F">
              <w:rPr>
                <w:rFonts w:ascii="Times New Roman" w:hAnsi="Times New Roman" w:cs="Times New Roman"/>
                <w:spacing w:val="-8"/>
              </w:rPr>
              <w:t xml:space="preserve"> </w:t>
            </w:r>
            <w:r w:rsidRPr="0024174F">
              <w:rPr>
                <w:rFonts w:ascii="Times New Roman" w:hAnsi="Times New Roman" w:cs="Times New Roman"/>
              </w:rPr>
              <w:t>(8h)</w:t>
            </w:r>
          </w:p>
        </w:tc>
        <w:tc>
          <w:tcPr>
            <w:tcW w:w="1843" w:type="dxa"/>
            <w:vAlign w:val="center"/>
          </w:tcPr>
          <w:p w14:paraId="5EFDA66C"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02</w:t>
            </w:r>
          </w:p>
        </w:tc>
        <w:tc>
          <w:tcPr>
            <w:tcW w:w="1471" w:type="dxa"/>
            <w:vAlign w:val="center"/>
          </w:tcPr>
          <w:p w14:paraId="43E67412" w14:textId="7D35751A" w:rsidR="00284C3F" w:rsidRPr="0024174F" w:rsidRDefault="00284C3F" w:rsidP="00C370B1">
            <w:pPr>
              <w:pStyle w:val="TableParagraph"/>
              <w:jc w:val="center"/>
              <w:rPr>
                <w:rFonts w:ascii="Times New Roman" w:hAnsi="Times New Roman" w:cs="Times New Roman"/>
              </w:rPr>
            </w:pPr>
          </w:p>
        </w:tc>
        <w:tc>
          <w:tcPr>
            <w:tcW w:w="1625" w:type="dxa"/>
            <w:vAlign w:val="center"/>
          </w:tcPr>
          <w:p w14:paraId="7AFFB386" w14:textId="66B9B3D9" w:rsidR="00284C3F" w:rsidRPr="004B4791" w:rsidRDefault="00284C3F" w:rsidP="00C370B1">
            <w:pPr>
              <w:jc w:val="center"/>
              <w:rPr>
                <w:color w:val="000000"/>
              </w:rPr>
            </w:pPr>
          </w:p>
        </w:tc>
      </w:tr>
      <w:tr w:rsidR="00284C3F" w:rsidRPr="0024174F" w14:paraId="18ED8D24"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4"/>
          <w:jc w:val="center"/>
        </w:trPr>
        <w:tc>
          <w:tcPr>
            <w:tcW w:w="704" w:type="dxa"/>
            <w:vAlign w:val="center"/>
          </w:tcPr>
          <w:p w14:paraId="42BA0571" w14:textId="03D321BC" w:rsidR="00284C3F" w:rsidRPr="0024174F" w:rsidRDefault="009D30ED" w:rsidP="00925CB4">
            <w:pPr>
              <w:pStyle w:val="TableParagraph"/>
              <w:ind w:left="202" w:right="193"/>
              <w:jc w:val="center"/>
              <w:rPr>
                <w:rFonts w:ascii="Times New Roman" w:hAnsi="Times New Roman" w:cs="Times New Roman"/>
              </w:rPr>
            </w:pPr>
            <w:r>
              <w:rPr>
                <w:rFonts w:ascii="Times New Roman" w:hAnsi="Times New Roman" w:cs="Times New Roman"/>
              </w:rPr>
              <w:t>05</w:t>
            </w:r>
          </w:p>
        </w:tc>
        <w:tc>
          <w:tcPr>
            <w:tcW w:w="2703" w:type="dxa"/>
          </w:tcPr>
          <w:p w14:paraId="756F9E02" w14:textId="77777777" w:rsidR="00284C3F" w:rsidRPr="0024174F" w:rsidRDefault="00284C3F" w:rsidP="00763DC5">
            <w:pPr>
              <w:pStyle w:val="TableParagraph"/>
              <w:spacing w:before="8"/>
              <w:ind w:left="67" w:right="46" w:hanging="1"/>
              <w:jc w:val="both"/>
              <w:rPr>
                <w:rFonts w:ascii="Times New Roman" w:hAnsi="Times New Roman" w:cs="Times New Roman"/>
              </w:rPr>
            </w:pPr>
            <w:r w:rsidRPr="0024174F">
              <w:rPr>
                <w:rFonts w:ascii="Times New Roman" w:hAnsi="Times New Roman" w:cs="Times New Roman"/>
                <w:spacing w:val="-1"/>
              </w:rPr>
              <w:t xml:space="preserve">Salão/auditório para até </w:t>
            </w:r>
            <w:r w:rsidRPr="0024174F">
              <w:rPr>
                <w:rFonts w:ascii="Times New Roman" w:hAnsi="Times New Roman" w:cs="Times New Roman"/>
              </w:rPr>
              <w:t>250 pessoas em formato a ser definido</w:t>
            </w:r>
            <w:r w:rsidRPr="0024174F">
              <w:rPr>
                <w:rFonts w:ascii="Times New Roman" w:hAnsi="Times New Roman" w:cs="Times New Roman"/>
                <w:spacing w:val="-31"/>
              </w:rPr>
              <w:t xml:space="preserve"> </w:t>
            </w:r>
            <w:r w:rsidRPr="0024174F">
              <w:rPr>
                <w:rFonts w:ascii="Times New Roman" w:hAnsi="Times New Roman" w:cs="Times New Roman"/>
              </w:rPr>
              <w:t>pelo</w:t>
            </w:r>
            <w:r w:rsidRPr="0024174F">
              <w:rPr>
                <w:rFonts w:ascii="Times New Roman" w:hAnsi="Times New Roman" w:cs="Times New Roman"/>
                <w:spacing w:val="1"/>
              </w:rPr>
              <w:t xml:space="preserve"> </w:t>
            </w:r>
            <w:r w:rsidRPr="0024174F">
              <w:rPr>
                <w:rFonts w:ascii="Times New Roman" w:hAnsi="Times New Roman" w:cs="Times New Roman"/>
              </w:rPr>
              <w:t>CREA-MT,</w:t>
            </w:r>
            <w:r w:rsidRPr="0024174F">
              <w:rPr>
                <w:rFonts w:ascii="Times New Roman" w:hAnsi="Times New Roman" w:cs="Times New Roman"/>
                <w:spacing w:val="1"/>
              </w:rPr>
              <w:t xml:space="preserve"> </w:t>
            </w:r>
            <w:r w:rsidRPr="0024174F">
              <w:rPr>
                <w:rFonts w:ascii="Times New Roman" w:hAnsi="Times New Roman" w:cs="Times New Roman"/>
              </w:rPr>
              <w:t>climatizada,</w:t>
            </w:r>
            <w:r w:rsidRPr="0024174F">
              <w:rPr>
                <w:rFonts w:ascii="Times New Roman" w:hAnsi="Times New Roman" w:cs="Times New Roman"/>
                <w:spacing w:val="1"/>
              </w:rPr>
              <w:t xml:space="preserve"> </w:t>
            </w:r>
            <w:r w:rsidRPr="0024174F">
              <w:rPr>
                <w:rFonts w:ascii="Times New Roman" w:hAnsi="Times New Roman" w:cs="Times New Roman"/>
              </w:rPr>
              <w:t>mobiliada,</w:t>
            </w:r>
            <w:r w:rsidRPr="0024174F">
              <w:rPr>
                <w:rFonts w:ascii="Times New Roman" w:hAnsi="Times New Roman" w:cs="Times New Roman"/>
                <w:spacing w:val="1"/>
              </w:rPr>
              <w:t xml:space="preserve"> </w:t>
            </w:r>
            <w:r w:rsidRPr="0024174F">
              <w:rPr>
                <w:rFonts w:ascii="Times New Roman" w:hAnsi="Times New Roman" w:cs="Times New Roman"/>
              </w:rPr>
              <w:t>com</w:t>
            </w:r>
            <w:r w:rsidRPr="0024174F">
              <w:rPr>
                <w:rFonts w:ascii="Times New Roman" w:hAnsi="Times New Roman" w:cs="Times New Roman"/>
                <w:spacing w:val="1"/>
              </w:rPr>
              <w:t xml:space="preserve"> </w:t>
            </w:r>
            <w:r w:rsidRPr="0024174F">
              <w:rPr>
                <w:rFonts w:ascii="Times New Roman" w:hAnsi="Times New Roman" w:cs="Times New Roman"/>
              </w:rPr>
              <w:t>sistema</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sonorizaçãocompleta,com mesa de som de no mínimo 8 canais,</w:t>
            </w:r>
            <w:r w:rsidRPr="0024174F">
              <w:rPr>
                <w:rFonts w:ascii="Times New Roman" w:hAnsi="Times New Roman" w:cs="Times New Roman"/>
                <w:spacing w:val="-32"/>
              </w:rPr>
              <w:t xml:space="preserve"> </w:t>
            </w:r>
            <w:r w:rsidRPr="0024174F">
              <w:rPr>
                <w:rFonts w:ascii="Times New Roman" w:hAnsi="Times New Roman" w:cs="Times New Roman"/>
              </w:rPr>
              <w:t>operador, projetor multimídia,</w:t>
            </w:r>
            <w:r w:rsidRPr="0024174F">
              <w:rPr>
                <w:rFonts w:ascii="Times New Roman" w:hAnsi="Times New Roman" w:cs="Times New Roman"/>
                <w:spacing w:val="1"/>
              </w:rPr>
              <w:t xml:space="preserve"> </w:t>
            </w:r>
            <w:r w:rsidRPr="0024174F">
              <w:rPr>
                <w:rFonts w:ascii="Times New Roman" w:hAnsi="Times New Roman" w:cs="Times New Roman"/>
              </w:rPr>
              <w:t>tela</w:t>
            </w:r>
            <w:r w:rsidRPr="0024174F">
              <w:rPr>
                <w:rFonts w:ascii="Times New Roman" w:hAnsi="Times New Roman" w:cs="Times New Roman"/>
                <w:spacing w:val="1"/>
              </w:rPr>
              <w:t xml:space="preserve"> </w:t>
            </w:r>
            <w:r w:rsidRPr="0024174F">
              <w:rPr>
                <w:rFonts w:ascii="Times New Roman" w:hAnsi="Times New Roman" w:cs="Times New Roman"/>
              </w:rPr>
              <w:t xml:space="preserve">para </w:t>
            </w:r>
            <w:r w:rsidRPr="0024174F">
              <w:rPr>
                <w:rFonts w:ascii="Times New Roman" w:hAnsi="Times New Roman" w:cs="Times New Roman"/>
              </w:rPr>
              <w:lastRenderedPageBreak/>
              <w:t>projeção,</w:t>
            </w:r>
            <w:r w:rsidRPr="0024174F">
              <w:rPr>
                <w:rFonts w:ascii="Times New Roman" w:hAnsi="Times New Roman" w:cs="Times New Roman"/>
                <w:spacing w:val="1"/>
              </w:rPr>
              <w:t xml:space="preserve"> </w:t>
            </w:r>
            <w:r w:rsidRPr="0024174F">
              <w:rPr>
                <w:rFonts w:ascii="Times New Roman" w:hAnsi="Times New Roman" w:cs="Times New Roman"/>
              </w:rPr>
              <w:t>em hotel</w:t>
            </w:r>
            <w:r w:rsidRPr="0024174F">
              <w:rPr>
                <w:rFonts w:ascii="Times New Roman" w:hAnsi="Times New Roman" w:cs="Times New Roman"/>
                <w:spacing w:val="1"/>
              </w:rPr>
              <w:t xml:space="preserve"> </w:t>
            </w:r>
            <w:r w:rsidRPr="0024174F">
              <w:rPr>
                <w:rFonts w:ascii="Times New Roman" w:hAnsi="Times New Roman" w:cs="Times New Roman"/>
              </w:rPr>
              <w:t>padrão</w:t>
            </w:r>
            <w:r w:rsidRPr="0024174F">
              <w:rPr>
                <w:rFonts w:ascii="Times New Roman" w:hAnsi="Times New Roman" w:cs="Times New Roman"/>
                <w:spacing w:val="1"/>
              </w:rPr>
              <w:t xml:space="preserve"> </w:t>
            </w:r>
            <w:r w:rsidRPr="0024174F">
              <w:rPr>
                <w:rFonts w:ascii="Times New Roman" w:hAnsi="Times New Roman" w:cs="Times New Roman"/>
              </w:rPr>
              <w:t>mínimo</w:t>
            </w:r>
            <w:r w:rsidRPr="0024174F">
              <w:rPr>
                <w:rFonts w:ascii="Times New Roman" w:hAnsi="Times New Roman" w:cs="Times New Roman"/>
                <w:spacing w:val="1"/>
              </w:rPr>
              <w:t xml:space="preserve"> </w:t>
            </w:r>
            <w:r w:rsidRPr="0024174F">
              <w:rPr>
                <w:rFonts w:ascii="Times New Roman" w:hAnsi="Times New Roman" w:cs="Times New Roman"/>
              </w:rPr>
              <w:t>3</w:t>
            </w:r>
            <w:r w:rsidRPr="0024174F">
              <w:rPr>
                <w:rFonts w:ascii="Times New Roman" w:hAnsi="Times New Roman" w:cs="Times New Roman"/>
                <w:spacing w:val="1"/>
              </w:rPr>
              <w:t xml:space="preserve"> </w:t>
            </w:r>
            <w:r w:rsidRPr="0024174F">
              <w:rPr>
                <w:rFonts w:ascii="Times New Roman" w:hAnsi="Times New Roman" w:cs="Times New Roman"/>
              </w:rPr>
              <w:t>estrelas,</w:t>
            </w:r>
            <w:r w:rsidRPr="0024174F">
              <w:rPr>
                <w:rFonts w:ascii="Times New Roman" w:hAnsi="Times New Roman" w:cs="Times New Roman"/>
                <w:spacing w:val="1"/>
              </w:rPr>
              <w:t xml:space="preserve"> </w:t>
            </w:r>
            <w:r w:rsidRPr="0024174F">
              <w:rPr>
                <w:rFonts w:ascii="Times New Roman" w:hAnsi="Times New Roman" w:cs="Times New Roman"/>
              </w:rPr>
              <w:t>com</w:t>
            </w:r>
            <w:r w:rsidRPr="0024174F">
              <w:rPr>
                <w:rFonts w:ascii="Times New Roman" w:hAnsi="Times New Roman" w:cs="Times New Roman"/>
                <w:spacing w:val="1"/>
              </w:rPr>
              <w:t xml:space="preserve"> </w:t>
            </w:r>
            <w:r w:rsidRPr="0024174F">
              <w:rPr>
                <w:rFonts w:ascii="Times New Roman" w:hAnsi="Times New Roman" w:cs="Times New Roman"/>
              </w:rPr>
              <w:t>acesso</w:t>
            </w:r>
            <w:r w:rsidRPr="0024174F">
              <w:rPr>
                <w:rFonts w:ascii="Times New Roman" w:hAnsi="Times New Roman" w:cs="Times New Roman"/>
                <w:spacing w:val="1"/>
              </w:rPr>
              <w:t xml:space="preserve"> </w:t>
            </w:r>
            <w:r w:rsidRPr="0024174F">
              <w:rPr>
                <w:rFonts w:ascii="Times New Roman" w:hAnsi="Times New Roman" w:cs="Times New Roman"/>
              </w:rPr>
              <w:t>à</w:t>
            </w:r>
            <w:r w:rsidRPr="0024174F">
              <w:rPr>
                <w:rFonts w:ascii="Times New Roman" w:hAnsi="Times New Roman" w:cs="Times New Roman"/>
                <w:spacing w:val="1"/>
              </w:rPr>
              <w:t xml:space="preserve"> </w:t>
            </w:r>
            <w:r w:rsidRPr="0024174F">
              <w:rPr>
                <w:rFonts w:ascii="Times New Roman" w:hAnsi="Times New Roman" w:cs="Times New Roman"/>
              </w:rPr>
              <w:t>internet</w:t>
            </w:r>
            <w:r w:rsidRPr="0024174F">
              <w:rPr>
                <w:rFonts w:ascii="Times New Roman" w:hAnsi="Times New Roman" w:cs="Times New Roman"/>
                <w:spacing w:val="1"/>
              </w:rPr>
              <w:t xml:space="preserve"> </w:t>
            </w:r>
            <w:r w:rsidRPr="0024174F">
              <w:rPr>
                <w:rFonts w:ascii="Times New Roman" w:hAnsi="Times New Roman" w:cs="Times New Roman"/>
              </w:rPr>
              <w:t>conforme</w:t>
            </w:r>
            <w:r w:rsidRPr="0024174F">
              <w:rPr>
                <w:rFonts w:ascii="Times New Roman" w:hAnsi="Times New Roman" w:cs="Times New Roman"/>
                <w:spacing w:val="-31"/>
              </w:rPr>
              <w:t xml:space="preserve"> </w:t>
            </w:r>
            <w:r w:rsidRPr="0024174F">
              <w:rPr>
                <w:rFonts w:ascii="Times New Roman" w:hAnsi="Times New Roman" w:cs="Times New Roman"/>
              </w:rPr>
              <w:t xml:space="preserve">especificações no item </w:t>
            </w:r>
            <w:r w:rsidRPr="0024174F">
              <w:rPr>
                <w:rFonts w:ascii="Times New Roman" w:hAnsi="Times New Roman" w:cs="Times New Roman"/>
                <w:b/>
              </w:rPr>
              <w:t>3.2.2 a)</w:t>
            </w:r>
            <w:r w:rsidRPr="0024174F">
              <w:rPr>
                <w:rFonts w:ascii="Times New Roman" w:hAnsi="Times New Roman" w:cs="Times New Roman"/>
              </w:rPr>
              <w:t>, incluso limpeza e conservação</w:t>
            </w:r>
            <w:r w:rsidRPr="0024174F">
              <w:rPr>
                <w:rFonts w:ascii="Times New Roman" w:hAnsi="Times New Roman" w:cs="Times New Roman"/>
                <w:spacing w:val="1"/>
              </w:rPr>
              <w:t xml:space="preserve"> </w:t>
            </w:r>
            <w:r w:rsidRPr="0024174F">
              <w:rPr>
                <w:rFonts w:ascii="Times New Roman" w:hAnsi="Times New Roman" w:cs="Times New Roman"/>
              </w:rPr>
              <w:t>durante</w:t>
            </w:r>
            <w:r w:rsidRPr="0024174F">
              <w:rPr>
                <w:rFonts w:ascii="Times New Roman" w:hAnsi="Times New Roman" w:cs="Times New Roman"/>
                <w:spacing w:val="-3"/>
              </w:rPr>
              <w:t xml:space="preserve"> </w:t>
            </w:r>
            <w:r w:rsidRPr="0024174F">
              <w:rPr>
                <w:rFonts w:ascii="Times New Roman" w:hAnsi="Times New Roman" w:cs="Times New Roman"/>
              </w:rPr>
              <w:t>o</w:t>
            </w:r>
            <w:r w:rsidRPr="0024174F">
              <w:rPr>
                <w:rFonts w:ascii="Times New Roman" w:hAnsi="Times New Roman" w:cs="Times New Roman"/>
                <w:spacing w:val="-4"/>
              </w:rPr>
              <w:t xml:space="preserve"> </w:t>
            </w:r>
            <w:r w:rsidRPr="0024174F">
              <w:rPr>
                <w:rFonts w:ascii="Times New Roman" w:hAnsi="Times New Roman" w:cs="Times New Roman"/>
              </w:rPr>
              <w:t>evento.</w:t>
            </w:r>
          </w:p>
        </w:tc>
        <w:tc>
          <w:tcPr>
            <w:tcW w:w="1701" w:type="dxa"/>
            <w:vAlign w:val="center"/>
          </w:tcPr>
          <w:p w14:paraId="560DAA63" w14:textId="77777777" w:rsidR="00284C3F" w:rsidRPr="0024174F" w:rsidRDefault="00284C3F" w:rsidP="00C370B1">
            <w:pPr>
              <w:pStyle w:val="TableParagraph"/>
              <w:ind w:left="54" w:right="34"/>
              <w:jc w:val="center"/>
              <w:rPr>
                <w:rFonts w:ascii="Times New Roman" w:hAnsi="Times New Roman" w:cs="Times New Roman"/>
              </w:rPr>
            </w:pPr>
            <w:r w:rsidRPr="0024174F">
              <w:rPr>
                <w:rFonts w:ascii="Times New Roman" w:hAnsi="Times New Roman" w:cs="Times New Roman"/>
              </w:rPr>
              <w:lastRenderedPageBreak/>
              <w:t>Diária</w:t>
            </w:r>
            <w:r w:rsidRPr="0024174F">
              <w:rPr>
                <w:rFonts w:ascii="Times New Roman" w:hAnsi="Times New Roman" w:cs="Times New Roman"/>
                <w:spacing w:val="-8"/>
              </w:rPr>
              <w:t xml:space="preserve"> </w:t>
            </w:r>
            <w:r w:rsidRPr="0024174F">
              <w:rPr>
                <w:rFonts w:ascii="Times New Roman" w:hAnsi="Times New Roman" w:cs="Times New Roman"/>
              </w:rPr>
              <w:t>(8h)</w:t>
            </w:r>
          </w:p>
        </w:tc>
        <w:tc>
          <w:tcPr>
            <w:tcW w:w="1843" w:type="dxa"/>
            <w:vAlign w:val="center"/>
          </w:tcPr>
          <w:p w14:paraId="654E74F3" w14:textId="5784F786" w:rsidR="00284C3F" w:rsidRPr="0024174F" w:rsidRDefault="000E724D" w:rsidP="00C370B1">
            <w:pPr>
              <w:pStyle w:val="TableParagraph"/>
              <w:jc w:val="center"/>
              <w:rPr>
                <w:rFonts w:ascii="Times New Roman" w:hAnsi="Times New Roman" w:cs="Times New Roman"/>
              </w:rPr>
            </w:pPr>
            <w:r>
              <w:rPr>
                <w:rFonts w:ascii="Times New Roman" w:hAnsi="Times New Roman" w:cs="Times New Roman"/>
              </w:rPr>
              <w:t>0</w:t>
            </w:r>
            <w:r w:rsidR="00284C3F" w:rsidRPr="0024174F">
              <w:rPr>
                <w:rFonts w:ascii="Times New Roman" w:hAnsi="Times New Roman" w:cs="Times New Roman"/>
              </w:rPr>
              <w:t>1</w:t>
            </w:r>
          </w:p>
        </w:tc>
        <w:tc>
          <w:tcPr>
            <w:tcW w:w="1471" w:type="dxa"/>
            <w:vAlign w:val="center"/>
          </w:tcPr>
          <w:p w14:paraId="0DE97814" w14:textId="04CE9267" w:rsidR="00284C3F" w:rsidRPr="0024174F" w:rsidRDefault="00284C3F" w:rsidP="00C370B1">
            <w:pPr>
              <w:pStyle w:val="TableParagraph"/>
              <w:jc w:val="center"/>
              <w:rPr>
                <w:rFonts w:ascii="Times New Roman" w:hAnsi="Times New Roman" w:cs="Times New Roman"/>
              </w:rPr>
            </w:pPr>
          </w:p>
        </w:tc>
        <w:tc>
          <w:tcPr>
            <w:tcW w:w="1625" w:type="dxa"/>
            <w:vAlign w:val="center"/>
          </w:tcPr>
          <w:p w14:paraId="50B05D06" w14:textId="06DA6E85" w:rsidR="00284C3F" w:rsidRPr="004B4791" w:rsidRDefault="00284C3F" w:rsidP="00C370B1">
            <w:pPr>
              <w:jc w:val="center"/>
              <w:rPr>
                <w:color w:val="000000"/>
              </w:rPr>
            </w:pPr>
          </w:p>
        </w:tc>
      </w:tr>
      <w:tr w:rsidR="00284C3F" w:rsidRPr="0024174F" w14:paraId="46610BDA"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jc w:val="center"/>
        </w:trPr>
        <w:tc>
          <w:tcPr>
            <w:tcW w:w="8422" w:type="dxa"/>
            <w:gridSpan w:val="5"/>
            <w:tcBorders>
              <w:bottom w:val="single" w:sz="8" w:space="0" w:color="000000"/>
            </w:tcBorders>
            <w:vAlign w:val="center"/>
          </w:tcPr>
          <w:p w14:paraId="6C4C6F5F" w14:textId="77777777" w:rsidR="00284C3F" w:rsidRPr="0024174F" w:rsidRDefault="00284C3F" w:rsidP="00C370B1">
            <w:pPr>
              <w:pStyle w:val="TableParagraph"/>
              <w:spacing w:before="18"/>
              <w:ind w:right="50"/>
              <w:jc w:val="center"/>
              <w:rPr>
                <w:rFonts w:ascii="Times New Roman" w:hAnsi="Times New Roman" w:cs="Times New Roman"/>
                <w:b/>
              </w:rPr>
            </w:pPr>
            <w:r w:rsidRPr="0024174F">
              <w:rPr>
                <w:rFonts w:ascii="Times New Roman" w:hAnsi="Times New Roman" w:cs="Times New Roman"/>
                <w:b/>
              </w:rPr>
              <w:t>TOTAL</w:t>
            </w:r>
          </w:p>
        </w:tc>
        <w:tc>
          <w:tcPr>
            <w:tcW w:w="1625" w:type="dxa"/>
            <w:tcBorders>
              <w:bottom w:val="single" w:sz="8" w:space="0" w:color="000000"/>
            </w:tcBorders>
            <w:vAlign w:val="center"/>
          </w:tcPr>
          <w:p w14:paraId="4B5992C9" w14:textId="77777777" w:rsidR="00284C3F" w:rsidRPr="0024174F" w:rsidRDefault="00284C3F" w:rsidP="00C370B1">
            <w:pPr>
              <w:pStyle w:val="TableParagraph"/>
              <w:spacing w:before="18"/>
              <w:ind w:left="67"/>
              <w:jc w:val="center"/>
              <w:rPr>
                <w:rFonts w:ascii="Times New Roman" w:hAnsi="Times New Roman" w:cs="Times New Roman"/>
                <w:b/>
              </w:rPr>
            </w:pPr>
            <w:r w:rsidRPr="0024174F">
              <w:rPr>
                <w:rFonts w:ascii="Times New Roman" w:hAnsi="Times New Roman" w:cs="Times New Roman"/>
                <w:b/>
              </w:rPr>
              <w:t>R$</w:t>
            </w:r>
          </w:p>
        </w:tc>
      </w:tr>
      <w:tr w:rsidR="00284C3F" w:rsidRPr="0024174F" w14:paraId="0EEB4D15"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jc w:val="center"/>
        </w:trPr>
        <w:tc>
          <w:tcPr>
            <w:tcW w:w="3407" w:type="dxa"/>
            <w:gridSpan w:val="2"/>
            <w:tcBorders>
              <w:top w:val="single" w:sz="8" w:space="0" w:color="000000"/>
            </w:tcBorders>
            <w:shd w:val="clear" w:color="auto" w:fill="CCCCCC"/>
            <w:vAlign w:val="center"/>
          </w:tcPr>
          <w:p w14:paraId="14107414" w14:textId="77777777" w:rsidR="00284C3F" w:rsidRDefault="00284C3F" w:rsidP="00925CB4">
            <w:pPr>
              <w:pStyle w:val="TableParagraph"/>
              <w:ind w:left="1439" w:right="473" w:hanging="1129"/>
              <w:jc w:val="center"/>
              <w:rPr>
                <w:rFonts w:ascii="Times New Roman" w:hAnsi="Times New Roman" w:cs="Times New Roman"/>
                <w:b/>
                <w:w w:val="95"/>
              </w:rPr>
            </w:pPr>
            <w:r w:rsidRPr="0024174F">
              <w:rPr>
                <w:rFonts w:ascii="Times New Roman" w:hAnsi="Times New Roman" w:cs="Times New Roman"/>
                <w:b/>
                <w:w w:val="95"/>
              </w:rPr>
              <w:t>ALIMENTAÇÃO E</w:t>
            </w:r>
          </w:p>
          <w:p w14:paraId="5641DA7D" w14:textId="77777777" w:rsidR="00284C3F" w:rsidRDefault="00284C3F" w:rsidP="00925CB4">
            <w:pPr>
              <w:pStyle w:val="TableParagraph"/>
              <w:ind w:left="1439" w:right="473" w:hanging="1129"/>
              <w:jc w:val="center"/>
              <w:rPr>
                <w:rFonts w:ascii="Times New Roman" w:hAnsi="Times New Roman" w:cs="Times New Roman"/>
                <w:b/>
                <w:w w:val="95"/>
              </w:rPr>
            </w:pPr>
            <w:r w:rsidRPr="0024174F">
              <w:rPr>
                <w:rFonts w:ascii="Times New Roman" w:hAnsi="Times New Roman" w:cs="Times New Roman"/>
                <w:b/>
                <w:w w:val="95"/>
              </w:rPr>
              <w:t>BEBIDAS – FORA DO</w:t>
            </w:r>
          </w:p>
          <w:p w14:paraId="3767C23B" w14:textId="77777777" w:rsidR="00284C3F" w:rsidRDefault="00284C3F" w:rsidP="00925CB4">
            <w:pPr>
              <w:pStyle w:val="TableParagraph"/>
              <w:ind w:left="1439" w:right="473" w:hanging="1129"/>
              <w:jc w:val="center"/>
              <w:rPr>
                <w:rFonts w:ascii="Times New Roman" w:hAnsi="Times New Roman" w:cs="Times New Roman"/>
                <w:b/>
                <w:w w:val="95"/>
              </w:rPr>
            </w:pPr>
            <w:r w:rsidRPr="0024174F">
              <w:rPr>
                <w:rFonts w:ascii="Times New Roman" w:hAnsi="Times New Roman" w:cs="Times New Roman"/>
                <w:b/>
                <w:w w:val="95"/>
              </w:rPr>
              <w:t>AMBIENTE HOTELEIRO</w:t>
            </w:r>
          </w:p>
          <w:p w14:paraId="22931C97" w14:textId="77777777" w:rsidR="00284C3F" w:rsidRDefault="00284C3F" w:rsidP="00925CB4">
            <w:pPr>
              <w:pStyle w:val="TableParagraph"/>
              <w:ind w:left="1439" w:right="473" w:hanging="1129"/>
              <w:jc w:val="center"/>
              <w:rPr>
                <w:rFonts w:ascii="Times New Roman" w:hAnsi="Times New Roman" w:cs="Times New Roman"/>
                <w:b/>
                <w:spacing w:val="-3"/>
              </w:rPr>
            </w:pPr>
            <w:r w:rsidRPr="0024174F">
              <w:rPr>
                <w:rFonts w:ascii="Times New Roman" w:hAnsi="Times New Roman" w:cs="Times New Roman"/>
                <w:b/>
                <w:w w:val="95"/>
              </w:rPr>
              <w:t>EM</w:t>
            </w:r>
            <w:r w:rsidRPr="0024174F">
              <w:rPr>
                <w:rFonts w:ascii="Times New Roman" w:hAnsi="Times New Roman" w:cs="Times New Roman"/>
                <w:b/>
                <w:spacing w:val="-30"/>
                <w:w w:val="95"/>
              </w:rPr>
              <w:t xml:space="preserve"> </w:t>
            </w:r>
            <w:r w:rsidRPr="0024174F">
              <w:rPr>
                <w:rFonts w:ascii="Times New Roman" w:hAnsi="Times New Roman" w:cs="Times New Roman"/>
                <w:b/>
              </w:rPr>
              <w:t>LOCAIS</w:t>
            </w:r>
            <w:r w:rsidRPr="0024174F">
              <w:rPr>
                <w:rFonts w:ascii="Times New Roman" w:hAnsi="Times New Roman" w:cs="Times New Roman"/>
                <w:b/>
                <w:spacing w:val="-1"/>
              </w:rPr>
              <w:t xml:space="preserve"> </w:t>
            </w:r>
            <w:r w:rsidRPr="0024174F">
              <w:rPr>
                <w:rFonts w:ascii="Times New Roman" w:hAnsi="Times New Roman" w:cs="Times New Roman"/>
                <w:b/>
              </w:rPr>
              <w:t>A SEREM</w:t>
            </w:r>
          </w:p>
          <w:p w14:paraId="00BC8774" w14:textId="77777777" w:rsidR="00284C3F" w:rsidRPr="0024174F" w:rsidRDefault="00284C3F" w:rsidP="00925CB4">
            <w:pPr>
              <w:pStyle w:val="TableParagraph"/>
              <w:ind w:left="1439" w:right="473" w:hanging="1129"/>
              <w:jc w:val="center"/>
              <w:rPr>
                <w:rFonts w:ascii="Times New Roman" w:hAnsi="Times New Roman" w:cs="Times New Roman"/>
                <w:b/>
              </w:rPr>
            </w:pPr>
            <w:r w:rsidRPr="0024174F">
              <w:rPr>
                <w:rFonts w:ascii="Times New Roman" w:hAnsi="Times New Roman" w:cs="Times New Roman"/>
                <w:b/>
              </w:rPr>
              <w:t>DEFINIDOS</w:t>
            </w:r>
          </w:p>
        </w:tc>
        <w:tc>
          <w:tcPr>
            <w:tcW w:w="1701" w:type="dxa"/>
            <w:tcBorders>
              <w:top w:val="single" w:sz="8" w:space="0" w:color="000000"/>
            </w:tcBorders>
            <w:shd w:val="clear" w:color="auto" w:fill="CCCCCC"/>
            <w:vAlign w:val="center"/>
          </w:tcPr>
          <w:p w14:paraId="5BA52243" w14:textId="77777777" w:rsidR="00284C3F" w:rsidRPr="0024174F" w:rsidRDefault="00284C3F" w:rsidP="00C370B1">
            <w:pPr>
              <w:pStyle w:val="TableParagraph"/>
              <w:spacing w:before="70"/>
              <w:ind w:left="326" w:right="178" w:hanging="38"/>
              <w:jc w:val="center"/>
              <w:rPr>
                <w:rFonts w:ascii="Times New Roman" w:hAnsi="Times New Roman" w:cs="Times New Roman"/>
                <w:b/>
              </w:rPr>
            </w:pPr>
            <w:r>
              <w:rPr>
                <w:rFonts w:ascii="Times New Roman" w:hAnsi="Times New Roman" w:cs="Times New Roman"/>
                <w:b/>
                <w:spacing w:val="-3"/>
              </w:rPr>
              <w:t>UNIDADE DE MEDIDA</w:t>
            </w:r>
          </w:p>
        </w:tc>
        <w:tc>
          <w:tcPr>
            <w:tcW w:w="1843" w:type="dxa"/>
            <w:tcBorders>
              <w:top w:val="single" w:sz="8" w:space="0" w:color="000000"/>
            </w:tcBorders>
            <w:shd w:val="clear" w:color="auto" w:fill="CCCCCC"/>
            <w:vAlign w:val="center"/>
          </w:tcPr>
          <w:p w14:paraId="69205C39" w14:textId="77777777" w:rsidR="00284C3F" w:rsidRPr="0024174F" w:rsidRDefault="00284C3F" w:rsidP="00C370B1">
            <w:pPr>
              <w:pStyle w:val="TableParagraph"/>
              <w:spacing w:before="70"/>
              <w:ind w:left="197" w:right="171" w:firstLine="139"/>
              <w:jc w:val="center"/>
              <w:rPr>
                <w:rFonts w:ascii="Times New Roman" w:hAnsi="Times New Roman" w:cs="Times New Roman"/>
                <w:b/>
              </w:rPr>
            </w:pPr>
            <w:r>
              <w:rPr>
                <w:rFonts w:ascii="Times New Roman" w:hAnsi="Times New Roman" w:cs="Times New Roman"/>
                <w:b/>
              </w:rPr>
              <w:t>QUANTIDADE ESTIMADA</w:t>
            </w:r>
          </w:p>
        </w:tc>
        <w:tc>
          <w:tcPr>
            <w:tcW w:w="1471" w:type="dxa"/>
            <w:tcBorders>
              <w:top w:val="single" w:sz="8" w:space="0" w:color="000000"/>
            </w:tcBorders>
            <w:shd w:val="clear" w:color="auto" w:fill="CCCCCC"/>
            <w:vAlign w:val="center"/>
          </w:tcPr>
          <w:p w14:paraId="197EF3FD" w14:textId="77777777" w:rsidR="00284C3F" w:rsidRPr="0024174F" w:rsidRDefault="00284C3F" w:rsidP="00C370B1">
            <w:pPr>
              <w:pStyle w:val="TableParagraph"/>
              <w:spacing w:before="2"/>
              <w:ind w:left="46" w:right="32"/>
              <w:jc w:val="center"/>
              <w:rPr>
                <w:rFonts w:ascii="Times New Roman" w:hAnsi="Times New Roman" w:cs="Times New Roman"/>
                <w:b/>
              </w:rPr>
            </w:pPr>
            <w:r>
              <w:rPr>
                <w:rFonts w:ascii="Times New Roman" w:hAnsi="Times New Roman" w:cs="Times New Roman"/>
                <w:b/>
              </w:rPr>
              <w:t>PREÇO UNITÁRIO</w:t>
            </w:r>
            <w:r>
              <w:rPr>
                <w:rFonts w:ascii="Times New Roman" w:hAnsi="Times New Roman" w:cs="Times New Roman"/>
                <w:b/>
              </w:rPr>
              <w:br/>
              <w:t>R$</w:t>
            </w:r>
          </w:p>
        </w:tc>
        <w:tc>
          <w:tcPr>
            <w:tcW w:w="1625" w:type="dxa"/>
            <w:tcBorders>
              <w:top w:val="single" w:sz="8" w:space="0" w:color="000000"/>
            </w:tcBorders>
            <w:shd w:val="clear" w:color="auto" w:fill="CCCCCC"/>
            <w:vAlign w:val="center"/>
          </w:tcPr>
          <w:p w14:paraId="3662FF5C" w14:textId="77777777" w:rsidR="00284C3F" w:rsidRPr="0024174F" w:rsidRDefault="00284C3F" w:rsidP="00C370B1">
            <w:pPr>
              <w:pStyle w:val="TableParagraph"/>
              <w:spacing w:before="2"/>
              <w:ind w:left="320" w:right="308"/>
              <w:jc w:val="center"/>
              <w:rPr>
                <w:rFonts w:ascii="Times New Roman" w:hAnsi="Times New Roman" w:cs="Times New Roman"/>
                <w:b/>
              </w:rPr>
            </w:pPr>
            <w:r>
              <w:rPr>
                <w:rFonts w:ascii="Times New Roman" w:hAnsi="Times New Roman" w:cs="Times New Roman"/>
                <w:b/>
              </w:rPr>
              <w:t>PREÇO GLOBAL</w:t>
            </w:r>
            <w:r>
              <w:rPr>
                <w:rFonts w:ascii="Times New Roman" w:hAnsi="Times New Roman" w:cs="Times New Roman"/>
                <w:b/>
              </w:rPr>
              <w:br/>
              <w:t>R$</w:t>
            </w:r>
          </w:p>
        </w:tc>
      </w:tr>
      <w:tr w:rsidR="00284C3F" w:rsidRPr="0024174F" w14:paraId="38FE15E8"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8"/>
          <w:jc w:val="center"/>
        </w:trPr>
        <w:tc>
          <w:tcPr>
            <w:tcW w:w="704" w:type="dxa"/>
            <w:vAlign w:val="center"/>
          </w:tcPr>
          <w:p w14:paraId="73F8DE3D" w14:textId="280C8CCA" w:rsidR="00284C3F" w:rsidRPr="0024174F" w:rsidRDefault="00274FF1" w:rsidP="00925CB4">
            <w:pPr>
              <w:pStyle w:val="TableParagraph"/>
              <w:spacing w:before="123"/>
              <w:ind w:left="202" w:right="193"/>
              <w:jc w:val="center"/>
              <w:rPr>
                <w:rFonts w:ascii="Times New Roman" w:hAnsi="Times New Roman" w:cs="Times New Roman"/>
              </w:rPr>
            </w:pPr>
            <w:r>
              <w:rPr>
                <w:rFonts w:ascii="Times New Roman" w:hAnsi="Times New Roman" w:cs="Times New Roman"/>
              </w:rPr>
              <w:t>01</w:t>
            </w:r>
          </w:p>
        </w:tc>
        <w:tc>
          <w:tcPr>
            <w:tcW w:w="2703" w:type="dxa"/>
          </w:tcPr>
          <w:p w14:paraId="2D72D288" w14:textId="77777777" w:rsidR="00284C3F" w:rsidRPr="0024174F" w:rsidRDefault="00284C3F" w:rsidP="00763DC5">
            <w:pPr>
              <w:pStyle w:val="TableParagraph"/>
              <w:spacing w:before="123"/>
              <w:ind w:left="67"/>
              <w:jc w:val="both"/>
              <w:rPr>
                <w:rFonts w:ascii="Times New Roman" w:hAnsi="Times New Roman" w:cs="Times New Roman"/>
              </w:rPr>
            </w:pPr>
            <w:r w:rsidRPr="0024174F">
              <w:rPr>
                <w:rFonts w:ascii="Times New Roman" w:hAnsi="Times New Roman" w:cs="Times New Roman"/>
              </w:rPr>
              <w:t>Água</w:t>
            </w:r>
            <w:r w:rsidRPr="0024174F">
              <w:rPr>
                <w:rFonts w:ascii="Times New Roman" w:hAnsi="Times New Roman" w:cs="Times New Roman"/>
                <w:spacing w:val="-4"/>
              </w:rPr>
              <w:t xml:space="preserve"> </w:t>
            </w:r>
            <w:r w:rsidRPr="0024174F">
              <w:rPr>
                <w:rFonts w:ascii="Times New Roman" w:hAnsi="Times New Roman" w:cs="Times New Roman"/>
              </w:rPr>
              <w:t>mineral,</w:t>
            </w:r>
            <w:r w:rsidRPr="0024174F">
              <w:rPr>
                <w:rFonts w:ascii="Times New Roman" w:hAnsi="Times New Roman" w:cs="Times New Roman"/>
                <w:spacing w:val="-3"/>
              </w:rPr>
              <w:t xml:space="preserve"> </w:t>
            </w:r>
            <w:r w:rsidRPr="0024174F">
              <w:rPr>
                <w:rFonts w:ascii="Times New Roman" w:hAnsi="Times New Roman" w:cs="Times New Roman"/>
              </w:rPr>
              <w:t>com</w:t>
            </w:r>
            <w:r w:rsidRPr="0024174F">
              <w:rPr>
                <w:rFonts w:ascii="Times New Roman" w:hAnsi="Times New Roman" w:cs="Times New Roman"/>
                <w:spacing w:val="2"/>
              </w:rPr>
              <w:t xml:space="preserve"> </w:t>
            </w:r>
            <w:r w:rsidRPr="0024174F">
              <w:rPr>
                <w:rFonts w:ascii="Times New Roman" w:hAnsi="Times New Roman" w:cs="Times New Roman"/>
              </w:rPr>
              <w:t>ou</w:t>
            </w:r>
            <w:r w:rsidRPr="0024174F">
              <w:rPr>
                <w:rFonts w:ascii="Times New Roman" w:hAnsi="Times New Roman" w:cs="Times New Roman"/>
                <w:spacing w:val="-4"/>
              </w:rPr>
              <w:t xml:space="preserve"> </w:t>
            </w:r>
            <w:r w:rsidRPr="0024174F">
              <w:rPr>
                <w:rFonts w:ascii="Times New Roman" w:hAnsi="Times New Roman" w:cs="Times New Roman"/>
              </w:rPr>
              <w:t>sem</w:t>
            </w:r>
            <w:r w:rsidRPr="0024174F">
              <w:rPr>
                <w:rFonts w:ascii="Times New Roman" w:hAnsi="Times New Roman" w:cs="Times New Roman"/>
                <w:spacing w:val="-5"/>
              </w:rPr>
              <w:t xml:space="preserve"> </w:t>
            </w:r>
            <w:r w:rsidRPr="0024174F">
              <w:rPr>
                <w:rFonts w:ascii="Times New Roman" w:hAnsi="Times New Roman" w:cs="Times New Roman"/>
              </w:rPr>
              <w:t>gás</w:t>
            </w:r>
            <w:r w:rsidRPr="0024174F">
              <w:rPr>
                <w:rFonts w:ascii="Times New Roman" w:hAnsi="Times New Roman" w:cs="Times New Roman"/>
                <w:spacing w:val="-7"/>
              </w:rPr>
              <w:t xml:space="preserve"> </w:t>
            </w:r>
            <w:r w:rsidRPr="0024174F">
              <w:rPr>
                <w:rFonts w:ascii="Times New Roman" w:hAnsi="Times New Roman" w:cs="Times New Roman"/>
              </w:rPr>
              <w:t>em</w:t>
            </w:r>
            <w:r w:rsidRPr="0024174F">
              <w:rPr>
                <w:rFonts w:ascii="Times New Roman" w:hAnsi="Times New Roman" w:cs="Times New Roman"/>
                <w:spacing w:val="1"/>
              </w:rPr>
              <w:t xml:space="preserve"> </w:t>
            </w:r>
            <w:r w:rsidRPr="0024174F">
              <w:rPr>
                <w:rFonts w:ascii="Times New Roman" w:hAnsi="Times New Roman" w:cs="Times New Roman"/>
              </w:rPr>
              <w:t>garrafa</w:t>
            </w:r>
            <w:r w:rsidRPr="0024174F">
              <w:rPr>
                <w:rFonts w:ascii="Times New Roman" w:hAnsi="Times New Roman" w:cs="Times New Roman"/>
                <w:spacing w:val="-4"/>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500ml</w:t>
            </w:r>
          </w:p>
        </w:tc>
        <w:tc>
          <w:tcPr>
            <w:tcW w:w="1701" w:type="dxa"/>
            <w:vAlign w:val="center"/>
          </w:tcPr>
          <w:p w14:paraId="2903755D" w14:textId="77777777" w:rsidR="00284C3F" w:rsidRPr="0024174F" w:rsidRDefault="00284C3F" w:rsidP="00C370B1">
            <w:pPr>
              <w:pStyle w:val="TableParagraph"/>
              <w:spacing w:before="123"/>
              <w:ind w:left="52" w:right="34"/>
              <w:jc w:val="center"/>
              <w:rPr>
                <w:rFonts w:ascii="Times New Roman" w:hAnsi="Times New Roman" w:cs="Times New Roman"/>
              </w:rPr>
            </w:pPr>
            <w:r w:rsidRPr="0024174F">
              <w:rPr>
                <w:rFonts w:ascii="Times New Roman" w:hAnsi="Times New Roman" w:cs="Times New Roman"/>
              </w:rPr>
              <w:t>Unitário</w:t>
            </w:r>
          </w:p>
        </w:tc>
        <w:tc>
          <w:tcPr>
            <w:tcW w:w="1843" w:type="dxa"/>
            <w:vAlign w:val="center"/>
          </w:tcPr>
          <w:p w14:paraId="04BA2EFB"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10.000</w:t>
            </w:r>
          </w:p>
        </w:tc>
        <w:tc>
          <w:tcPr>
            <w:tcW w:w="1471" w:type="dxa"/>
            <w:vAlign w:val="center"/>
          </w:tcPr>
          <w:p w14:paraId="75A8FD84" w14:textId="04FDA005" w:rsidR="00284C3F" w:rsidRPr="0024174F" w:rsidRDefault="00284C3F" w:rsidP="00C370B1">
            <w:pPr>
              <w:pStyle w:val="TableParagraph"/>
              <w:jc w:val="center"/>
              <w:rPr>
                <w:rFonts w:ascii="Times New Roman" w:hAnsi="Times New Roman" w:cs="Times New Roman"/>
              </w:rPr>
            </w:pPr>
          </w:p>
        </w:tc>
        <w:tc>
          <w:tcPr>
            <w:tcW w:w="1625" w:type="dxa"/>
            <w:vAlign w:val="center"/>
          </w:tcPr>
          <w:p w14:paraId="6F12A2D7" w14:textId="0481DCBB" w:rsidR="00284C3F" w:rsidRPr="004B4791" w:rsidRDefault="00284C3F" w:rsidP="00C370B1">
            <w:pPr>
              <w:jc w:val="center"/>
              <w:rPr>
                <w:color w:val="000000"/>
              </w:rPr>
            </w:pPr>
          </w:p>
        </w:tc>
      </w:tr>
      <w:tr w:rsidR="00284C3F" w:rsidRPr="0024174F" w14:paraId="5E7F1D5E"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7"/>
          <w:jc w:val="center"/>
        </w:trPr>
        <w:tc>
          <w:tcPr>
            <w:tcW w:w="704" w:type="dxa"/>
            <w:vAlign w:val="center"/>
          </w:tcPr>
          <w:p w14:paraId="069B2C3E" w14:textId="10F08822" w:rsidR="00284C3F" w:rsidRPr="0024174F" w:rsidRDefault="00274FF1" w:rsidP="00925CB4">
            <w:pPr>
              <w:pStyle w:val="TableParagraph"/>
              <w:ind w:left="202" w:right="193"/>
              <w:jc w:val="center"/>
              <w:rPr>
                <w:rFonts w:ascii="Times New Roman" w:hAnsi="Times New Roman" w:cs="Times New Roman"/>
              </w:rPr>
            </w:pPr>
            <w:r>
              <w:rPr>
                <w:rFonts w:ascii="Times New Roman" w:hAnsi="Times New Roman" w:cs="Times New Roman"/>
              </w:rPr>
              <w:t>02</w:t>
            </w:r>
          </w:p>
        </w:tc>
        <w:tc>
          <w:tcPr>
            <w:tcW w:w="2703" w:type="dxa"/>
          </w:tcPr>
          <w:p w14:paraId="09FCFA87" w14:textId="77777777" w:rsidR="00284C3F" w:rsidRPr="0024174F" w:rsidRDefault="00284C3F" w:rsidP="00763DC5">
            <w:pPr>
              <w:pStyle w:val="TableParagraph"/>
              <w:spacing w:before="1"/>
              <w:jc w:val="both"/>
              <w:rPr>
                <w:rFonts w:ascii="Times New Roman" w:hAnsi="Times New Roman" w:cs="Times New Roman"/>
              </w:rPr>
            </w:pPr>
          </w:p>
          <w:p w14:paraId="4923C2C4" w14:textId="77777777" w:rsidR="00284C3F" w:rsidRPr="0024174F" w:rsidRDefault="00284C3F" w:rsidP="00763DC5">
            <w:pPr>
              <w:pStyle w:val="TableParagraph"/>
              <w:spacing w:before="1"/>
              <w:ind w:left="67" w:right="46"/>
              <w:jc w:val="both"/>
              <w:rPr>
                <w:rFonts w:ascii="Times New Roman" w:hAnsi="Times New Roman" w:cs="Times New Roman"/>
              </w:rPr>
            </w:pPr>
            <w:r w:rsidRPr="0024174F">
              <w:rPr>
                <w:rFonts w:ascii="Times New Roman" w:hAnsi="Times New Roman" w:cs="Times New Roman"/>
              </w:rPr>
              <w:t>Refeição</w:t>
            </w:r>
            <w:r w:rsidRPr="0024174F">
              <w:rPr>
                <w:rFonts w:ascii="Times New Roman" w:hAnsi="Times New Roman" w:cs="Times New Roman"/>
                <w:spacing w:val="1"/>
              </w:rPr>
              <w:t xml:space="preserve"> </w:t>
            </w:r>
            <w:r w:rsidRPr="0024174F">
              <w:rPr>
                <w:rFonts w:ascii="Times New Roman" w:hAnsi="Times New Roman" w:cs="Times New Roman"/>
              </w:rPr>
              <w:t>–</w:t>
            </w:r>
            <w:r w:rsidRPr="0024174F">
              <w:rPr>
                <w:rFonts w:ascii="Times New Roman" w:hAnsi="Times New Roman" w:cs="Times New Roman"/>
                <w:spacing w:val="1"/>
              </w:rPr>
              <w:t xml:space="preserve"> </w:t>
            </w:r>
            <w:r w:rsidRPr="0024174F">
              <w:rPr>
                <w:rFonts w:ascii="Times New Roman" w:hAnsi="Times New Roman" w:cs="Times New Roman"/>
              </w:rPr>
              <w:t>com</w:t>
            </w:r>
            <w:r w:rsidRPr="0024174F">
              <w:rPr>
                <w:rFonts w:ascii="Times New Roman" w:hAnsi="Times New Roman" w:cs="Times New Roman"/>
                <w:spacing w:val="1"/>
              </w:rPr>
              <w:t xml:space="preserve"> </w:t>
            </w:r>
            <w:r w:rsidRPr="0024174F">
              <w:rPr>
                <w:rFonts w:ascii="Times New Roman" w:hAnsi="Times New Roman" w:cs="Times New Roman"/>
              </w:rPr>
              <w:t>bebidas</w:t>
            </w:r>
            <w:r w:rsidRPr="0024174F">
              <w:rPr>
                <w:rFonts w:ascii="Times New Roman" w:hAnsi="Times New Roman" w:cs="Times New Roman"/>
                <w:spacing w:val="1"/>
              </w:rPr>
              <w:t xml:space="preserve"> </w:t>
            </w:r>
            <w:r w:rsidRPr="0024174F">
              <w:rPr>
                <w:rFonts w:ascii="Times New Roman" w:hAnsi="Times New Roman" w:cs="Times New Roman"/>
              </w:rPr>
              <w:t>(água,</w:t>
            </w:r>
            <w:r w:rsidRPr="0024174F">
              <w:rPr>
                <w:rFonts w:ascii="Times New Roman" w:hAnsi="Times New Roman" w:cs="Times New Roman"/>
                <w:spacing w:val="1"/>
              </w:rPr>
              <w:t xml:space="preserve"> </w:t>
            </w:r>
            <w:r w:rsidRPr="0024174F">
              <w:rPr>
                <w:rFonts w:ascii="Times New Roman" w:hAnsi="Times New Roman" w:cs="Times New Roman"/>
              </w:rPr>
              <w:t>suco</w:t>
            </w:r>
            <w:r w:rsidRPr="0024174F">
              <w:rPr>
                <w:rFonts w:ascii="Times New Roman" w:hAnsi="Times New Roman" w:cs="Times New Roman"/>
                <w:spacing w:val="1"/>
              </w:rPr>
              <w:t xml:space="preserve"> </w:t>
            </w:r>
            <w:r w:rsidRPr="0024174F">
              <w:rPr>
                <w:rFonts w:ascii="Times New Roman" w:hAnsi="Times New Roman" w:cs="Times New Roman"/>
              </w:rPr>
              <w:t>e</w:t>
            </w:r>
            <w:r w:rsidRPr="0024174F">
              <w:rPr>
                <w:rFonts w:ascii="Times New Roman" w:hAnsi="Times New Roman" w:cs="Times New Roman"/>
                <w:spacing w:val="1"/>
              </w:rPr>
              <w:t xml:space="preserve"> </w:t>
            </w:r>
            <w:r w:rsidRPr="0024174F">
              <w:rPr>
                <w:rFonts w:ascii="Times New Roman" w:hAnsi="Times New Roman" w:cs="Times New Roman"/>
              </w:rPr>
              <w:t>refrigerante)</w:t>
            </w:r>
            <w:r w:rsidRPr="0024174F">
              <w:rPr>
                <w:rFonts w:ascii="Times New Roman" w:hAnsi="Times New Roman" w:cs="Times New Roman"/>
                <w:spacing w:val="1"/>
              </w:rPr>
              <w:t xml:space="preserve"> </w:t>
            </w:r>
            <w:r w:rsidRPr="0024174F">
              <w:rPr>
                <w:rFonts w:ascii="Times New Roman" w:hAnsi="Times New Roman" w:cs="Times New Roman"/>
              </w:rPr>
              <w:t>e</w:t>
            </w:r>
            <w:r w:rsidRPr="0024174F">
              <w:rPr>
                <w:rFonts w:ascii="Times New Roman" w:hAnsi="Times New Roman" w:cs="Times New Roman"/>
                <w:spacing w:val="1"/>
              </w:rPr>
              <w:t xml:space="preserve"> </w:t>
            </w:r>
            <w:r w:rsidRPr="0024174F">
              <w:rPr>
                <w:rFonts w:ascii="Times New Roman" w:hAnsi="Times New Roman" w:cs="Times New Roman"/>
              </w:rPr>
              <w:t>sobremesas composta de, no mínimo, 3 opções de entradas,</w:t>
            </w:r>
            <w:r w:rsidRPr="0024174F">
              <w:rPr>
                <w:rFonts w:ascii="Times New Roman" w:hAnsi="Times New Roman" w:cs="Times New Roman"/>
                <w:spacing w:val="1"/>
              </w:rPr>
              <w:t xml:space="preserve"> </w:t>
            </w:r>
            <w:r w:rsidRPr="0024174F">
              <w:rPr>
                <w:rFonts w:ascii="Times New Roman" w:hAnsi="Times New Roman" w:cs="Times New Roman"/>
              </w:rPr>
              <w:t>saladas,</w:t>
            </w:r>
            <w:r w:rsidRPr="0024174F">
              <w:rPr>
                <w:rFonts w:ascii="Times New Roman" w:hAnsi="Times New Roman" w:cs="Times New Roman"/>
                <w:spacing w:val="1"/>
              </w:rPr>
              <w:t xml:space="preserve"> </w:t>
            </w:r>
            <w:r w:rsidRPr="0024174F">
              <w:rPr>
                <w:rFonts w:ascii="Times New Roman" w:hAnsi="Times New Roman" w:cs="Times New Roman"/>
              </w:rPr>
              <w:t>3</w:t>
            </w:r>
            <w:r w:rsidRPr="0024174F">
              <w:rPr>
                <w:rFonts w:ascii="Times New Roman" w:hAnsi="Times New Roman" w:cs="Times New Roman"/>
                <w:spacing w:val="1"/>
              </w:rPr>
              <w:t xml:space="preserve"> </w:t>
            </w:r>
            <w:r w:rsidRPr="0024174F">
              <w:rPr>
                <w:rFonts w:ascii="Times New Roman" w:hAnsi="Times New Roman" w:cs="Times New Roman"/>
              </w:rPr>
              <w:t>opções</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carne</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primeira</w:t>
            </w:r>
            <w:r w:rsidRPr="0024174F">
              <w:rPr>
                <w:rFonts w:ascii="Times New Roman" w:hAnsi="Times New Roman" w:cs="Times New Roman"/>
                <w:spacing w:val="1"/>
              </w:rPr>
              <w:t xml:space="preserve"> </w:t>
            </w:r>
            <w:r w:rsidRPr="0024174F">
              <w:rPr>
                <w:rFonts w:ascii="Times New Roman" w:hAnsi="Times New Roman" w:cs="Times New Roman"/>
              </w:rPr>
              <w:t>qualidade,</w:t>
            </w:r>
            <w:r w:rsidRPr="0024174F">
              <w:rPr>
                <w:rFonts w:ascii="Times New Roman" w:hAnsi="Times New Roman" w:cs="Times New Roman"/>
                <w:spacing w:val="1"/>
              </w:rPr>
              <w:t xml:space="preserve"> </w:t>
            </w:r>
            <w:r w:rsidRPr="0024174F">
              <w:rPr>
                <w:rFonts w:ascii="Times New Roman" w:hAnsi="Times New Roman" w:cs="Times New Roman"/>
              </w:rPr>
              <w:t>com</w:t>
            </w:r>
            <w:r w:rsidRPr="0024174F">
              <w:rPr>
                <w:rFonts w:ascii="Times New Roman" w:hAnsi="Times New Roman" w:cs="Times New Roman"/>
                <w:spacing w:val="1"/>
              </w:rPr>
              <w:t xml:space="preserve"> </w:t>
            </w:r>
            <w:r w:rsidRPr="0024174F">
              <w:rPr>
                <w:rFonts w:ascii="Times New Roman" w:hAnsi="Times New Roman" w:cs="Times New Roman"/>
              </w:rPr>
              <w:t>respectivas</w:t>
            </w:r>
            <w:r w:rsidRPr="0024174F">
              <w:rPr>
                <w:rFonts w:ascii="Times New Roman" w:hAnsi="Times New Roman" w:cs="Times New Roman"/>
                <w:spacing w:val="1"/>
              </w:rPr>
              <w:t xml:space="preserve"> </w:t>
            </w:r>
            <w:r w:rsidRPr="0024174F">
              <w:rPr>
                <w:rFonts w:ascii="Times New Roman" w:hAnsi="Times New Roman" w:cs="Times New Roman"/>
              </w:rPr>
              <w:t>guarnições,</w:t>
            </w:r>
            <w:r w:rsidRPr="0024174F">
              <w:rPr>
                <w:rFonts w:ascii="Times New Roman" w:hAnsi="Times New Roman" w:cs="Times New Roman"/>
                <w:spacing w:val="1"/>
              </w:rPr>
              <w:t xml:space="preserve"> </w:t>
            </w:r>
            <w:r w:rsidRPr="0024174F">
              <w:rPr>
                <w:rFonts w:ascii="Times New Roman" w:hAnsi="Times New Roman" w:cs="Times New Roman"/>
              </w:rPr>
              <w:t>1</w:t>
            </w:r>
            <w:r w:rsidRPr="0024174F">
              <w:rPr>
                <w:rFonts w:ascii="Times New Roman" w:hAnsi="Times New Roman" w:cs="Times New Roman"/>
                <w:spacing w:val="1"/>
              </w:rPr>
              <w:t xml:space="preserve"> </w:t>
            </w:r>
            <w:r w:rsidRPr="0024174F">
              <w:rPr>
                <w:rFonts w:ascii="Times New Roman" w:hAnsi="Times New Roman" w:cs="Times New Roman"/>
              </w:rPr>
              <w:t>opção</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massa,</w:t>
            </w:r>
            <w:r w:rsidRPr="0024174F">
              <w:rPr>
                <w:rFonts w:ascii="Times New Roman" w:hAnsi="Times New Roman" w:cs="Times New Roman"/>
                <w:spacing w:val="1"/>
              </w:rPr>
              <w:t xml:space="preserve"> </w:t>
            </w:r>
            <w:r w:rsidRPr="0024174F">
              <w:rPr>
                <w:rFonts w:ascii="Times New Roman" w:hAnsi="Times New Roman" w:cs="Times New Roman"/>
              </w:rPr>
              <w:t>2</w:t>
            </w:r>
            <w:r w:rsidRPr="0024174F">
              <w:rPr>
                <w:rFonts w:ascii="Times New Roman" w:hAnsi="Times New Roman" w:cs="Times New Roman"/>
                <w:spacing w:val="1"/>
              </w:rPr>
              <w:t xml:space="preserve"> </w:t>
            </w:r>
            <w:r w:rsidRPr="0024174F">
              <w:rPr>
                <w:rFonts w:ascii="Times New Roman" w:hAnsi="Times New Roman" w:cs="Times New Roman"/>
              </w:rPr>
              <w:t>opções</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sobremesa,</w:t>
            </w:r>
            <w:r w:rsidRPr="0024174F">
              <w:rPr>
                <w:rFonts w:ascii="Times New Roman" w:hAnsi="Times New Roman" w:cs="Times New Roman"/>
                <w:spacing w:val="1"/>
              </w:rPr>
              <w:t xml:space="preserve"> </w:t>
            </w:r>
            <w:r w:rsidRPr="0024174F">
              <w:rPr>
                <w:rFonts w:ascii="Times New Roman" w:hAnsi="Times New Roman" w:cs="Times New Roman"/>
              </w:rPr>
              <w:t>2</w:t>
            </w:r>
            <w:r w:rsidRPr="0024174F">
              <w:rPr>
                <w:rFonts w:ascii="Times New Roman" w:hAnsi="Times New Roman" w:cs="Times New Roman"/>
                <w:spacing w:val="1"/>
              </w:rPr>
              <w:t xml:space="preserve"> </w:t>
            </w:r>
            <w:r w:rsidRPr="0024174F">
              <w:rPr>
                <w:rFonts w:ascii="Times New Roman" w:hAnsi="Times New Roman" w:cs="Times New Roman"/>
              </w:rPr>
              <w:t>opções</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sucos</w:t>
            </w:r>
            <w:r w:rsidRPr="0024174F">
              <w:rPr>
                <w:rFonts w:ascii="Times New Roman" w:hAnsi="Times New Roman" w:cs="Times New Roman"/>
                <w:spacing w:val="1"/>
              </w:rPr>
              <w:t xml:space="preserve"> </w:t>
            </w:r>
            <w:r w:rsidRPr="0024174F">
              <w:rPr>
                <w:rFonts w:ascii="Times New Roman" w:hAnsi="Times New Roman" w:cs="Times New Roman"/>
              </w:rPr>
              <w:t>naturais,</w:t>
            </w:r>
            <w:r w:rsidRPr="0024174F">
              <w:rPr>
                <w:rFonts w:ascii="Times New Roman" w:hAnsi="Times New Roman" w:cs="Times New Roman"/>
                <w:spacing w:val="1"/>
              </w:rPr>
              <w:t xml:space="preserve"> </w:t>
            </w:r>
            <w:r w:rsidRPr="0024174F">
              <w:rPr>
                <w:rFonts w:ascii="Times New Roman" w:hAnsi="Times New Roman" w:cs="Times New Roman"/>
              </w:rPr>
              <w:t>3</w:t>
            </w:r>
            <w:r w:rsidRPr="0024174F">
              <w:rPr>
                <w:rFonts w:ascii="Times New Roman" w:hAnsi="Times New Roman" w:cs="Times New Roman"/>
                <w:spacing w:val="1"/>
              </w:rPr>
              <w:t xml:space="preserve"> </w:t>
            </w:r>
            <w:r w:rsidRPr="0024174F">
              <w:rPr>
                <w:rFonts w:ascii="Times New Roman" w:hAnsi="Times New Roman" w:cs="Times New Roman"/>
              </w:rPr>
              <w:t>opções</w:t>
            </w:r>
            <w:r w:rsidRPr="0024174F">
              <w:rPr>
                <w:rFonts w:ascii="Times New Roman" w:hAnsi="Times New Roman" w:cs="Times New Roman"/>
                <w:spacing w:val="1"/>
              </w:rPr>
              <w:t xml:space="preserve"> </w:t>
            </w:r>
            <w:r w:rsidRPr="0024174F">
              <w:rPr>
                <w:rFonts w:ascii="Times New Roman" w:hAnsi="Times New Roman" w:cs="Times New Roman"/>
              </w:rPr>
              <w:t>de</w:t>
            </w:r>
            <w:r w:rsidRPr="0024174F">
              <w:rPr>
                <w:rFonts w:ascii="Times New Roman" w:hAnsi="Times New Roman" w:cs="Times New Roman"/>
                <w:spacing w:val="1"/>
              </w:rPr>
              <w:t xml:space="preserve"> </w:t>
            </w:r>
            <w:r w:rsidRPr="0024174F">
              <w:rPr>
                <w:rFonts w:ascii="Times New Roman" w:hAnsi="Times New Roman" w:cs="Times New Roman"/>
              </w:rPr>
              <w:t>refrigerante,</w:t>
            </w:r>
            <w:r w:rsidRPr="0024174F">
              <w:rPr>
                <w:rFonts w:ascii="Times New Roman" w:hAnsi="Times New Roman" w:cs="Times New Roman"/>
                <w:spacing w:val="-3"/>
              </w:rPr>
              <w:t xml:space="preserve"> </w:t>
            </w:r>
            <w:r w:rsidRPr="0024174F">
              <w:rPr>
                <w:rFonts w:ascii="Times New Roman" w:hAnsi="Times New Roman" w:cs="Times New Roman"/>
              </w:rPr>
              <w:t>água</w:t>
            </w:r>
            <w:r w:rsidRPr="0024174F">
              <w:rPr>
                <w:rFonts w:ascii="Times New Roman" w:hAnsi="Times New Roman" w:cs="Times New Roman"/>
                <w:spacing w:val="-6"/>
              </w:rPr>
              <w:t xml:space="preserve"> </w:t>
            </w:r>
            <w:r w:rsidRPr="0024174F">
              <w:rPr>
                <w:rFonts w:ascii="Times New Roman" w:hAnsi="Times New Roman" w:cs="Times New Roman"/>
              </w:rPr>
              <w:t>mineral</w:t>
            </w:r>
            <w:r w:rsidRPr="0024174F">
              <w:rPr>
                <w:rFonts w:ascii="Times New Roman" w:hAnsi="Times New Roman" w:cs="Times New Roman"/>
                <w:spacing w:val="-2"/>
              </w:rPr>
              <w:t xml:space="preserve"> </w:t>
            </w:r>
            <w:r w:rsidRPr="0024174F">
              <w:rPr>
                <w:rFonts w:ascii="Times New Roman" w:hAnsi="Times New Roman" w:cs="Times New Roman"/>
              </w:rPr>
              <w:t>e</w:t>
            </w:r>
            <w:r w:rsidRPr="0024174F">
              <w:rPr>
                <w:rFonts w:ascii="Times New Roman" w:hAnsi="Times New Roman" w:cs="Times New Roman"/>
                <w:spacing w:val="-6"/>
              </w:rPr>
              <w:t xml:space="preserve"> </w:t>
            </w:r>
            <w:r w:rsidRPr="0024174F">
              <w:rPr>
                <w:rFonts w:ascii="Times New Roman" w:hAnsi="Times New Roman" w:cs="Times New Roman"/>
              </w:rPr>
              <w:t>café.</w:t>
            </w:r>
          </w:p>
        </w:tc>
        <w:tc>
          <w:tcPr>
            <w:tcW w:w="1701" w:type="dxa"/>
            <w:vAlign w:val="center"/>
          </w:tcPr>
          <w:p w14:paraId="7BF3BC1B" w14:textId="77777777" w:rsidR="00284C3F" w:rsidRPr="00E830D3" w:rsidRDefault="00284C3F" w:rsidP="00C370B1">
            <w:pPr>
              <w:pStyle w:val="TableParagraph"/>
              <w:ind w:left="55" w:right="34"/>
              <w:jc w:val="center"/>
              <w:rPr>
                <w:rFonts w:ascii="Times New Roman" w:hAnsi="Times New Roman" w:cs="Times New Roman"/>
              </w:rPr>
            </w:pPr>
            <w:r w:rsidRPr="00E830D3">
              <w:rPr>
                <w:rFonts w:ascii="Times New Roman" w:hAnsi="Times New Roman" w:cs="Times New Roman"/>
              </w:rPr>
              <w:t>Por</w:t>
            </w:r>
            <w:r w:rsidRPr="00E830D3">
              <w:rPr>
                <w:rFonts w:ascii="Times New Roman" w:hAnsi="Times New Roman" w:cs="Times New Roman"/>
                <w:spacing w:val="-5"/>
              </w:rPr>
              <w:t xml:space="preserve"> </w:t>
            </w:r>
            <w:r w:rsidRPr="00E830D3">
              <w:rPr>
                <w:rFonts w:ascii="Times New Roman" w:hAnsi="Times New Roman" w:cs="Times New Roman"/>
              </w:rPr>
              <w:t>Pessoa</w:t>
            </w:r>
          </w:p>
        </w:tc>
        <w:tc>
          <w:tcPr>
            <w:tcW w:w="1843" w:type="dxa"/>
            <w:vAlign w:val="center"/>
          </w:tcPr>
          <w:p w14:paraId="50844F05" w14:textId="77777777" w:rsidR="00284C3F" w:rsidRPr="00E830D3" w:rsidRDefault="00284C3F" w:rsidP="00C370B1">
            <w:pPr>
              <w:jc w:val="center"/>
              <w:rPr>
                <w:rFonts w:ascii="Times New Roman" w:hAnsi="Times New Roman" w:cs="Times New Roman"/>
                <w:lang w:val="pt-PT"/>
              </w:rPr>
            </w:pPr>
            <w:r w:rsidRPr="00E830D3">
              <w:rPr>
                <w:rFonts w:ascii="Times New Roman" w:hAnsi="Times New Roman" w:cs="Times New Roman"/>
                <w:lang w:val="pt-PT"/>
              </w:rPr>
              <w:t>1500</w:t>
            </w:r>
          </w:p>
        </w:tc>
        <w:tc>
          <w:tcPr>
            <w:tcW w:w="1471" w:type="dxa"/>
            <w:vAlign w:val="center"/>
          </w:tcPr>
          <w:p w14:paraId="7ED84C5A" w14:textId="6C6FF00D" w:rsidR="00284C3F" w:rsidRPr="0024174F" w:rsidRDefault="00284C3F" w:rsidP="00C370B1">
            <w:pPr>
              <w:pStyle w:val="TableParagraph"/>
              <w:jc w:val="center"/>
              <w:rPr>
                <w:rFonts w:ascii="Times New Roman" w:hAnsi="Times New Roman" w:cs="Times New Roman"/>
              </w:rPr>
            </w:pPr>
          </w:p>
        </w:tc>
        <w:tc>
          <w:tcPr>
            <w:tcW w:w="1625" w:type="dxa"/>
            <w:vAlign w:val="center"/>
          </w:tcPr>
          <w:p w14:paraId="4AF61B38" w14:textId="76A3292F" w:rsidR="00284C3F" w:rsidRPr="004B4791" w:rsidRDefault="00284C3F" w:rsidP="00C370B1">
            <w:pPr>
              <w:jc w:val="center"/>
              <w:rPr>
                <w:color w:val="000000"/>
              </w:rPr>
            </w:pPr>
          </w:p>
        </w:tc>
      </w:tr>
      <w:tr w:rsidR="00284C3F" w:rsidRPr="0024174F" w14:paraId="63CA9B50"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1"/>
          <w:jc w:val="center"/>
        </w:trPr>
        <w:tc>
          <w:tcPr>
            <w:tcW w:w="704" w:type="dxa"/>
            <w:tcBorders>
              <w:bottom w:val="single" w:sz="8" w:space="0" w:color="000000"/>
            </w:tcBorders>
            <w:vAlign w:val="center"/>
          </w:tcPr>
          <w:p w14:paraId="4D9679D0" w14:textId="1D5905DB" w:rsidR="00284C3F" w:rsidRPr="0024174F" w:rsidRDefault="00274FF1" w:rsidP="00925CB4">
            <w:pPr>
              <w:pStyle w:val="TableParagraph"/>
              <w:ind w:left="202" w:right="193"/>
              <w:jc w:val="center"/>
              <w:rPr>
                <w:rFonts w:ascii="Times New Roman" w:hAnsi="Times New Roman" w:cs="Times New Roman"/>
              </w:rPr>
            </w:pPr>
            <w:r>
              <w:rPr>
                <w:rFonts w:ascii="Times New Roman" w:hAnsi="Times New Roman" w:cs="Times New Roman"/>
              </w:rPr>
              <w:t>03</w:t>
            </w:r>
          </w:p>
        </w:tc>
        <w:tc>
          <w:tcPr>
            <w:tcW w:w="2703" w:type="dxa"/>
            <w:tcBorders>
              <w:bottom w:val="single" w:sz="8" w:space="0" w:color="000000"/>
            </w:tcBorders>
          </w:tcPr>
          <w:p w14:paraId="20CBF229" w14:textId="77777777" w:rsidR="00284C3F" w:rsidRPr="0024174F" w:rsidRDefault="00284C3F" w:rsidP="00763DC5">
            <w:pPr>
              <w:pStyle w:val="TableParagraph"/>
              <w:jc w:val="both"/>
              <w:rPr>
                <w:rFonts w:ascii="Times New Roman" w:hAnsi="Times New Roman" w:cs="Times New Roman"/>
              </w:rPr>
            </w:pPr>
          </w:p>
          <w:p w14:paraId="4B15E151" w14:textId="77777777" w:rsidR="00284C3F" w:rsidRPr="0024174F" w:rsidRDefault="00284C3F" w:rsidP="00763DC5">
            <w:pPr>
              <w:pStyle w:val="TableParagraph"/>
              <w:ind w:left="67" w:right="47"/>
              <w:jc w:val="both"/>
              <w:rPr>
                <w:rFonts w:ascii="Times New Roman" w:hAnsi="Times New Roman" w:cs="Times New Roman"/>
              </w:rPr>
            </w:pPr>
            <w:r w:rsidRPr="0024174F">
              <w:rPr>
                <w:rFonts w:ascii="Times New Roman" w:hAnsi="Times New Roman" w:cs="Times New Roman"/>
              </w:rPr>
              <w:t>Coffee-break – composto de, no mínimo, água, café, chá, leite,</w:t>
            </w:r>
            <w:r w:rsidRPr="0024174F">
              <w:rPr>
                <w:rFonts w:ascii="Times New Roman" w:hAnsi="Times New Roman" w:cs="Times New Roman"/>
                <w:spacing w:val="1"/>
              </w:rPr>
              <w:t xml:space="preserve"> </w:t>
            </w:r>
            <w:r w:rsidRPr="0024174F">
              <w:rPr>
                <w:rFonts w:ascii="Times New Roman" w:hAnsi="Times New Roman" w:cs="Times New Roman"/>
              </w:rPr>
              <w:t>2 opções de suco natural, 3 opções de salgados, 2 opções de</w:t>
            </w:r>
            <w:r w:rsidRPr="0024174F">
              <w:rPr>
                <w:rFonts w:ascii="Times New Roman" w:hAnsi="Times New Roman" w:cs="Times New Roman"/>
                <w:spacing w:val="1"/>
              </w:rPr>
              <w:t xml:space="preserve"> </w:t>
            </w:r>
            <w:r w:rsidRPr="0024174F">
              <w:rPr>
                <w:rFonts w:ascii="Times New Roman" w:hAnsi="Times New Roman" w:cs="Times New Roman"/>
                <w:spacing w:val="-1"/>
              </w:rPr>
              <w:t>fruta</w:t>
            </w:r>
            <w:r w:rsidRPr="0024174F">
              <w:rPr>
                <w:rFonts w:ascii="Times New Roman" w:hAnsi="Times New Roman" w:cs="Times New Roman"/>
                <w:spacing w:val="-2"/>
              </w:rPr>
              <w:t xml:space="preserve"> </w:t>
            </w:r>
            <w:r w:rsidRPr="0024174F">
              <w:rPr>
                <w:rFonts w:ascii="Times New Roman" w:hAnsi="Times New Roman" w:cs="Times New Roman"/>
                <w:spacing w:val="-1"/>
              </w:rPr>
              <w:t>da</w:t>
            </w:r>
            <w:r w:rsidRPr="0024174F">
              <w:rPr>
                <w:rFonts w:ascii="Times New Roman" w:hAnsi="Times New Roman" w:cs="Times New Roman"/>
                <w:spacing w:val="6"/>
              </w:rPr>
              <w:t xml:space="preserve"> </w:t>
            </w:r>
            <w:r w:rsidRPr="0024174F">
              <w:rPr>
                <w:rFonts w:ascii="Times New Roman" w:hAnsi="Times New Roman" w:cs="Times New Roman"/>
                <w:spacing w:val="-1"/>
              </w:rPr>
              <w:t xml:space="preserve">estação </w:t>
            </w:r>
            <w:r w:rsidRPr="0024174F">
              <w:rPr>
                <w:rFonts w:ascii="Times New Roman" w:hAnsi="Times New Roman" w:cs="Times New Roman"/>
              </w:rPr>
              <w:t>(fatiadas</w:t>
            </w:r>
            <w:r w:rsidRPr="0024174F">
              <w:rPr>
                <w:rFonts w:ascii="Times New Roman" w:hAnsi="Times New Roman" w:cs="Times New Roman"/>
                <w:spacing w:val="2"/>
              </w:rPr>
              <w:t xml:space="preserve"> </w:t>
            </w:r>
            <w:r w:rsidRPr="0024174F">
              <w:rPr>
                <w:rFonts w:ascii="Times New Roman" w:hAnsi="Times New Roman" w:cs="Times New Roman"/>
              </w:rPr>
              <w:t>ou</w:t>
            </w:r>
            <w:r w:rsidRPr="0024174F">
              <w:rPr>
                <w:rFonts w:ascii="Times New Roman" w:hAnsi="Times New Roman" w:cs="Times New Roman"/>
                <w:spacing w:val="-1"/>
              </w:rPr>
              <w:t xml:space="preserve"> </w:t>
            </w:r>
            <w:r w:rsidRPr="0024174F">
              <w:rPr>
                <w:rFonts w:ascii="Times New Roman" w:hAnsi="Times New Roman" w:cs="Times New Roman"/>
              </w:rPr>
              <w:t>salada)</w:t>
            </w:r>
            <w:r w:rsidRPr="0024174F">
              <w:rPr>
                <w:rFonts w:ascii="Times New Roman" w:hAnsi="Times New Roman" w:cs="Times New Roman"/>
                <w:spacing w:val="-1"/>
              </w:rPr>
              <w:t xml:space="preserve"> </w:t>
            </w:r>
            <w:r w:rsidRPr="0024174F">
              <w:rPr>
                <w:rFonts w:ascii="Times New Roman" w:hAnsi="Times New Roman" w:cs="Times New Roman"/>
              </w:rPr>
              <w:t>e</w:t>
            </w:r>
            <w:r w:rsidRPr="0024174F">
              <w:rPr>
                <w:rFonts w:ascii="Times New Roman" w:hAnsi="Times New Roman" w:cs="Times New Roman"/>
                <w:spacing w:val="-9"/>
              </w:rPr>
              <w:t xml:space="preserve"> </w:t>
            </w:r>
            <w:r w:rsidRPr="0024174F">
              <w:rPr>
                <w:rFonts w:ascii="Times New Roman" w:hAnsi="Times New Roman" w:cs="Times New Roman"/>
              </w:rPr>
              <w:t>1</w:t>
            </w:r>
            <w:r w:rsidRPr="0024174F">
              <w:rPr>
                <w:rFonts w:ascii="Times New Roman" w:hAnsi="Times New Roman" w:cs="Times New Roman"/>
                <w:spacing w:val="4"/>
              </w:rPr>
              <w:t xml:space="preserve"> </w:t>
            </w:r>
            <w:r w:rsidRPr="0024174F">
              <w:rPr>
                <w:rFonts w:ascii="Times New Roman" w:hAnsi="Times New Roman" w:cs="Times New Roman"/>
              </w:rPr>
              <w:t>doce</w:t>
            </w:r>
            <w:r w:rsidRPr="0024174F">
              <w:rPr>
                <w:rFonts w:ascii="Times New Roman" w:hAnsi="Times New Roman" w:cs="Times New Roman"/>
                <w:spacing w:val="-9"/>
              </w:rPr>
              <w:t xml:space="preserve"> </w:t>
            </w:r>
            <w:r w:rsidRPr="0024174F">
              <w:rPr>
                <w:rFonts w:ascii="Times New Roman" w:hAnsi="Times New Roman" w:cs="Times New Roman"/>
              </w:rPr>
              <w:t>fino.</w:t>
            </w:r>
          </w:p>
        </w:tc>
        <w:tc>
          <w:tcPr>
            <w:tcW w:w="1701" w:type="dxa"/>
            <w:tcBorders>
              <w:bottom w:val="single" w:sz="8" w:space="0" w:color="000000"/>
            </w:tcBorders>
            <w:vAlign w:val="center"/>
          </w:tcPr>
          <w:p w14:paraId="2171B2C6" w14:textId="77777777" w:rsidR="00284C3F" w:rsidRPr="0024174F" w:rsidRDefault="00284C3F" w:rsidP="00C370B1">
            <w:pPr>
              <w:pStyle w:val="TableParagraph"/>
              <w:ind w:left="55" w:right="34"/>
              <w:jc w:val="center"/>
              <w:rPr>
                <w:rFonts w:ascii="Times New Roman" w:hAnsi="Times New Roman" w:cs="Times New Roman"/>
              </w:rPr>
            </w:pPr>
            <w:r w:rsidRPr="0024174F">
              <w:rPr>
                <w:rFonts w:ascii="Times New Roman" w:hAnsi="Times New Roman" w:cs="Times New Roman"/>
              </w:rPr>
              <w:t>Por</w:t>
            </w:r>
            <w:r w:rsidRPr="0024174F">
              <w:rPr>
                <w:rFonts w:ascii="Times New Roman" w:hAnsi="Times New Roman" w:cs="Times New Roman"/>
                <w:spacing w:val="-5"/>
              </w:rPr>
              <w:t xml:space="preserve"> </w:t>
            </w:r>
            <w:r w:rsidRPr="0024174F">
              <w:rPr>
                <w:rFonts w:ascii="Times New Roman" w:hAnsi="Times New Roman" w:cs="Times New Roman"/>
              </w:rPr>
              <w:t>Pessoa</w:t>
            </w:r>
          </w:p>
        </w:tc>
        <w:tc>
          <w:tcPr>
            <w:tcW w:w="1843" w:type="dxa"/>
            <w:tcBorders>
              <w:bottom w:val="single" w:sz="8" w:space="0" w:color="000000"/>
            </w:tcBorders>
            <w:vAlign w:val="center"/>
          </w:tcPr>
          <w:p w14:paraId="21E4214F"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1500</w:t>
            </w:r>
          </w:p>
        </w:tc>
        <w:tc>
          <w:tcPr>
            <w:tcW w:w="1471" w:type="dxa"/>
            <w:tcBorders>
              <w:bottom w:val="single" w:sz="8" w:space="0" w:color="000000"/>
            </w:tcBorders>
            <w:vAlign w:val="center"/>
          </w:tcPr>
          <w:p w14:paraId="47DEA333" w14:textId="3CB75440" w:rsidR="00284C3F" w:rsidRPr="0024174F" w:rsidRDefault="00284C3F" w:rsidP="00C370B1">
            <w:pPr>
              <w:pStyle w:val="TableParagraph"/>
              <w:jc w:val="center"/>
              <w:rPr>
                <w:rFonts w:ascii="Times New Roman" w:hAnsi="Times New Roman" w:cs="Times New Roman"/>
              </w:rPr>
            </w:pPr>
          </w:p>
        </w:tc>
        <w:tc>
          <w:tcPr>
            <w:tcW w:w="1625" w:type="dxa"/>
            <w:tcBorders>
              <w:bottom w:val="single" w:sz="8" w:space="0" w:color="000000"/>
            </w:tcBorders>
            <w:vAlign w:val="center"/>
          </w:tcPr>
          <w:p w14:paraId="4327AAA7" w14:textId="7B426205" w:rsidR="00284C3F" w:rsidRPr="004B4791" w:rsidRDefault="00284C3F" w:rsidP="00C370B1">
            <w:pPr>
              <w:jc w:val="center"/>
              <w:rPr>
                <w:color w:val="000000"/>
              </w:rPr>
            </w:pPr>
          </w:p>
        </w:tc>
      </w:tr>
      <w:tr w:rsidR="00284C3F" w:rsidRPr="0024174F" w14:paraId="0C5ABE93"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8"/>
          <w:jc w:val="center"/>
        </w:trPr>
        <w:tc>
          <w:tcPr>
            <w:tcW w:w="704" w:type="dxa"/>
            <w:tcBorders>
              <w:top w:val="single" w:sz="8" w:space="0" w:color="000000"/>
              <w:bottom w:val="single" w:sz="8" w:space="0" w:color="000000"/>
            </w:tcBorders>
            <w:vAlign w:val="center"/>
          </w:tcPr>
          <w:p w14:paraId="6EB53350" w14:textId="6027ED98" w:rsidR="00284C3F" w:rsidRPr="0024174F" w:rsidRDefault="00274FF1" w:rsidP="00925CB4">
            <w:pPr>
              <w:pStyle w:val="TableParagraph"/>
              <w:ind w:left="202" w:right="193"/>
              <w:jc w:val="center"/>
              <w:rPr>
                <w:rFonts w:ascii="Times New Roman" w:hAnsi="Times New Roman" w:cs="Times New Roman"/>
              </w:rPr>
            </w:pPr>
            <w:r>
              <w:rPr>
                <w:rFonts w:ascii="Times New Roman" w:hAnsi="Times New Roman" w:cs="Times New Roman"/>
              </w:rPr>
              <w:t>04</w:t>
            </w:r>
          </w:p>
        </w:tc>
        <w:tc>
          <w:tcPr>
            <w:tcW w:w="2703" w:type="dxa"/>
            <w:tcBorders>
              <w:top w:val="single" w:sz="8" w:space="0" w:color="000000"/>
              <w:bottom w:val="single" w:sz="8" w:space="0" w:color="000000"/>
            </w:tcBorders>
          </w:tcPr>
          <w:p w14:paraId="387E6971" w14:textId="77777777" w:rsidR="00284C3F" w:rsidRPr="0024174F" w:rsidRDefault="00284C3F" w:rsidP="00763DC5">
            <w:pPr>
              <w:pStyle w:val="TableParagraph"/>
              <w:jc w:val="both"/>
              <w:rPr>
                <w:rFonts w:ascii="Times New Roman" w:hAnsi="Times New Roman" w:cs="Times New Roman"/>
              </w:rPr>
            </w:pPr>
          </w:p>
          <w:p w14:paraId="649FE4BF" w14:textId="77777777" w:rsidR="00284C3F" w:rsidRPr="0024174F" w:rsidRDefault="00284C3F" w:rsidP="00763DC5">
            <w:pPr>
              <w:pStyle w:val="TableParagraph"/>
              <w:ind w:left="67" w:right="47"/>
              <w:jc w:val="both"/>
              <w:rPr>
                <w:rFonts w:ascii="Times New Roman" w:hAnsi="Times New Roman" w:cs="Times New Roman"/>
              </w:rPr>
            </w:pPr>
            <w:r w:rsidRPr="0024174F">
              <w:rPr>
                <w:rFonts w:ascii="Times New Roman" w:hAnsi="Times New Roman" w:cs="Times New Roman"/>
                <w:w w:val="95"/>
              </w:rPr>
              <w:t>Coquetel composto de, no mínimo, água mineral com e sem gás, 2</w:t>
            </w:r>
            <w:r w:rsidRPr="0024174F">
              <w:rPr>
                <w:rFonts w:ascii="Times New Roman" w:hAnsi="Times New Roman" w:cs="Times New Roman"/>
                <w:spacing w:val="1"/>
                <w:w w:val="95"/>
              </w:rPr>
              <w:t xml:space="preserve"> </w:t>
            </w:r>
            <w:r w:rsidRPr="0024174F">
              <w:rPr>
                <w:rFonts w:ascii="Times New Roman" w:hAnsi="Times New Roman" w:cs="Times New Roman"/>
              </w:rPr>
              <w:t>opções de sucos, 03 opções de refrigerantes diet e normal, 05</w:t>
            </w:r>
            <w:r w:rsidRPr="0024174F">
              <w:rPr>
                <w:rFonts w:ascii="Times New Roman" w:hAnsi="Times New Roman" w:cs="Times New Roman"/>
                <w:spacing w:val="1"/>
              </w:rPr>
              <w:t xml:space="preserve"> </w:t>
            </w:r>
            <w:r w:rsidRPr="0024174F">
              <w:rPr>
                <w:rFonts w:ascii="Times New Roman" w:hAnsi="Times New Roman" w:cs="Times New Roman"/>
              </w:rPr>
              <w:t>opções de canapés ou salgado frios, 10 opções de salgados</w:t>
            </w:r>
            <w:r w:rsidRPr="0024174F">
              <w:rPr>
                <w:rFonts w:ascii="Times New Roman" w:hAnsi="Times New Roman" w:cs="Times New Roman"/>
                <w:spacing w:val="1"/>
              </w:rPr>
              <w:t xml:space="preserve"> </w:t>
            </w:r>
            <w:r w:rsidRPr="0024174F">
              <w:rPr>
                <w:rFonts w:ascii="Times New Roman" w:hAnsi="Times New Roman" w:cs="Times New Roman"/>
                <w:spacing w:val="-1"/>
                <w:w w:val="95"/>
              </w:rPr>
              <w:t>assados,</w:t>
            </w:r>
            <w:r w:rsidRPr="0024174F">
              <w:rPr>
                <w:rFonts w:ascii="Times New Roman" w:hAnsi="Times New Roman" w:cs="Times New Roman"/>
                <w:spacing w:val="-8"/>
                <w:w w:val="95"/>
              </w:rPr>
              <w:t xml:space="preserve"> </w:t>
            </w:r>
            <w:r w:rsidRPr="0024174F">
              <w:rPr>
                <w:rFonts w:ascii="Times New Roman" w:hAnsi="Times New Roman" w:cs="Times New Roman"/>
                <w:spacing w:val="-1"/>
                <w:w w:val="95"/>
              </w:rPr>
              <w:t>2</w:t>
            </w:r>
            <w:r w:rsidRPr="0024174F">
              <w:rPr>
                <w:rFonts w:ascii="Times New Roman" w:hAnsi="Times New Roman" w:cs="Times New Roman"/>
                <w:spacing w:val="-6"/>
                <w:w w:val="95"/>
              </w:rPr>
              <w:t xml:space="preserve"> </w:t>
            </w:r>
            <w:r w:rsidRPr="0024174F">
              <w:rPr>
                <w:rFonts w:ascii="Times New Roman" w:hAnsi="Times New Roman" w:cs="Times New Roman"/>
                <w:spacing w:val="-1"/>
                <w:w w:val="95"/>
              </w:rPr>
              <w:t>opções</w:t>
            </w:r>
            <w:r w:rsidRPr="0024174F">
              <w:rPr>
                <w:rFonts w:ascii="Times New Roman" w:hAnsi="Times New Roman" w:cs="Times New Roman"/>
                <w:spacing w:val="-2"/>
                <w:w w:val="95"/>
              </w:rPr>
              <w:t xml:space="preserve"> </w:t>
            </w:r>
            <w:r w:rsidRPr="0024174F">
              <w:rPr>
                <w:rFonts w:ascii="Times New Roman" w:hAnsi="Times New Roman" w:cs="Times New Roman"/>
                <w:w w:val="95"/>
              </w:rPr>
              <w:t>de</w:t>
            </w:r>
            <w:r w:rsidRPr="0024174F">
              <w:rPr>
                <w:rFonts w:ascii="Times New Roman" w:hAnsi="Times New Roman" w:cs="Times New Roman"/>
                <w:spacing w:val="-6"/>
                <w:w w:val="95"/>
              </w:rPr>
              <w:t xml:space="preserve"> </w:t>
            </w:r>
            <w:r w:rsidRPr="0024174F">
              <w:rPr>
                <w:rFonts w:ascii="Times New Roman" w:hAnsi="Times New Roman" w:cs="Times New Roman"/>
                <w:w w:val="95"/>
              </w:rPr>
              <w:t>salgados</w:t>
            </w:r>
            <w:r w:rsidRPr="0024174F">
              <w:rPr>
                <w:rFonts w:ascii="Times New Roman" w:hAnsi="Times New Roman" w:cs="Times New Roman"/>
                <w:spacing w:val="-7"/>
                <w:w w:val="95"/>
              </w:rPr>
              <w:t xml:space="preserve"> </w:t>
            </w:r>
            <w:r w:rsidRPr="0024174F">
              <w:rPr>
                <w:rFonts w:ascii="Times New Roman" w:hAnsi="Times New Roman" w:cs="Times New Roman"/>
                <w:w w:val="95"/>
              </w:rPr>
              <w:t>quentes</w:t>
            </w:r>
            <w:r w:rsidRPr="0024174F">
              <w:rPr>
                <w:rFonts w:ascii="Times New Roman" w:hAnsi="Times New Roman" w:cs="Times New Roman"/>
                <w:spacing w:val="-8"/>
                <w:w w:val="95"/>
              </w:rPr>
              <w:t xml:space="preserve"> </w:t>
            </w:r>
            <w:r w:rsidRPr="0024174F">
              <w:rPr>
                <w:rFonts w:ascii="Times New Roman" w:hAnsi="Times New Roman" w:cs="Times New Roman"/>
                <w:w w:val="95"/>
              </w:rPr>
              <w:t>com</w:t>
            </w:r>
            <w:r w:rsidRPr="0024174F">
              <w:rPr>
                <w:rFonts w:ascii="Times New Roman" w:hAnsi="Times New Roman" w:cs="Times New Roman"/>
                <w:spacing w:val="-5"/>
                <w:w w:val="95"/>
              </w:rPr>
              <w:t xml:space="preserve"> </w:t>
            </w:r>
            <w:r w:rsidRPr="0024174F">
              <w:rPr>
                <w:rFonts w:ascii="Times New Roman" w:hAnsi="Times New Roman" w:cs="Times New Roman"/>
                <w:w w:val="95"/>
              </w:rPr>
              <w:t>preparação</w:t>
            </w:r>
            <w:r w:rsidRPr="0024174F">
              <w:rPr>
                <w:rFonts w:ascii="Times New Roman" w:hAnsi="Times New Roman" w:cs="Times New Roman"/>
                <w:spacing w:val="-6"/>
                <w:w w:val="95"/>
              </w:rPr>
              <w:t xml:space="preserve"> </w:t>
            </w:r>
            <w:r w:rsidRPr="0024174F">
              <w:rPr>
                <w:rFonts w:ascii="Times New Roman" w:hAnsi="Times New Roman" w:cs="Times New Roman"/>
                <w:w w:val="95"/>
              </w:rPr>
              <w:t>no</w:t>
            </w:r>
            <w:r w:rsidRPr="0024174F">
              <w:rPr>
                <w:rFonts w:ascii="Times New Roman" w:hAnsi="Times New Roman" w:cs="Times New Roman"/>
                <w:spacing w:val="-7"/>
                <w:w w:val="95"/>
              </w:rPr>
              <w:t xml:space="preserve"> </w:t>
            </w:r>
            <w:r w:rsidRPr="0024174F">
              <w:rPr>
                <w:rFonts w:ascii="Times New Roman" w:hAnsi="Times New Roman" w:cs="Times New Roman"/>
                <w:w w:val="95"/>
              </w:rPr>
              <w:t>salão</w:t>
            </w:r>
            <w:r w:rsidRPr="0024174F">
              <w:rPr>
                <w:rFonts w:ascii="Times New Roman" w:hAnsi="Times New Roman" w:cs="Times New Roman"/>
                <w:spacing w:val="-5"/>
                <w:w w:val="95"/>
              </w:rPr>
              <w:t xml:space="preserve"> </w:t>
            </w:r>
            <w:r w:rsidRPr="0024174F">
              <w:rPr>
                <w:rFonts w:ascii="Times New Roman" w:hAnsi="Times New Roman" w:cs="Times New Roman"/>
                <w:w w:val="95"/>
              </w:rPr>
              <w:t>do</w:t>
            </w:r>
            <w:r w:rsidRPr="0024174F">
              <w:rPr>
                <w:rFonts w:ascii="Times New Roman" w:hAnsi="Times New Roman" w:cs="Times New Roman"/>
                <w:spacing w:val="1"/>
                <w:w w:val="95"/>
              </w:rPr>
              <w:t xml:space="preserve"> </w:t>
            </w:r>
            <w:r w:rsidRPr="0024174F">
              <w:rPr>
                <w:rFonts w:ascii="Times New Roman" w:hAnsi="Times New Roman" w:cs="Times New Roman"/>
                <w:spacing w:val="-1"/>
              </w:rPr>
              <w:t>coquetel,</w:t>
            </w:r>
            <w:r w:rsidRPr="0024174F">
              <w:rPr>
                <w:rFonts w:ascii="Times New Roman" w:hAnsi="Times New Roman" w:cs="Times New Roman"/>
                <w:spacing w:val="-9"/>
              </w:rPr>
              <w:t xml:space="preserve"> </w:t>
            </w:r>
            <w:r w:rsidRPr="0024174F">
              <w:rPr>
                <w:rFonts w:ascii="Times New Roman" w:hAnsi="Times New Roman" w:cs="Times New Roman"/>
                <w:spacing w:val="-1"/>
              </w:rPr>
              <w:t>2</w:t>
            </w:r>
            <w:r w:rsidRPr="0024174F">
              <w:rPr>
                <w:rFonts w:ascii="Times New Roman" w:hAnsi="Times New Roman" w:cs="Times New Roman"/>
                <w:spacing w:val="-8"/>
              </w:rPr>
              <w:t xml:space="preserve"> </w:t>
            </w:r>
            <w:r w:rsidRPr="0024174F">
              <w:rPr>
                <w:rFonts w:ascii="Times New Roman" w:hAnsi="Times New Roman" w:cs="Times New Roman"/>
              </w:rPr>
              <w:t>opções</w:t>
            </w:r>
            <w:r w:rsidRPr="0024174F">
              <w:rPr>
                <w:rFonts w:ascii="Times New Roman" w:hAnsi="Times New Roman" w:cs="Times New Roman"/>
                <w:spacing w:val="-7"/>
              </w:rPr>
              <w:t xml:space="preserve"> </w:t>
            </w:r>
            <w:r w:rsidRPr="0024174F">
              <w:rPr>
                <w:rFonts w:ascii="Times New Roman" w:hAnsi="Times New Roman" w:cs="Times New Roman"/>
              </w:rPr>
              <w:t>de</w:t>
            </w:r>
            <w:r w:rsidRPr="0024174F">
              <w:rPr>
                <w:rFonts w:ascii="Times New Roman" w:hAnsi="Times New Roman" w:cs="Times New Roman"/>
                <w:spacing w:val="-9"/>
              </w:rPr>
              <w:t xml:space="preserve"> </w:t>
            </w:r>
            <w:r w:rsidRPr="0024174F">
              <w:rPr>
                <w:rFonts w:ascii="Times New Roman" w:hAnsi="Times New Roman" w:cs="Times New Roman"/>
              </w:rPr>
              <w:t>empratados,</w:t>
            </w:r>
            <w:r w:rsidRPr="0024174F">
              <w:rPr>
                <w:rFonts w:ascii="Times New Roman" w:hAnsi="Times New Roman" w:cs="Times New Roman"/>
                <w:spacing w:val="-7"/>
              </w:rPr>
              <w:t xml:space="preserve"> </w:t>
            </w:r>
            <w:r w:rsidRPr="0024174F">
              <w:rPr>
                <w:rFonts w:ascii="Times New Roman" w:hAnsi="Times New Roman" w:cs="Times New Roman"/>
              </w:rPr>
              <w:t>mesa</w:t>
            </w:r>
            <w:r w:rsidRPr="0024174F">
              <w:rPr>
                <w:rFonts w:ascii="Times New Roman" w:hAnsi="Times New Roman" w:cs="Times New Roman"/>
                <w:spacing w:val="-8"/>
              </w:rPr>
              <w:t xml:space="preserve"> </w:t>
            </w:r>
            <w:r w:rsidRPr="0024174F">
              <w:rPr>
                <w:rFonts w:ascii="Times New Roman" w:hAnsi="Times New Roman" w:cs="Times New Roman"/>
              </w:rPr>
              <w:t>do</w:t>
            </w:r>
            <w:r w:rsidRPr="0024174F">
              <w:rPr>
                <w:rFonts w:ascii="Times New Roman" w:hAnsi="Times New Roman" w:cs="Times New Roman"/>
                <w:spacing w:val="-9"/>
              </w:rPr>
              <w:t xml:space="preserve"> </w:t>
            </w:r>
            <w:r w:rsidRPr="0024174F">
              <w:rPr>
                <w:rFonts w:ascii="Times New Roman" w:hAnsi="Times New Roman" w:cs="Times New Roman"/>
              </w:rPr>
              <w:t>Café</w:t>
            </w:r>
            <w:r w:rsidRPr="0024174F">
              <w:rPr>
                <w:rFonts w:ascii="Times New Roman" w:hAnsi="Times New Roman" w:cs="Times New Roman"/>
                <w:spacing w:val="-8"/>
              </w:rPr>
              <w:t xml:space="preserve"> </w:t>
            </w:r>
            <w:r w:rsidRPr="0024174F">
              <w:rPr>
                <w:rFonts w:ascii="Times New Roman" w:hAnsi="Times New Roman" w:cs="Times New Roman"/>
              </w:rPr>
              <w:t>–</w:t>
            </w:r>
            <w:r w:rsidRPr="0024174F">
              <w:rPr>
                <w:rFonts w:ascii="Times New Roman" w:hAnsi="Times New Roman" w:cs="Times New Roman"/>
                <w:spacing w:val="-9"/>
              </w:rPr>
              <w:t xml:space="preserve"> </w:t>
            </w:r>
            <w:r w:rsidRPr="0024174F">
              <w:rPr>
                <w:rFonts w:ascii="Times New Roman" w:hAnsi="Times New Roman" w:cs="Times New Roman"/>
              </w:rPr>
              <w:t>café</w:t>
            </w:r>
            <w:r w:rsidRPr="0024174F">
              <w:rPr>
                <w:rFonts w:ascii="Times New Roman" w:hAnsi="Times New Roman" w:cs="Times New Roman"/>
                <w:spacing w:val="-9"/>
              </w:rPr>
              <w:t xml:space="preserve"> </w:t>
            </w:r>
            <w:r w:rsidRPr="0024174F">
              <w:rPr>
                <w:rFonts w:ascii="Times New Roman" w:hAnsi="Times New Roman" w:cs="Times New Roman"/>
              </w:rPr>
              <w:t>e</w:t>
            </w:r>
            <w:r w:rsidRPr="0024174F">
              <w:rPr>
                <w:rFonts w:ascii="Times New Roman" w:hAnsi="Times New Roman" w:cs="Times New Roman"/>
                <w:spacing w:val="-9"/>
              </w:rPr>
              <w:t xml:space="preserve"> </w:t>
            </w:r>
            <w:r w:rsidRPr="0024174F">
              <w:rPr>
                <w:rFonts w:ascii="Times New Roman" w:hAnsi="Times New Roman" w:cs="Times New Roman"/>
              </w:rPr>
              <w:t>3</w:t>
            </w:r>
            <w:r w:rsidRPr="0024174F">
              <w:rPr>
                <w:rFonts w:ascii="Times New Roman" w:hAnsi="Times New Roman" w:cs="Times New Roman"/>
                <w:spacing w:val="-6"/>
              </w:rPr>
              <w:t xml:space="preserve"> </w:t>
            </w:r>
            <w:r w:rsidRPr="0024174F">
              <w:rPr>
                <w:rFonts w:ascii="Times New Roman" w:hAnsi="Times New Roman" w:cs="Times New Roman"/>
              </w:rPr>
              <w:t>tipos</w:t>
            </w:r>
            <w:r w:rsidRPr="0024174F">
              <w:rPr>
                <w:rFonts w:ascii="Times New Roman" w:hAnsi="Times New Roman" w:cs="Times New Roman"/>
                <w:spacing w:val="1"/>
              </w:rPr>
              <w:t xml:space="preserve"> </w:t>
            </w:r>
            <w:r w:rsidRPr="0024174F">
              <w:rPr>
                <w:rFonts w:ascii="Times New Roman" w:hAnsi="Times New Roman" w:cs="Times New Roman"/>
              </w:rPr>
              <w:t>de doces</w:t>
            </w:r>
            <w:r w:rsidRPr="0024174F">
              <w:rPr>
                <w:rFonts w:ascii="Times New Roman" w:hAnsi="Times New Roman" w:cs="Times New Roman"/>
                <w:spacing w:val="-3"/>
              </w:rPr>
              <w:t xml:space="preserve"> </w:t>
            </w:r>
            <w:r w:rsidRPr="0024174F">
              <w:rPr>
                <w:rFonts w:ascii="Times New Roman" w:hAnsi="Times New Roman" w:cs="Times New Roman"/>
              </w:rPr>
              <w:t>finos.</w:t>
            </w:r>
          </w:p>
        </w:tc>
        <w:tc>
          <w:tcPr>
            <w:tcW w:w="1701" w:type="dxa"/>
            <w:tcBorders>
              <w:top w:val="single" w:sz="8" w:space="0" w:color="000000"/>
              <w:bottom w:val="single" w:sz="8" w:space="0" w:color="000000"/>
            </w:tcBorders>
            <w:vAlign w:val="center"/>
          </w:tcPr>
          <w:p w14:paraId="65176547" w14:textId="77777777" w:rsidR="00284C3F" w:rsidRPr="0024174F" w:rsidRDefault="00284C3F" w:rsidP="00C370B1">
            <w:pPr>
              <w:pStyle w:val="TableParagraph"/>
              <w:ind w:left="55" w:right="34"/>
              <w:jc w:val="center"/>
              <w:rPr>
                <w:rFonts w:ascii="Times New Roman" w:hAnsi="Times New Roman" w:cs="Times New Roman"/>
              </w:rPr>
            </w:pPr>
            <w:r w:rsidRPr="0024174F">
              <w:rPr>
                <w:rFonts w:ascii="Times New Roman" w:hAnsi="Times New Roman" w:cs="Times New Roman"/>
              </w:rPr>
              <w:t>Por</w:t>
            </w:r>
            <w:r w:rsidRPr="0024174F">
              <w:rPr>
                <w:rFonts w:ascii="Times New Roman" w:hAnsi="Times New Roman" w:cs="Times New Roman"/>
                <w:spacing w:val="-5"/>
              </w:rPr>
              <w:t xml:space="preserve"> </w:t>
            </w:r>
            <w:r w:rsidRPr="0024174F">
              <w:rPr>
                <w:rFonts w:ascii="Times New Roman" w:hAnsi="Times New Roman" w:cs="Times New Roman"/>
              </w:rPr>
              <w:t>Pessoa</w:t>
            </w:r>
          </w:p>
        </w:tc>
        <w:tc>
          <w:tcPr>
            <w:tcW w:w="1843" w:type="dxa"/>
            <w:tcBorders>
              <w:top w:val="single" w:sz="8" w:space="0" w:color="000000"/>
              <w:bottom w:val="single" w:sz="8" w:space="0" w:color="000000"/>
            </w:tcBorders>
            <w:vAlign w:val="center"/>
          </w:tcPr>
          <w:p w14:paraId="4D95323A"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1500</w:t>
            </w:r>
          </w:p>
        </w:tc>
        <w:tc>
          <w:tcPr>
            <w:tcW w:w="1471" w:type="dxa"/>
            <w:tcBorders>
              <w:top w:val="single" w:sz="8" w:space="0" w:color="000000"/>
              <w:bottom w:val="single" w:sz="8" w:space="0" w:color="000000"/>
            </w:tcBorders>
            <w:vAlign w:val="center"/>
          </w:tcPr>
          <w:p w14:paraId="6FB4C850" w14:textId="10CD99DF" w:rsidR="00284C3F" w:rsidRPr="0024174F" w:rsidRDefault="00284C3F" w:rsidP="00C370B1">
            <w:pPr>
              <w:pStyle w:val="TableParagraph"/>
              <w:jc w:val="center"/>
              <w:rPr>
                <w:rFonts w:ascii="Times New Roman" w:hAnsi="Times New Roman" w:cs="Times New Roman"/>
              </w:rPr>
            </w:pPr>
          </w:p>
        </w:tc>
        <w:tc>
          <w:tcPr>
            <w:tcW w:w="1625" w:type="dxa"/>
            <w:tcBorders>
              <w:top w:val="single" w:sz="8" w:space="0" w:color="000000"/>
              <w:bottom w:val="single" w:sz="8" w:space="0" w:color="000000"/>
            </w:tcBorders>
            <w:vAlign w:val="center"/>
          </w:tcPr>
          <w:p w14:paraId="05759ED3" w14:textId="76D2D1F5" w:rsidR="00284C3F" w:rsidRPr="004B4791" w:rsidRDefault="00284C3F" w:rsidP="00C370B1">
            <w:pPr>
              <w:jc w:val="center"/>
              <w:rPr>
                <w:color w:val="000000"/>
              </w:rPr>
            </w:pPr>
          </w:p>
        </w:tc>
      </w:tr>
      <w:tr w:rsidR="00284C3F" w:rsidRPr="0024174F" w14:paraId="5EA28DAE"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8"/>
          <w:jc w:val="center"/>
        </w:trPr>
        <w:tc>
          <w:tcPr>
            <w:tcW w:w="8422" w:type="dxa"/>
            <w:gridSpan w:val="5"/>
            <w:tcBorders>
              <w:top w:val="single" w:sz="8" w:space="0" w:color="000000"/>
              <w:bottom w:val="single" w:sz="8" w:space="0" w:color="000000"/>
            </w:tcBorders>
            <w:vAlign w:val="center"/>
          </w:tcPr>
          <w:p w14:paraId="104DD08B" w14:textId="77777777" w:rsidR="00284C3F" w:rsidRPr="0024174F" w:rsidRDefault="00284C3F" w:rsidP="00C370B1">
            <w:pPr>
              <w:pStyle w:val="TableParagraph"/>
              <w:spacing w:before="60"/>
              <w:ind w:right="50"/>
              <w:jc w:val="center"/>
              <w:rPr>
                <w:rFonts w:ascii="Times New Roman" w:hAnsi="Times New Roman" w:cs="Times New Roman"/>
                <w:b/>
              </w:rPr>
            </w:pPr>
            <w:r w:rsidRPr="0024174F">
              <w:rPr>
                <w:rFonts w:ascii="Times New Roman" w:hAnsi="Times New Roman" w:cs="Times New Roman"/>
                <w:b/>
              </w:rPr>
              <w:lastRenderedPageBreak/>
              <w:t>TOTAL</w:t>
            </w:r>
          </w:p>
        </w:tc>
        <w:tc>
          <w:tcPr>
            <w:tcW w:w="1625" w:type="dxa"/>
            <w:tcBorders>
              <w:top w:val="single" w:sz="8" w:space="0" w:color="000000"/>
              <w:bottom w:val="single" w:sz="8" w:space="0" w:color="000000"/>
            </w:tcBorders>
            <w:vAlign w:val="center"/>
          </w:tcPr>
          <w:p w14:paraId="14460E62" w14:textId="77777777" w:rsidR="00284C3F" w:rsidRPr="0024174F" w:rsidRDefault="00284C3F" w:rsidP="00C370B1">
            <w:pPr>
              <w:pStyle w:val="TableParagraph"/>
              <w:spacing w:before="60"/>
              <w:ind w:left="67"/>
              <w:jc w:val="center"/>
              <w:rPr>
                <w:rFonts w:ascii="Times New Roman" w:hAnsi="Times New Roman" w:cs="Times New Roman"/>
                <w:b/>
              </w:rPr>
            </w:pPr>
            <w:r w:rsidRPr="0024174F">
              <w:rPr>
                <w:rFonts w:ascii="Times New Roman" w:hAnsi="Times New Roman" w:cs="Times New Roman"/>
                <w:b/>
              </w:rPr>
              <w:t>R$</w:t>
            </w:r>
          </w:p>
        </w:tc>
      </w:tr>
      <w:tr w:rsidR="00284C3F" w:rsidRPr="0024174F" w14:paraId="7ABF85BF"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134"/>
          <w:jc w:val="center"/>
        </w:trPr>
        <w:tc>
          <w:tcPr>
            <w:tcW w:w="3407" w:type="dxa"/>
            <w:gridSpan w:val="2"/>
            <w:tcBorders>
              <w:top w:val="single" w:sz="8" w:space="0" w:color="000000"/>
            </w:tcBorders>
            <w:shd w:val="clear" w:color="auto" w:fill="CCCCCC"/>
            <w:vAlign w:val="center"/>
          </w:tcPr>
          <w:p w14:paraId="1D224260" w14:textId="77777777" w:rsidR="00284C3F" w:rsidRPr="0024174F" w:rsidRDefault="00284C3F" w:rsidP="00925CB4">
            <w:pPr>
              <w:pStyle w:val="TableParagraph"/>
              <w:spacing w:before="1"/>
              <w:ind w:right="279"/>
              <w:jc w:val="center"/>
              <w:rPr>
                <w:rFonts w:ascii="Times New Roman" w:hAnsi="Times New Roman" w:cs="Times New Roman"/>
                <w:b/>
              </w:rPr>
            </w:pPr>
            <w:r>
              <w:rPr>
                <w:rFonts w:ascii="Times New Roman" w:hAnsi="Times New Roman" w:cs="Times New Roman"/>
                <w:b/>
              </w:rPr>
              <w:t>DESLOCAMENTO</w:t>
            </w:r>
          </w:p>
        </w:tc>
        <w:tc>
          <w:tcPr>
            <w:tcW w:w="1701" w:type="dxa"/>
            <w:tcBorders>
              <w:top w:val="single" w:sz="8" w:space="0" w:color="000000"/>
            </w:tcBorders>
            <w:shd w:val="clear" w:color="auto" w:fill="CCCCCC"/>
            <w:vAlign w:val="center"/>
          </w:tcPr>
          <w:p w14:paraId="46592182" w14:textId="77777777" w:rsidR="00284C3F" w:rsidRPr="0024174F" w:rsidRDefault="00284C3F" w:rsidP="00C370B1">
            <w:pPr>
              <w:pStyle w:val="TableParagraph"/>
              <w:spacing w:before="70"/>
              <w:ind w:left="326" w:right="178" w:hanging="38"/>
              <w:jc w:val="center"/>
              <w:rPr>
                <w:rFonts w:ascii="Times New Roman" w:hAnsi="Times New Roman" w:cs="Times New Roman"/>
                <w:b/>
              </w:rPr>
            </w:pPr>
            <w:r>
              <w:rPr>
                <w:rFonts w:ascii="Times New Roman" w:hAnsi="Times New Roman" w:cs="Times New Roman"/>
                <w:b/>
                <w:spacing w:val="-3"/>
              </w:rPr>
              <w:t>UNIDADE DE MEDIDA</w:t>
            </w:r>
          </w:p>
        </w:tc>
        <w:tc>
          <w:tcPr>
            <w:tcW w:w="1843" w:type="dxa"/>
            <w:tcBorders>
              <w:top w:val="single" w:sz="8" w:space="0" w:color="000000"/>
            </w:tcBorders>
            <w:shd w:val="clear" w:color="auto" w:fill="CCCCCC"/>
            <w:vAlign w:val="center"/>
          </w:tcPr>
          <w:p w14:paraId="646760C0" w14:textId="77777777" w:rsidR="00284C3F" w:rsidRPr="0024174F" w:rsidRDefault="00284C3F" w:rsidP="00C370B1">
            <w:pPr>
              <w:pStyle w:val="TableParagraph"/>
              <w:spacing w:before="70"/>
              <w:ind w:left="197" w:right="171" w:firstLine="139"/>
              <w:jc w:val="center"/>
              <w:rPr>
                <w:rFonts w:ascii="Times New Roman" w:hAnsi="Times New Roman" w:cs="Times New Roman"/>
                <w:b/>
              </w:rPr>
            </w:pPr>
            <w:r>
              <w:rPr>
                <w:rFonts w:ascii="Times New Roman" w:hAnsi="Times New Roman" w:cs="Times New Roman"/>
                <w:b/>
              </w:rPr>
              <w:t>QUANTIDADE ESTIMADA</w:t>
            </w:r>
          </w:p>
        </w:tc>
        <w:tc>
          <w:tcPr>
            <w:tcW w:w="1471" w:type="dxa"/>
            <w:tcBorders>
              <w:top w:val="single" w:sz="8" w:space="0" w:color="000000"/>
            </w:tcBorders>
            <w:shd w:val="clear" w:color="auto" w:fill="CCCCCC"/>
            <w:vAlign w:val="center"/>
          </w:tcPr>
          <w:p w14:paraId="6CF78E7F" w14:textId="77777777" w:rsidR="00284C3F" w:rsidRPr="0024174F" w:rsidRDefault="00284C3F" w:rsidP="00C370B1">
            <w:pPr>
              <w:pStyle w:val="TableParagraph"/>
              <w:spacing w:before="2"/>
              <w:ind w:left="46" w:right="32"/>
              <w:jc w:val="center"/>
              <w:rPr>
                <w:rFonts w:ascii="Times New Roman" w:hAnsi="Times New Roman" w:cs="Times New Roman"/>
                <w:b/>
              </w:rPr>
            </w:pPr>
            <w:r>
              <w:rPr>
                <w:rFonts w:ascii="Times New Roman" w:hAnsi="Times New Roman" w:cs="Times New Roman"/>
                <w:b/>
              </w:rPr>
              <w:t>PREÇO UNITÁRIO</w:t>
            </w:r>
            <w:r>
              <w:rPr>
                <w:rFonts w:ascii="Times New Roman" w:hAnsi="Times New Roman" w:cs="Times New Roman"/>
                <w:b/>
              </w:rPr>
              <w:br/>
              <w:t>R$</w:t>
            </w:r>
          </w:p>
        </w:tc>
        <w:tc>
          <w:tcPr>
            <w:tcW w:w="1625" w:type="dxa"/>
            <w:tcBorders>
              <w:top w:val="single" w:sz="8" w:space="0" w:color="000000"/>
            </w:tcBorders>
            <w:shd w:val="clear" w:color="auto" w:fill="CCCCCC"/>
            <w:vAlign w:val="center"/>
          </w:tcPr>
          <w:p w14:paraId="70229BCA" w14:textId="77777777" w:rsidR="00284C3F" w:rsidRPr="0024174F" w:rsidRDefault="00284C3F" w:rsidP="00C370B1">
            <w:pPr>
              <w:pStyle w:val="TableParagraph"/>
              <w:spacing w:before="2"/>
              <w:ind w:left="320" w:right="308"/>
              <w:jc w:val="center"/>
              <w:rPr>
                <w:rFonts w:ascii="Times New Roman" w:hAnsi="Times New Roman" w:cs="Times New Roman"/>
                <w:b/>
              </w:rPr>
            </w:pPr>
            <w:r>
              <w:rPr>
                <w:rFonts w:ascii="Times New Roman" w:hAnsi="Times New Roman" w:cs="Times New Roman"/>
                <w:b/>
              </w:rPr>
              <w:t>PREÇO GLOBAL</w:t>
            </w:r>
            <w:r>
              <w:rPr>
                <w:rFonts w:ascii="Times New Roman" w:hAnsi="Times New Roman" w:cs="Times New Roman"/>
                <w:b/>
              </w:rPr>
              <w:br/>
              <w:t>R$</w:t>
            </w:r>
          </w:p>
        </w:tc>
      </w:tr>
      <w:tr w:rsidR="00284C3F" w:rsidRPr="0024174F" w14:paraId="10DCEC00"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jc w:val="center"/>
        </w:trPr>
        <w:tc>
          <w:tcPr>
            <w:tcW w:w="704" w:type="dxa"/>
            <w:vAlign w:val="center"/>
          </w:tcPr>
          <w:p w14:paraId="207AE9D9" w14:textId="3A94A8D9" w:rsidR="00284C3F" w:rsidRPr="0024174F" w:rsidRDefault="00274FF1" w:rsidP="00925CB4">
            <w:pPr>
              <w:pStyle w:val="TableParagraph"/>
              <w:spacing w:before="121"/>
              <w:ind w:left="202" w:right="193"/>
              <w:jc w:val="center"/>
              <w:rPr>
                <w:rFonts w:ascii="Times New Roman" w:hAnsi="Times New Roman" w:cs="Times New Roman"/>
              </w:rPr>
            </w:pPr>
            <w:r>
              <w:rPr>
                <w:rFonts w:ascii="Times New Roman" w:hAnsi="Times New Roman" w:cs="Times New Roman"/>
              </w:rPr>
              <w:t>05</w:t>
            </w:r>
          </w:p>
        </w:tc>
        <w:tc>
          <w:tcPr>
            <w:tcW w:w="2703" w:type="dxa"/>
          </w:tcPr>
          <w:p w14:paraId="2669EE3E" w14:textId="77777777" w:rsidR="00284C3F" w:rsidRPr="0024174F" w:rsidRDefault="00B17ACD" w:rsidP="00763DC5">
            <w:pPr>
              <w:pStyle w:val="TableParagraph"/>
              <w:spacing w:before="30"/>
              <w:ind w:left="67" w:right="442"/>
              <w:jc w:val="both"/>
              <w:rPr>
                <w:rFonts w:ascii="Times New Roman" w:hAnsi="Times New Roman" w:cs="Times New Roman"/>
              </w:rPr>
            </w:pPr>
            <w:r>
              <w:rPr>
                <w:rFonts w:ascii="Times New Roman" w:hAnsi="Times New Roman" w:cs="Times New Roman"/>
              </w:rPr>
              <w:t xml:space="preserve">Para </w:t>
            </w:r>
            <w:r w:rsidR="00284C3F" w:rsidRPr="0024174F">
              <w:rPr>
                <w:rFonts w:ascii="Times New Roman" w:hAnsi="Times New Roman" w:cs="Times New Roman"/>
              </w:rPr>
              <w:t>fornecimento/prestação de serviço fora da capital e</w:t>
            </w:r>
            <w:r w:rsidR="00284C3F" w:rsidRPr="0024174F">
              <w:rPr>
                <w:rFonts w:ascii="Times New Roman" w:hAnsi="Times New Roman" w:cs="Times New Roman"/>
                <w:spacing w:val="-31"/>
              </w:rPr>
              <w:t xml:space="preserve"> </w:t>
            </w:r>
            <w:r w:rsidR="00284C3F" w:rsidRPr="0024174F">
              <w:rPr>
                <w:rFonts w:ascii="Times New Roman" w:hAnsi="Times New Roman" w:cs="Times New Roman"/>
                <w:spacing w:val="-1"/>
              </w:rPr>
              <w:t>respectiva</w:t>
            </w:r>
            <w:r w:rsidR="00284C3F" w:rsidRPr="0024174F">
              <w:rPr>
                <w:rFonts w:ascii="Times New Roman" w:hAnsi="Times New Roman" w:cs="Times New Roman"/>
                <w:spacing w:val="2"/>
              </w:rPr>
              <w:t xml:space="preserve"> </w:t>
            </w:r>
            <w:r w:rsidR="00284C3F" w:rsidRPr="0024174F">
              <w:rPr>
                <w:rFonts w:ascii="Times New Roman" w:hAnsi="Times New Roman" w:cs="Times New Roman"/>
              </w:rPr>
              <w:t>região</w:t>
            </w:r>
            <w:r w:rsidR="00284C3F" w:rsidRPr="0024174F">
              <w:rPr>
                <w:rFonts w:ascii="Times New Roman" w:hAnsi="Times New Roman" w:cs="Times New Roman"/>
                <w:spacing w:val="-9"/>
              </w:rPr>
              <w:t xml:space="preserve"> </w:t>
            </w:r>
            <w:r w:rsidR="00284C3F" w:rsidRPr="0024174F">
              <w:rPr>
                <w:rFonts w:ascii="Times New Roman" w:hAnsi="Times New Roman" w:cs="Times New Roman"/>
              </w:rPr>
              <w:t>metropolitana</w:t>
            </w:r>
          </w:p>
        </w:tc>
        <w:tc>
          <w:tcPr>
            <w:tcW w:w="1701" w:type="dxa"/>
            <w:vAlign w:val="center"/>
          </w:tcPr>
          <w:p w14:paraId="48E59425" w14:textId="77777777" w:rsidR="00284C3F" w:rsidRPr="0024174F" w:rsidRDefault="00284C3F" w:rsidP="00C370B1">
            <w:pPr>
              <w:pStyle w:val="TableParagraph"/>
              <w:spacing w:before="121"/>
              <w:ind w:left="57" w:right="34"/>
              <w:jc w:val="center"/>
              <w:rPr>
                <w:rFonts w:ascii="Times New Roman" w:hAnsi="Times New Roman" w:cs="Times New Roman"/>
              </w:rPr>
            </w:pPr>
            <w:r w:rsidRPr="0024174F">
              <w:rPr>
                <w:rFonts w:ascii="Times New Roman" w:hAnsi="Times New Roman" w:cs="Times New Roman"/>
              </w:rPr>
              <w:t>Km</w:t>
            </w:r>
            <w:r w:rsidRPr="0024174F">
              <w:rPr>
                <w:rFonts w:ascii="Times New Roman" w:hAnsi="Times New Roman" w:cs="Times New Roman"/>
                <w:spacing w:val="-5"/>
              </w:rPr>
              <w:t xml:space="preserve"> </w:t>
            </w:r>
            <w:r w:rsidRPr="0024174F">
              <w:rPr>
                <w:rFonts w:ascii="Times New Roman" w:hAnsi="Times New Roman" w:cs="Times New Roman"/>
              </w:rPr>
              <w:t>rodado</w:t>
            </w:r>
          </w:p>
        </w:tc>
        <w:tc>
          <w:tcPr>
            <w:tcW w:w="1843" w:type="dxa"/>
            <w:vAlign w:val="center"/>
          </w:tcPr>
          <w:p w14:paraId="2A711E31" w14:textId="77777777" w:rsidR="00284C3F" w:rsidRPr="0024174F" w:rsidRDefault="00284C3F" w:rsidP="00C370B1">
            <w:pPr>
              <w:pStyle w:val="TableParagraph"/>
              <w:jc w:val="center"/>
              <w:rPr>
                <w:rFonts w:ascii="Times New Roman" w:hAnsi="Times New Roman" w:cs="Times New Roman"/>
              </w:rPr>
            </w:pPr>
            <w:r w:rsidRPr="0024174F">
              <w:rPr>
                <w:rFonts w:ascii="Times New Roman" w:hAnsi="Times New Roman" w:cs="Times New Roman"/>
              </w:rPr>
              <w:t>20.000</w:t>
            </w:r>
          </w:p>
        </w:tc>
        <w:tc>
          <w:tcPr>
            <w:tcW w:w="1471" w:type="dxa"/>
            <w:vAlign w:val="center"/>
          </w:tcPr>
          <w:p w14:paraId="50A013F8" w14:textId="4D4D068B" w:rsidR="00284C3F" w:rsidRPr="0024174F" w:rsidRDefault="00284C3F" w:rsidP="00C370B1">
            <w:pPr>
              <w:pStyle w:val="TableParagraph"/>
              <w:jc w:val="center"/>
              <w:rPr>
                <w:rFonts w:ascii="Times New Roman" w:hAnsi="Times New Roman" w:cs="Times New Roman"/>
              </w:rPr>
            </w:pPr>
          </w:p>
        </w:tc>
        <w:tc>
          <w:tcPr>
            <w:tcW w:w="1625" w:type="dxa"/>
            <w:vAlign w:val="center"/>
          </w:tcPr>
          <w:p w14:paraId="282AE697" w14:textId="741E6672" w:rsidR="00284C3F" w:rsidRPr="004B4791" w:rsidRDefault="00284C3F" w:rsidP="00C370B1">
            <w:pPr>
              <w:jc w:val="center"/>
              <w:rPr>
                <w:color w:val="000000"/>
              </w:rPr>
            </w:pPr>
          </w:p>
        </w:tc>
      </w:tr>
      <w:tr w:rsidR="00284C3F" w:rsidRPr="0024174F" w14:paraId="6CD3796A" w14:textId="77777777" w:rsidTr="00AB0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jc w:val="center"/>
        </w:trPr>
        <w:tc>
          <w:tcPr>
            <w:tcW w:w="8422" w:type="dxa"/>
            <w:gridSpan w:val="5"/>
          </w:tcPr>
          <w:p w14:paraId="065677DF" w14:textId="77777777" w:rsidR="00284C3F" w:rsidRPr="0024174F" w:rsidRDefault="00284C3F" w:rsidP="006C6D6C">
            <w:pPr>
              <w:pStyle w:val="TableParagraph"/>
              <w:spacing w:before="32"/>
              <w:ind w:right="50"/>
              <w:jc w:val="right"/>
              <w:rPr>
                <w:rFonts w:ascii="Times New Roman" w:hAnsi="Times New Roman" w:cs="Times New Roman"/>
                <w:b/>
              </w:rPr>
            </w:pPr>
            <w:r w:rsidRPr="0024174F">
              <w:rPr>
                <w:rFonts w:ascii="Times New Roman" w:hAnsi="Times New Roman" w:cs="Times New Roman"/>
                <w:b/>
              </w:rPr>
              <w:t>TOTAL</w:t>
            </w:r>
          </w:p>
        </w:tc>
        <w:tc>
          <w:tcPr>
            <w:tcW w:w="1625" w:type="dxa"/>
          </w:tcPr>
          <w:p w14:paraId="3E415E82" w14:textId="77777777" w:rsidR="00284C3F" w:rsidRPr="0024174F" w:rsidRDefault="00284C3F" w:rsidP="006C6D6C">
            <w:pPr>
              <w:pStyle w:val="TableParagraph"/>
              <w:spacing w:before="32"/>
              <w:ind w:left="101"/>
              <w:rPr>
                <w:rFonts w:ascii="Times New Roman" w:hAnsi="Times New Roman" w:cs="Times New Roman"/>
              </w:rPr>
            </w:pPr>
            <w:r w:rsidRPr="0024174F">
              <w:rPr>
                <w:rFonts w:ascii="Times New Roman" w:hAnsi="Times New Roman" w:cs="Times New Roman"/>
              </w:rPr>
              <w:t>R$</w:t>
            </w:r>
          </w:p>
        </w:tc>
      </w:tr>
    </w:tbl>
    <w:p w14:paraId="578CBD5A" w14:textId="77777777" w:rsidR="00C370B1" w:rsidRDefault="00C370B1" w:rsidP="00C370B1">
      <w:pPr>
        <w:jc w:val="both"/>
        <w:rPr>
          <w:rFonts w:ascii="Times New Roman" w:hAnsi="Times New Roman" w:cs="Times New Roman"/>
        </w:rPr>
      </w:pPr>
    </w:p>
    <w:p w14:paraId="165DA0A1" w14:textId="4D4904B4" w:rsidR="00734DD6" w:rsidRPr="00C370B1" w:rsidRDefault="00C370B1" w:rsidP="00AB0EC3">
      <w:pPr>
        <w:jc w:val="both"/>
        <w:rPr>
          <w:rFonts w:ascii="Times New Roman" w:hAnsi="Times New Roman" w:cs="Times New Roman"/>
          <w:b/>
        </w:rPr>
      </w:pPr>
      <w:r>
        <w:rPr>
          <w:rFonts w:ascii="Times New Roman" w:hAnsi="Times New Roman" w:cs="Times New Roman"/>
          <w:b/>
        </w:rPr>
        <w:t xml:space="preserve">3.3. </w:t>
      </w:r>
      <w:r w:rsidR="00734DD6" w:rsidRPr="00C370B1">
        <w:rPr>
          <w:rFonts w:ascii="Times New Roman" w:hAnsi="Times New Roman" w:cs="Times New Roman"/>
          <w:b/>
        </w:rPr>
        <w:t>Itens, Quantidades e Valores orçados</w:t>
      </w:r>
    </w:p>
    <w:p w14:paraId="20E80679" w14:textId="5070CDD8" w:rsidR="00B74E53" w:rsidRPr="00C370B1" w:rsidRDefault="00C370B1" w:rsidP="00C370B1">
      <w:pPr>
        <w:ind w:left="142"/>
        <w:jc w:val="both"/>
        <w:rPr>
          <w:rFonts w:ascii="Times New Roman" w:hAnsi="Times New Roman" w:cs="Times New Roman"/>
        </w:rPr>
      </w:pPr>
      <w:r w:rsidRPr="000E724D">
        <w:rPr>
          <w:rFonts w:ascii="Times New Roman" w:hAnsi="Times New Roman" w:cs="Times New Roman"/>
          <w:b/>
        </w:rPr>
        <w:t>3.3.1.</w:t>
      </w:r>
      <w:r>
        <w:rPr>
          <w:rFonts w:ascii="Times New Roman" w:hAnsi="Times New Roman" w:cs="Times New Roman"/>
        </w:rPr>
        <w:t xml:space="preserve"> </w:t>
      </w:r>
      <w:r w:rsidR="00B74E53" w:rsidRPr="00C370B1">
        <w:rPr>
          <w:rFonts w:ascii="Times New Roman" w:hAnsi="Times New Roman" w:cs="Times New Roman"/>
        </w:rPr>
        <w:t>Os itens detalhados, as quantidades estimadas e os valores orçados para a prestação de serviços de organização de eventos e serviços correlatos, a serem disponibilizados ao CREA-MT estão descritos a seguir:</w:t>
      </w:r>
    </w:p>
    <w:p w14:paraId="7D7F6E02" w14:textId="77777777" w:rsidR="007733C7" w:rsidRDefault="007733C7" w:rsidP="007733C7">
      <w:pPr>
        <w:widowControl w:val="0"/>
        <w:tabs>
          <w:tab w:val="left" w:pos="1097"/>
        </w:tabs>
        <w:autoSpaceDE w:val="0"/>
        <w:autoSpaceDN w:val="0"/>
        <w:spacing w:before="66" w:after="0" w:line="276" w:lineRule="auto"/>
        <w:ind w:left="284" w:right="142"/>
        <w:jc w:val="both"/>
        <w:rPr>
          <w:rFonts w:ascii="Times New Roman" w:hAnsi="Times New Roman" w:cs="Times New Roman"/>
        </w:rPr>
      </w:pPr>
      <w:r w:rsidRPr="000E724D">
        <w:rPr>
          <w:rFonts w:ascii="Times New Roman" w:hAnsi="Times New Roman" w:cs="Times New Roman"/>
          <w:b/>
        </w:rPr>
        <w:t>3.3.1.1.</w:t>
      </w:r>
      <w:r>
        <w:rPr>
          <w:rFonts w:ascii="Times New Roman" w:hAnsi="Times New Roman" w:cs="Times New Roman"/>
        </w:rPr>
        <w:t xml:space="preserve"> </w:t>
      </w:r>
      <w:r w:rsidR="00C348FF" w:rsidRPr="00C370B1">
        <w:rPr>
          <w:rFonts w:ascii="Times New Roman" w:hAnsi="Times New Roman" w:cs="Times New Roman"/>
        </w:rPr>
        <w:t>Na hipótese de contratação para a prestação de serviços/fornecimento, o CREA-MT expedirá Ordem de Serviço OS</w:t>
      </w:r>
      <w:r w:rsidR="00C348FF" w:rsidRPr="00C370B1">
        <w:rPr>
          <w:rFonts w:ascii="Times New Roman" w:hAnsi="Times New Roman" w:cs="Times New Roman"/>
          <w:spacing w:val="-36"/>
        </w:rPr>
        <w:t xml:space="preserve"> </w:t>
      </w:r>
      <w:r w:rsidR="00C348FF" w:rsidRPr="00C370B1">
        <w:rPr>
          <w:rFonts w:ascii="Times New Roman" w:hAnsi="Times New Roman" w:cs="Times New Roman"/>
          <w:spacing w:val="-2"/>
        </w:rPr>
        <w:t xml:space="preserve">para a contratada, preferencialmente por meio eletrônico, no prazo </w:t>
      </w:r>
      <w:r w:rsidR="00C348FF" w:rsidRPr="00C370B1">
        <w:rPr>
          <w:rFonts w:ascii="Times New Roman" w:hAnsi="Times New Roman" w:cs="Times New Roman"/>
          <w:spacing w:val="-1"/>
        </w:rPr>
        <w:t>mínimo de 5 (cinco) dias da data prevista para a</w:t>
      </w:r>
      <w:r w:rsidR="00C348FF" w:rsidRPr="00C370B1">
        <w:rPr>
          <w:rFonts w:ascii="Times New Roman" w:hAnsi="Times New Roman" w:cs="Times New Roman"/>
        </w:rPr>
        <w:t xml:space="preserve"> </w:t>
      </w:r>
      <w:r w:rsidR="00C348FF" w:rsidRPr="00C370B1">
        <w:rPr>
          <w:rFonts w:ascii="Times New Roman" w:hAnsi="Times New Roman" w:cs="Times New Roman"/>
          <w:spacing w:val="-1"/>
        </w:rPr>
        <w:t>realização</w:t>
      </w:r>
      <w:r w:rsidR="00C348FF" w:rsidRPr="00C370B1">
        <w:rPr>
          <w:rFonts w:ascii="Times New Roman" w:hAnsi="Times New Roman" w:cs="Times New Roman"/>
          <w:spacing w:val="-6"/>
        </w:rPr>
        <w:t xml:space="preserve"> </w:t>
      </w:r>
      <w:r w:rsidR="00C348FF" w:rsidRPr="00C370B1">
        <w:rPr>
          <w:rFonts w:ascii="Times New Roman" w:hAnsi="Times New Roman" w:cs="Times New Roman"/>
          <w:spacing w:val="-1"/>
        </w:rPr>
        <w:t>do</w:t>
      </w:r>
      <w:r w:rsidR="00C348FF" w:rsidRPr="00C370B1">
        <w:rPr>
          <w:rFonts w:ascii="Times New Roman" w:hAnsi="Times New Roman" w:cs="Times New Roman"/>
          <w:spacing w:val="-14"/>
        </w:rPr>
        <w:t xml:space="preserve"> </w:t>
      </w:r>
      <w:r w:rsidR="00C348FF" w:rsidRPr="00C370B1">
        <w:rPr>
          <w:rFonts w:ascii="Times New Roman" w:hAnsi="Times New Roman" w:cs="Times New Roman"/>
          <w:spacing w:val="-1"/>
        </w:rPr>
        <w:t>evento</w:t>
      </w:r>
      <w:r w:rsidR="00C348FF" w:rsidRPr="00C370B1">
        <w:rPr>
          <w:rFonts w:ascii="Times New Roman" w:hAnsi="Times New Roman" w:cs="Times New Roman"/>
          <w:spacing w:val="-8"/>
        </w:rPr>
        <w:t xml:space="preserve"> </w:t>
      </w:r>
      <w:r w:rsidR="00C348FF" w:rsidRPr="00C370B1">
        <w:rPr>
          <w:rFonts w:ascii="Times New Roman" w:hAnsi="Times New Roman" w:cs="Times New Roman"/>
          <w:spacing w:val="-1"/>
        </w:rPr>
        <w:t>na</w:t>
      </w:r>
      <w:r w:rsidR="00C348FF" w:rsidRPr="00C370B1">
        <w:rPr>
          <w:rFonts w:ascii="Times New Roman" w:hAnsi="Times New Roman" w:cs="Times New Roman"/>
          <w:spacing w:val="-8"/>
        </w:rPr>
        <w:t xml:space="preserve"> </w:t>
      </w:r>
      <w:r w:rsidR="00C348FF" w:rsidRPr="00C370B1">
        <w:rPr>
          <w:rFonts w:ascii="Times New Roman" w:hAnsi="Times New Roman" w:cs="Times New Roman"/>
          <w:spacing w:val="-1"/>
        </w:rPr>
        <w:t>capital,</w:t>
      </w:r>
      <w:r w:rsidR="00C348FF" w:rsidRPr="00C370B1">
        <w:rPr>
          <w:rFonts w:ascii="Times New Roman" w:hAnsi="Times New Roman" w:cs="Times New Roman"/>
          <w:spacing w:val="-3"/>
        </w:rPr>
        <w:t xml:space="preserve"> </w:t>
      </w:r>
      <w:r w:rsidR="00C348FF" w:rsidRPr="00C370B1">
        <w:rPr>
          <w:rFonts w:ascii="Times New Roman" w:hAnsi="Times New Roman" w:cs="Times New Roman"/>
          <w:spacing w:val="-1"/>
        </w:rPr>
        <w:t>e</w:t>
      </w:r>
      <w:r w:rsidR="00C348FF" w:rsidRPr="00C370B1">
        <w:rPr>
          <w:rFonts w:ascii="Times New Roman" w:hAnsi="Times New Roman" w:cs="Times New Roman"/>
          <w:spacing w:val="-9"/>
        </w:rPr>
        <w:t xml:space="preserve"> </w:t>
      </w:r>
      <w:r w:rsidR="00C348FF" w:rsidRPr="00C370B1">
        <w:rPr>
          <w:rFonts w:ascii="Times New Roman" w:hAnsi="Times New Roman" w:cs="Times New Roman"/>
          <w:spacing w:val="-1"/>
        </w:rPr>
        <w:t>de</w:t>
      </w:r>
      <w:r w:rsidR="00C348FF" w:rsidRPr="00C370B1">
        <w:rPr>
          <w:rFonts w:ascii="Times New Roman" w:hAnsi="Times New Roman" w:cs="Times New Roman"/>
          <w:spacing w:val="-2"/>
        </w:rPr>
        <w:t xml:space="preserve"> </w:t>
      </w:r>
      <w:r w:rsidR="00C348FF" w:rsidRPr="00C370B1">
        <w:rPr>
          <w:rFonts w:ascii="Times New Roman" w:hAnsi="Times New Roman" w:cs="Times New Roman"/>
          <w:spacing w:val="-1"/>
        </w:rPr>
        <w:t>10</w:t>
      </w:r>
      <w:r w:rsidR="00C348FF" w:rsidRPr="00C370B1">
        <w:rPr>
          <w:rFonts w:ascii="Times New Roman" w:hAnsi="Times New Roman" w:cs="Times New Roman"/>
          <w:spacing w:val="-12"/>
        </w:rPr>
        <w:t xml:space="preserve"> </w:t>
      </w:r>
      <w:r w:rsidR="00C348FF" w:rsidRPr="00C370B1">
        <w:rPr>
          <w:rFonts w:ascii="Times New Roman" w:hAnsi="Times New Roman" w:cs="Times New Roman"/>
          <w:spacing w:val="-1"/>
        </w:rPr>
        <w:t>(dez)</w:t>
      </w:r>
      <w:r w:rsidR="00C348FF" w:rsidRPr="00C370B1">
        <w:rPr>
          <w:rFonts w:ascii="Times New Roman" w:hAnsi="Times New Roman" w:cs="Times New Roman"/>
          <w:spacing w:val="-2"/>
        </w:rPr>
        <w:t xml:space="preserve"> </w:t>
      </w:r>
      <w:r w:rsidR="00C348FF" w:rsidRPr="00C370B1">
        <w:rPr>
          <w:rFonts w:ascii="Times New Roman" w:hAnsi="Times New Roman" w:cs="Times New Roman"/>
          <w:spacing w:val="-1"/>
        </w:rPr>
        <w:t>dias</w:t>
      </w:r>
      <w:r w:rsidR="00C348FF" w:rsidRPr="00C370B1">
        <w:rPr>
          <w:rFonts w:ascii="Times New Roman" w:hAnsi="Times New Roman" w:cs="Times New Roman"/>
          <w:spacing w:val="-2"/>
        </w:rPr>
        <w:t xml:space="preserve"> </w:t>
      </w:r>
      <w:r w:rsidR="00C348FF" w:rsidRPr="00C370B1">
        <w:rPr>
          <w:rFonts w:ascii="Times New Roman" w:hAnsi="Times New Roman" w:cs="Times New Roman"/>
          <w:spacing w:val="-1"/>
        </w:rPr>
        <w:t>nas</w:t>
      </w:r>
      <w:r w:rsidR="00C348FF" w:rsidRPr="00C370B1">
        <w:rPr>
          <w:rFonts w:ascii="Times New Roman" w:hAnsi="Times New Roman" w:cs="Times New Roman"/>
          <w:spacing w:val="-8"/>
        </w:rPr>
        <w:t xml:space="preserve"> </w:t>
      </w:r>
      <w:r w:rsidR="00C348FF" w:rsidRPr="00C370B1">
        <w:rPr>
          <w:rFonts w:ascii="Times New Roman" w:hAnsi="Times New Roman" w:cs="Times New Roman"/>
          <w:spacing w:val="-1"/>
        </w:rPr>
        <w:t>demais</w:t>
      </w:r>
      <w:r w:rsidR="00C348FF" w:rsidRPr="00C370B1">
        <w:rPr>
          <w:rFonts w:ascii="Times New Roman" w:hAnsi="Times New Roman" w:cs="Times New Roman"/>
          <w:spacing w:val="-12"/>
        </w:rPr>
        <w:t xml:space="preserve"> </w:t>
      </w:r>
      <w:r w:rsidR="00C348FF" w:rsidRPr="00C370B1">
        <w:rPr>
          <w:rFonts w:ascii="Times New Roman" w:hAnsi="Times New Roman" w:cs="Times New Roman"/>
        </w:rPr>
        <w:t>localidades,</w:t>
      </w:r>
      <w:r w:rsidR="00C348FF" w:rsidRPr="00C370B1">
        <w:rPr>
          <w:rFonts w:ascii="Times New Roman" w:hAnsi="Times New Roman" w:cs="Times New Roman"/>
          <w:spacing w:val="-8"/>
        </w:rPr>
        <w:t xml:space="preserve"> </w:t>
      </w:r>
      <w:r w:rsidR="00C348FF" w:rsidRPr="00C370B1">
        <w:rPr>
          <w:rFonts w:ascii="Times New Roman" w:hAnsi="Times New Roman" w:cs="Times New Roman"/>
        </w:rPr>
        <w:t>ressalvadas</w:t>
      </w:r>
      <w:r w:rsidR="00C348FF" w:rsidRPr="00C370B1">
        <w:rPr>
          <w:rFonts w:ascii="Times New Roman" w:hAnsi="Times New Roman" w:cs="Times New Roman"/>
          <w:spacing w:val="-4"/>
        </w:rPr>
        <w:t xml:space="preserve"> </w:t>
      </w:r>
      <w:r w:rsidR="00C348FF" w:rsidRPr="00C370B1">
        <w:rPr>
          <w:rFonts w:ascii="Times New Roman" w:hAnsi="Times New Roman" w:cs="Times New Roman"/>
        </w:rPr>
        <w:t>as</w:t>
      </w:r>
      <w:r w:rsidR="00C348FF" w:rsidRPr="00C370B1">
        <w:rPr>
          <w:rFonts w:ascii="Times New Roman" w:hAnsi="Times New Roman" w:cs="Times New Roman"/>
          <w:spacing w:val="-5"/>
        </w:rPr>
        <w:t xml:space="preserve"> </w:t>
      </w:r>
      <w:r w:rsidR="00C348FF" w:rsidRPr="00C370B1">
        <w:rPr>
          <w:rFonts w:ascii="Times New Roman" w:hAnsi="Times New Roman" w:cs="Times New Roman"/>
        </w:rPr>
        <w:t>hipóteses</w:t>
      </w:r>
      <w:r w:rsidR="00C348FF" w:rsidRPr="00C370B1">
        <w:rPr>
          <w:rFonts w:ascii="Times New Roman" w:hAnsi="Times New Roman" w:cs="Times New Roman"/>
          <w:spacing w:val="-3"/>
        </w:rPr>
        <w:t xml:space="preserve"> </w:t>
      </w:r>
      <w:r w:rsidR="00C348FF" w:rsidRPr="00C370B1">
        <w:rPr>
          <w:rFonts w:ascii="Times New Roman" w:hAnsi="Times New Roman" w:cs="Times New Roman"/>
        </w:rPr>
        <w:t>relativas</w:t>
      </w:r>
      <w:r w:rsidR="00C348FF" w:rsidRPr="00C370B1">
        <w:rPr>
          <w:rFonts w:ascii="Times New Roman" w:hAnsi="Times New Roman" w:cs="Times New Roman"/>
          <w:spacing w:val="-5"/>
        </w:rPr>
        <w:t xml:space="preserve"> </w:t>
      </w:r>
      <w:r w:rsidR="00C348FF" w:rsidRPr="00C370B1">
        <w:rPr>
          <w:rFonts w:ascii="Times New Roman" w:hAnsi="Times New Roman" w:cs="Times New Roman"/>
        </w:rPr>
        <w:t>à</w:t>
      </w:r>
      <w:r w:rsidR="00C348FF" w:rsidRPr="00C370B1">
        <w:rPr>
          <w:rFonts w:ascii="Times New Roman" w:hAnsi="Times New Roman" w:cs="Times New Roman"/>
          <w:spacing w:val="-11"/>
        </w:rPr>
        <w:t xml:space="preserve"> </w:t>
      </w:r>
      <w:r w:rsidR="00C348FF" w:rsidRPr="00C370B1">
        <w:rPr>
          <w:rFonts w:ascii="Times New Roman" w:hAnsi="Times New Roman" w:cs="Times New Roman"/>
        </w:rPr>
        <w:t>locação</w:t>
      </w:r>
      <w:r w:rsidR="00C348FF" w:rsidRPr="00C370B1">
        <w:rPr>
          <w:rFonts w:ascii="Times New Roman" w:hAnsi="Times New Roman" w:cs="Times New Roman"/>
          <w:spacing w:val="-4"/>
        </w:rPr>
        <w:t xml:space="preserve"> </w:t>
      </w:r>
      <w:r w:rsidR="00C348FF" w:rsidRPr="00C370B1">
        <w:rPr>
          <w:rFonts w:ascii="Times New Roman" w:hAnsi="Times New Roman" w:cs="Times New Roman"/>
        </w:rPr>
        <w:t>de</w:t>
      </w:r>
      <w:r w:rsidR="00C348FF" w:rsidRPr="00C370B1">
        <w:rPr>
          <w:rFonts w:ascii="Times New Roman" w:hAnsi="Times New Roman" w:cs="Times New Roman"/>
          <w:spacing w:val="1"/>
        </w:rPr>
        <w:t xml:space="preserve"> </w:t>
      </w:r>
      <w:r w:rsidR="00C348FF" w:rsidRPr="00C370B1">
        <w:rPr>
          <w:rFonts w:ascii="Times New Roman" w:hAnsi="Times New Roman" w:cs="Times New Roman"/>
        </w:rPr>
        <w:t>espaço</w:t>
      </w:r>
      <w:r w:rsidR="00C348FF" w:rsidRPr="00C370B1">
        <w:rPr>
          <w:rFonts w:ascii="Times New Roman" w:hAnsi="Times New Roman" w:cs="Times New Roman"/>
          <w:spacing w:val="-9"/>
        </w:rPr>
        <w:t xml:space="preserve"> </w:t>
      </w:r>
      <w:r w:rsidR="00C348FF" w:rsidRPr="00C370B1">
        <w:rPr>
          <w:rFonts w:ascii="Times New Roman" w:hAnsi="Times New Roman" w:cs="Times New Roman"/>
        </w:rPr>
        <w:t>físico.</w:t>
      </w:r>
    </w:p>
    <w:p w14:paraId="6862DF2D" w14:textId="77777777" w:rsidR="000E724D" w:rsidRDefault="000E724D" w:rsidP="007733C7">
      <w:pPr>
        <w:widowControl w:val="0"/>
        <w:tabs>
          <w:tab w:val="left" w:pos="1097"/>
        </w:tabs>
        <w:autoSpaceDE w:val="0"/>
        <w:autoSpaceDN w:val="0"/>
        <w:spacing w:before="66" w:after="0" w:line="276" w:lineRule="auto"/>
        <w:ind w:left="284" w:right="142"/>
        <w:jc w:val="both"/>
        <w:rPr>
          <w:rFonts w:ascii="Times New Roman" w:hAnsi="Times New Roman" w:cs="Times New Roman"/>
          <w:b/>
        </w:rPr>
      </w:pPr>
    </w:p>
    <w:p w14:paraId="531BFE41" w14:textId="77777777" w:rsidR="007733C7" w:rsidRDefault="007733C7" w:rsidP="007733C7">
      <w:pPr>
        <w:widowControl w:val="0"/>
        <w:tabs>
          <w:tab w:val="left" w:pos="1097"/>
        </w:tabs>
        <w:autoSpaceDE w:val="0"/>
        <w:autoSpaceDN w:val="0"/>
        <w:spacing w:before="66" w:after="0" w:line="276" w:lineRule="auto"/>
        <w:ind w:left="284" w:right="142"/>
        <w:jc w:val="both"/>
        <w:rPr>
          <w:rFonts w:ascii="Times New Roman" w:hAnsi="Times New Roman" w:cs="Times New Roman"/>
        </w:rPr>
      </w:pPr>
      <w:r w:rsidRPr="000E724D">
        <w:rPr>
          <w:rFonts w:ascii="Times New Roman" w:hAnsi="Times New Roman" w:cs="Times New Roman"/>
          <w:b/>
        </w:rPr>
        <w:t>3.3.1.2.</w:t>
      </w:r>
      <w:r>
        <w:rPr>
          <w:rFonts w:ascii="Times New Roman" w:hAnsi="Times New Roman" w:cs="Times New Roman"/>
        </w:rPr>
        <w:t xml:space="preserve"> </w:t>
      </w:r>
      <w:r w:rsidR="00C348FF" w:rsidRPr="007733C7">
        <w:rPr>
          <w:rFonts w:ascii="Times New Roman" w:hAnsi="Times New Roman" w:cs="Times New Roman"/>
        </w:rPr>
        <w:t>A CONTRATADA deverá cumprir, impreterivelmente, todos os prazos e condições exigidas e observar as datas,</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horários</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e</w:t>
      </w:r>
      <w:r w:rsidR="00C348FF" w:rsidRPr="007733C7">
        <w:rPr>
          <w:rFonts w:ascii="Times New Roman" w:hAnsi="Times New Roman" w:cs="Times New Roman"/>
          <w:spacing w:val="-2"/>
        </w:rPr>
        <w:t xml:space="preserve"> </w:t>
      </w:r>
      <w:r w:rsidR="00C348FF" w:rsidRPr="007733C7">
        <w:rPr>
          <w:rFonts w:ascii="Times New Roman" w:hAnsi="Times New Roman" w:cs="Times New Roman"/>
        </w:rPr>
        <w:t>local</w:t>
      </w:r>
      <w:r w:rsidR="00C348FF" w:rsidRPr="007733C7">
        <w:rPr>
          <w:rFonts w:ascii="Times New Roman" w:hAnsi="Times New Roman" w:cs="Times New Roman"/>
          <w:spacing w:val="-2"/>
        </w:rPr>
        <w:t xml:space="preserve"> </w:t>
      </w:r>
      <w:r w:rsidR="00C348FF" w:rsidRPr="007733C7">
        <w:rPr>
          <w:rFonts w:ascii="Times New Roman" w:hAnsi="Times New Roman" w:cs="Times New Roman"/>
        </w:rPr>
        <w:t>de</w:t>
      </w:r>
      <w:r w:rsidR="00C348FF" w:rsidRPr="007733C7">
        <w:rPr>
          <w:rFonts w:ascii="Times New Roman" w:hAnsi="Times New Roman" w:cs="Times New Roman"/>
          <w:spacing w:val="-12"/>
        </w:rPr>
        <w:t xml:space="preserve"> </w:t>
      </w:r>
      <w:r w:rsidR="00C348FF" w:rsidRPr="007733C7">
        <w:rPr>
          <w:rFonts w:ascii="Times New Roman" w:hAnsi="Times New Roman" w:cs="Times New Roman"/>
        </w:rPr>
        <w:t>realização</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de</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cada</w:t>
      </w:r>
      <w:r w:rsidR="00C348FF" w:rsidRPr="007733C7">
        <w:rPr>
          <w:rFonts w:ascii="Times New Roman" w:hAnsi="Times New Roman" w:cs="Times New Roman"/>
          <w:spacing w:val="-8"/>
        </w:rPr>
        <w:t xml:space="preserve"> </w:t>
      </w:r>
      <w:r w:rsidR="00C348FF" w:rsidRPr="007733C7">
        <w:rPr>
          <w:rFonts w:ascii="Times New Roman" w:hAnsi="Times New Roman" w:cs="Times New Roman"/>
        </w:rPr>
        <w:t>serviço.</w:t>
      </w:r>
    </w:p>
    <w:p w14:paraId="3418B5A3" w14:textId="77777777" w:rsidR="000E724D" w:rsidRDefault="000E724D" w:rsidP="007733C7">
      <w:pPr>
        <w:widowControl w:val="0"/>
        <w:tabs>
          <w:tab w:val="left" w:pos="1097"/>
        </w:tabs>
        <w:autoSpaceDE w:val="0"/>
        <w:autoSpaceDN w:val="0"/>
        <w:spacing w:before="66" w:after="0" w:line="276" w:lineRule="auto"/>
        <w:ind w:left="284" w:right="142"/>
        <w:jc w:val="both"/>
        <w:rPr>
          <w:rFonts w:ascii="Times New Roman" w:hAnsi="Times New Roman" w:cs="Times New Roman"/>
          <w:b/>
        </w:rPr>
      </w:pPr>
    </w:p>
    <w:p w14:paraId="7B153047" w14:textId="77777777" w:rsidR="007733C7" w:rsidRDefault="007733C7" w:rsidP="007733C7">
      <w:pPr>
        <w:widowControl w:val="0"/>
        <w:tabs>
          <w:tab w:val="left" w:pos="1097"/>
        </w:tabs>
        <w:autoSpaceDE w:val="0"/>
        <w:autoSpaceDN w:val="0"/>
        <w:spacing w:before="66" w:after="0" w:line="276" w:lineRule="auto"/>
        <w:ind w:left="284" w:right="142"/>
        <w:jc w:val="both"/>
        <w:rPr>
          <w:rFonts w:ascii="Times New Roman" w:hAnsi="Times New Roman" w:cs="Times New Roman"/>
        </w:rPr>
      </w:pPr>
      <w:r w:rsidRPr="000E724D">
        <w:rPr>
          <w:rFonts w:ascii="Times New Roman" w:hAnsi="Times New Roman" w:cs="Times New Roman"/>
          <w:b/>
        </w:rPr>
        <w:t>3.3.1.3.</w:t>
      </w:r>
      <w:r>
        <w:rPr>
          <w:rFonts w:ascii="Times New Roman" w:hAnsi="Times New Roman" w:cs="Times New Roman"/>
        </w:rPr>
        <w:t xml:space="preserve"> </w:t>
      </w:r>
      <w:r w:rsidR="00C348FF" w:rsidRPr="007733C7">
        <w:rPr>
          <w:rFonts w:ascii="Times New Roman" w:hAnsi="Times New Roman" w:cs="Times New Roman"/>
        </w:rPr>
        <w:t>O CREA-MT efetuará a conferência dos serviços prestados para comprovar a fiel e correta execução dos serviços,</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atestará</w:t>
      </w:r>
      <w:r w:rsidR="00C348FF" w:rsidRPr="007733C7">
        <w:rPr>
          <w:rFonts w:ascii="Times New Roman" w:hAnsi="Times New Roman" w:cs="Times New Roman"/>
          <w:spacing w:val="-9"/>
        </w:rPr>
        <w:t xml:space="preserve"> </w:t>
      </w:r>
      <w:r w:rsidR="00C348FF" w:rsidRPr="007733C7">
        <w:rPr>
          <w:rFonts w:ascii="Times New Roman" w:hAnsi="Times New Roman" w:cs="Times New Roman"/>
        </w:rPr>
        <w:t>a</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referida</w:t>
      </w:r>
      <w:r w:rsidR="00C348FF" w:rsidRPr="007733C7">
        <w:rPr>
          <w:rFonts w:ascii="Times New Roman" w:hAnsi="Times New Roman" w:cs="Times New Roman"/>
          <w:spacing w:val="-4"/>
        </w:rPr>
        <w:t xml:space="preserve"> </w:t>
      </w:r>
      <w:r w:rsidR="00C348FF" w:rsidRPr="007733C7">
        <w:rPr>
          <w:rFonts w:ascii="Times New Roman" w:hAnsi="Times New Roman" w:cs="Times New Roman"/>
        </w:rPr>
        <w:t>Nota</w:t>
      </w:r>
      <w:r w:rsidR="00C348FF" w:rsidRPr="007733C7">
        <w:rPr>
          <w:rFonts w:ascii="Times New Roman" w:hAnsi="Times New Roman" w:cs="Times New Roman"/>
          <w:spacing w:val="-8"/>
        </w:rPr>
        <w:t xml:space="preserve"> </w:t>
      </w:r>
      <w:r w:rsidR="00C348FF" w:rsidRPr="007733C7">
        <w:rPr>
          <w:rFonts w:ascii="Times New Roman" w:hAnsi="Times New Roman" w:cs="Times New Roman"/>
        </w:rPr>
        <w:t>Fiscal/Fatura</w:t>
      </w:r>
      <w:r w:rsidR="00C348FF" w:rsidRPr="007733C7">
        <w:rPr>
          <w:rFonts w:ascii="Times New Roman" w:hAnsi="Times New Roman" w:cs="Times New Roman"/>
          <w:spacing w:val="5"/>
        </w:rPr>
        <w:t xml:space="preserve"> </w:t>
      </w:r>
      <w:r w:rsidR="00C348FF" w:rsidRPr="007733C7">
        <w:rPr>
          <w:rFonts w:ascii="Times New Roman" w:hAnsi="Times New Roman" w:cs="Times New Roman"/>
        </w:rPr>
        <w:t>e</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encaminhará</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para</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pagamento.</w:t>
      </w:r>
    </w:p>
    <w:p w14:paraId="32FD0475" w14:textId="77777777" w:rsidR="000E724D" w:rsidRDefault="000E724D" w:rsidP="007733C7">
      <w:pPr>
        <w:widowControl w:val="0"/>
        <w:tabs>
          <w:tab w:val="left" w:pos="1097"/>
        </w:tabs>
        <w:autoSpaceDE w:val="0"/>
        <w:autoSpaceDN w:val="0"/>
        <w:spacing w:before="66" w:after="0" w:line="276" w:lineRule="auto"/>
        <w:ind w:left="284" w:right="142"/>
        <w:jc w:val="both"/>
        <w:rPr>
          <w:rFonts w:ascii="Times New Roman" w:hAnsi="Times New Roman" w:cs="Times New Roman"/>
          <w:b/>
        </w:rPr>
      </w:pPr>
    </w:p>
    <w:p w14:paraId="1E85DAD6" w14:textId="77777777" w:rsidR="007733C7" w:rsidRDefault="007733C7" w:rsidP="007733C7">
      <w:pPr>
        <w:widowControl w:val="0"/>
        <w:tabs>
          <w:tab w:val="left" w:pos="1097"/>
        </w:tabs>
        <w:autoSpaceDE w:val="0"/>
        <w:autoSpaceDN w:val="0"/>
        <w:spacing w:before="66" w:after="0" w:line="276" w:lineRule="auto"/>
        <w:ind w:left="284" w:right="142"/>
        <w:jc w:val="both"/>
        <w:rPr>
          <w:rFonts w:ascii="Times New Roman" w:hAnsi="Times New Roman" w:cs="Times New Roman"/>
        </w:rPr>
      </w:pPr>
      <w:r w:rsidRPr="000E724D">
        <w:rPr>
          <w:rFonts w:ascii="Times New Roman" w:hAnsi="Times New Roman" w:cs="Times New Roman"/>
          <w:b/>
        </w:rPr>
        <w:t>3.3.1.4.</w:t>
      </w:r>
      <w:r>
        <w:rPr>
          <w:rFonts w:ascii="Times New Roman" w:hAnsi="Times New Roman" w:cs="Times New Roman"/>
        </w:rPr>
        <w:t xml:space="preserve"> </w:t>
      </w:r>
      <w:r w:rsidR="00C348FF" w:rsidRPr="00D3796B">
        <w:rPr>
          <w:rFonts w:ascii="Times New Roman" w:hAnsi="Times New Roman" w:cs="Times New Roman"/>
        </w:rPr>
        <w:t>DO</w:t>
      </w:r>
      <w:r w:rsidR="00C348FF" w:rsidRPr="00D3796B">
        <w:rPr>
          <w:rFonts w:ascii="Times New Roman" w:hAnsi="Times New Roman" w:cs="Times New Roman"/>
          <w:spacing w:val="-2"/>
        </w:rPr>
        <w:t xml:space="preserve"> </w:t>
      </w:r>
      <w:r w:rsidR="00C348FF" w:rsidRPr="00D3796B">
        <w:rPr>
          <w:rFonts w:ascii="Times New Roman" w:hAnsi="Times New Roman" w:cs="Times New Roman"/>
        </w:rPr>
        <w:t>CANCELAMENTO</w:t>
      </w:r>
      <w:r w:rsidR="00C348FF" w:rsidRPr="00D3796B">
        <w:rPr>
          <w:rFonts w:ascii="Times New Roman" w:hAnsi="Times New Roman" w:cs="Times New Roman"/>
          <w:spacing w:val="-4"/>
        </w:rPr>
        <w:t xml:space="preserve"> </w:t>
      </w:r>
      <w:r w:rsidR="00C348FF" w:rsidRPr="00D3796B">
        <w:rPr>
          <w:rFonts w:ascii="Times New Roman" w:hAnsi="Times New Roman" w:cs="Times New Roman"/>
        </w:rPr>
        <w:t>DO</w:t>
      </w:r>
      <w:r w:rsidR="00C348FF" w:rsidRPr="00D3796B">
        <w:rPr>
          <w:rFonts w:ascii="Times New Roman" w:hAnsi="Times New Roman" w:cs="Times New Roman"/>
          <w:spacing w:val="-2"/>
        </w:rPr>
        <w:t xml:space="preserve"> </w:t>
      </w:r>
      <w:r w:rsidR="00C348FF" w:rsidRPr="00D3796B">
        <w:rPr>
          <w:rFonts w:ascii="Times New Roman" w:hAnsi="Times New Roman" w:cs="Times New Roman"/>
        </w:rPr>
        <w:t>EVENTO</w:t>
      </w:r>
    </w:p>
    <w:p w14:paraId="2FA0D8F7" w14:textId="77777777" w:rsidR="000E724D" w:rsidRDefault="000E724D" w:rsidP="007733C7">
      <w:pPr>
        <w:widowControl w:val="0"/>
        <w:tabs>
          <w:tab w:val="left" w:pos="1097"/>
        </w:tabs>
        <w:autoSpaceDE w:val="0"/>
        <w:autoSpaceDN w:val="0"/>
        <w:spacing w:before="66" w:after="0" w:line="276" w:lineRule="auto"/>
        <w:ind w:left="284" w:right="142"/>
        <w:jc w:val="both"/>
        <w:rPr>
          <w:rFonts w:ascii="Times New Roman" w:hAnsi="Times New Roman" w:cs="Times New Roman"/>
          <w:b/>
        </w:rPr>
      </w:pPr>
    </w:p>
    <w:p w14:paraId="1D086E57" w14:textId="77777777" w:rsidR="007733C7" w:rsidRDefault="007733C7" w:rsidP="007733C7">
      <w:pPr>
        <w:widowControl w:val="0"/>
        <w:tabs>
          <w:tab w:val="left" w:pos="1097"/>
        </w:tabs>
        <w:autoSpaceDE w:val="0"/>
        <w:autoSpaceDN w:val="0"/>
        <w:spacing w:before="66" w:after="0" w:line="276" w:lineRule="auto"/>
        <w:ind w:left="284" w:right="142"/>
        <w:jc w:val="both"/>
        <w:rPr>
          <w:rFonts w:ascii="Times New Roman" w:hAnsi="Times New Roman" w:cs="Times New Roman"/>
        </w:rPr>
      </w:pPr>
      <w:r w:rsidRPr="000E724D">
        <w:rPr>
          <w:rFonts w:ascii="Times New Roman" w:hAnsi="Times New Roman" w:cs="Times New Roman"/>
          <w:b/>
        </w:rPr>
        <w:t>3.3.1.5.</w:t>
      </w:r>
      <w:r>
        <w:rPr>
          <w:rFonts w:ascii="Times New Roman" w:hAnsi="Times New Roman" w:cs="Times New Roman"/>
        </w:rPr>
        <w:t xml:space="preserve"> </w:t>
      </w:r>
      <w:r w:rsidR="00C348FF" w:rsidRPr="007733C7">
        <w:rPr>
          <w:rFonts w:ascii="Times New Roman" w:hAnsi="Times New Roman" w:cs="Times New Roman"/>
        </w:rPr>
        <w:t>Caso o evento venha a ser cancelado por decisão do CREA-MT, a este incumbirá o ressarcimento aa Contratada de</w:t>
      </w:r>
      <w:r w:rsidR="00C348FF" w:rsidRPr="007733C7">
        <w:rPr>
          <w:rFonts w:ascii="Times New Roman" w:hAnsi="Times New Roman" w:cs="Times New Roman"/>
          <w:spacing w:val="1"/>
        </w:rPr>
        <w:t xml:space="preserve"> </w:t>
      </w:r>
      <w:r w:rsidR="00C348FF" w:rsidRPr="007733C7">
        <w:rPr>
          <w:rFonts w:ascii="Times New Roman" w:hAnsi="Times New Roman" w:cs="Times New Roman"/>
          <w:spacing w:val="-1"/>
        </w:rPr>
        <w:t>eventuais</w:t>
      </w:r>
      <w:r w:rsidR="00C348FF" w:rsidRPr="007733C7">
        <w:rPr>
          <w:rFonts w:ascii="Times New Roman" w:hAnsi="Times New Roman" w:cs="Times New Roman"/>
          <w:spacing w:val="-12"/>
        </w:rPr>
        <w:t xml:space="preserve"> </w:t>
      </w:r>
      <w:r w:rsidR="00C348FF" w:rsidRPr="007733C7">
        <w:rPr>
          <w:rFonts w:ascii="Times New Roman" w:hAnsi="Times New Roman" w:cs="Times New Roman"/>
          <w:spacing w:val="-1"/>
        </w:rPr>
        <w:t>multas</w:t>
      </w:r>
      <w:r w:rsidR="00C348FF" w:rsidRPr="007733C7">
        <w:rPr>
          <w:rFonts w:ascii="Times New Roman" w:hAnsi="Times New Roman" w:cs="Times New Roman"/>
          <w:spacing w:val="-7"/>
        </w:rPr>
        <w:t xml:space="preserve"> </w:t>
      </w:r>
      <w:r w:rsidR="00C348FF" w:rsidRPr="007733C7">
        <w:rPr>
          <w:rFonts w:ascii="Times New Roman" w:hAnsi="Times New Roman" w:cs="Times New Roman"/>
          <w:spacing w:val="-1"/>
        </w:rPr>
        <w:t>contratuais</w:t>
      </w:r>
      <w:r w:rsidR="00C348FF" w:rsidRPr="007733C7">
        <w:rPr>
          <w:rFonts w:ascii="Times New Roman" w:hAnsi="Times New Roman" w:cs="Times New Roman"/>
          <w:spacing w:val="-5"/>
        </w:rPr>
        <w:t xml:space="preserve"> </w:t>
      </w:r>
      <w:r w:rsidR="00C348FF" w:rsidRPr="007733C7">
        <w:rPr>
          <w:rFonts w:ascii="Times New Roman" w:hAnsi="Times New Roman" w:cs="Times New Roman"/>
          <w:spacing w:val="-1"/>
        </w:rPr>
        <w:t>devidas</w:t>
      </w:r>
      <w:r w:rsidR="00C348FF" w:rsidRPr="007733C7">
        <w:rPr>
          <w:rFonts w:ascii="Times New Roman" w:hAnsi="Times New Roman" w:cs="Times New Roman"/>
          <w:spacing w:val="-5"/>
        </w:rPr>
        <w:t xml:space="preserve"> </w:t>
      </w:r>
      <w:r w:rsidR="00C348FF" w:rsidRPr="007733C7">
        <w:rPr>
          <w:rFonts w:ascii="Times New Roman" w:hAnsi="Times New Roman" w:cs="Times New Roman"/>
          <w:spacing w:val="-1"/>
        </w:rPr>
        <w:t>a</w:t>
      </w:r>
      <w:r w:rsidR="00C348FF" w:rsidRPr="007733C7">
        <w:rPr>
          <w:rFonts w:ascii="Times New Roman" w:hAnsi="Times New Roman" w:cs="Times New Roman"/>
          <w:spacing w:val="-8"/>
        </w:rPr>
        <w:t xml:space="preserve"> </w:t>
      </w:r>
      <w:r w:rsidR="00C348FF" w:rsidRPr="007733C7">
        <w:rPr>
          <w:rFonts w:ascii="Times New Roman" w:hAnsi="Times New Roman" w:cs="Times New Roman"/>
          <w:spacing w:val="-1"/>
        </w:rPr>
        <w:t>terceiros,</w:t>
      </w:r>
      <w:r w:rsidR="00C348FF" w:rsidRPr="007733C7">
        <w:rPr>
          <w:rFonts w:ascii="Times New Roman" w:hAnsi="Times New Roman" w:cs="Times New Roman"/>
          <w:spacing w:val="-7"/>
        </w:rPr>
        <w:t xml:space="preserve"> </w:t>
      </w:r>
      <w:r w:rsidR="00C348FF" w:rsidRPr="007733C7">
        <w:rPr>
          <w:rFonts w:ascii="Times New Roman" w:hAnsi="Times New Roman" w:cs="Times New Roman"/>
          <w:spacing w:val="-1"/>
        </w:rPr>
        <w:t>em</w:t>
      </w:r>
      <w:r w:rsidR="00C348FF" w:rsidRPr="007733C7">
        <w:rPr>
          <w:rFonts w:ascii="Times New Roman" w:hAnsi="Times New Roman" w:cs="Times New Roman"/>
          <w:spacing w:val="-9"/>
        </w:rPr>
        <w:t xml:space="preserve"> </w:t>
      </w:r>
      <w:r w:rsidR="00C348FF" w:rsidRPr="007733C7">
        <w:rPr>
          <w:rFonts w:ascii="Times New Roman" w:hAnsi="Times New Roman" w:cs="Times New Roman"/>
          <w:spacing w:val="-1"/>
        </w:rPr>
        <w:t>razão</w:t>
      </w:r>
      <w:r w:rsidR="00C348FF" w:rsidRPr="007733C7">
        <w:rPr>
          <w:rFonts w:ascii="Times New Roman" w:hAnsi="Times New Roman" w:cs="Times New Roman"/>
          <w:spacing w:val="-7"/>
        </w:rPr>
        <w:t xml:space="preserve"> </w:t>
      </w:r>
      <w:r w:rsidR="00C348FF" w:rsidRPr="007733C7">
        <w:rPr>
          <w:rFonts w:ascii="Times New Roman" w:hAnsi="Times New Roman" w:cs="Times New Roman"/>
          <w:spacing w:val="-1"/>
        </w:rPr>
        <w:t>de</w:t>
      </w:r>
      <w:r w:rsidR="00C348FF" w:rsidRPr="007733C7">
        <w:rPr>
          <w:rFonts w:ascii="Times New Roman" w:hAnsi="Times New Roman" w:cs="Times New Roman"/>
          <w:spacing w:val="-14"/>
        </w:rPr>
        <w:t xml:space="preserve"> </w:t>
      </w:r>
      <w:r w:rsidR="00C348FF" w:rsidRPr="007733C7">
        <w:rPr>
          <w:rFonts w:ascii="Times New Roman" w:hAnsi="Times New Roman" w:cs="Times New Roman"/>
          <w:spacing w:val="-1"/>
        </w:rPr>
        <w:t>subcontratações</w:t>
      </w:r>
      <w:r w:rsidR="00C348FF" w:rsidRPr="007733C7">
        <w:rPr>
          <w:rFonts w:ascii="Times New Roman" w:hAnsi="Times New Roman" w:cs="Times New Roman"/>
          <w:spacing w:val="-5"/>
        </w:rPr>
        <w:t xml:space="preserve"> </w:t>
      </w:r>
      <w:r w:rsidR="00C348FF" w:rsidRPr="007733C7">
        <w:rPr>
          <w:rFonts w:ascii="Times New Roman" w:hAnsi="Times New Roman" w:cs="Times New Roman"/>
          <w:spacing w:val="-1"/>
        </w:rPr>
        <w:t>por</w:t>
      </w:r>
      <w:r w:rsidR="00C348FF" w:rsidRPr="007733C7">
        <w:rPr>
          <w:rFonts w:ascii="Times New Roman" w:hAnsi="Times New Roman" w:cs="Times New Roman"/>
          <w:spacing w:val="3"/>
        </w:rPr>
        <w:t xml:space="preserve"> </w:t>
      </w:r>
      <w:r w:rsidR="00C348FF" w:rsidRPr="007733C7">
        <w:rPr>
          <w:rFonts w:ascii="Times New Roman" w:hAnsi="Times New Roman" w:cs="Times New Roman"/>
          <w:spacing w:val="-1"/>
        </w:rPr>
        <w:t>aquele</w:t>
      </w:r>
      <w:r w:rsidR="00C348FF" w:rsidRPr="007733C7">
        <w:rPr>
          <w:rFonts w:ascii="Times New Roman" w:hAnsi="Times New Roman" w:cs="Times New Roman"/>
          <w:spacing w:val="-11"/>
        </w:rPr>
        <w:t xml:space="preserve"> </w:t>
      </w:r>
      <w:r w:rsidR="00C348FF" w:rsidRPr="007733C7">
        <w:rPr>
          <w:rFonts w:ascii="Times New Roman" w:hAnsi="Times New Roman" w:cs="Times New Roman"/>
          <w:spacing w:val="-1"/>
        </w:rPr>
        <w:t>autorizadas,</w:t>
      </w:r>
      <w:r w:rsidR="00C348FF" w:rsidRPr="007733C7">
        <w:rPr>
          <w:rFonts w:ascii="Times New Roman" w:hAnsi="Times New Roman" w:cs="Times New Roman"/>
          <w:spacing w:val="-5"/>
        </w:rPr>
        <w:t xml:space="preserve"> </w:t>
      </w:r>
      <w:r w:rsidR="00C348FF" w:rsidRPr="007733C7">
        <w:rPr>
          <w:rFonts w:ascii="Times New Roman" w:hAnsi="Times New Roman" w:cs="Times New Roman"/>
          <w:spacing w:val="-1"/>
        </w:rPr>
        <w:t>desde</w:t>
      </w:r>
      <w:r w:rsidR="00C348FF" w:rsidRPr="007733C7">
        <w:rPr>
          <w:rFonts w:ascii="Times New Roman" w:hAnsi="Times New Roman" w:cs="Times New Roman"/>
          <w:spacing w:val="7"/>
        </w:rPr>
        <w:t xml:space="preserve"> </w:t>
      </w:r>
      <w:r w:rsidR="00C348FF" w:rsidRPr="007733C7">
        <w:rPr>
          <w:rFonts w:ascii="Times New Roman" w:hAnsi="Times New Roman" w:cs="Times New Roman"/>
          <w:spacing w:val="-1"/>
        </w:rPr>
        <w:t>que</w:t>
      </w:r>
      <w:r w:rsidR="00C348FF" w:rsidRPr="007733C7">
        <w:rPr>
          <w:rFonts w:ascii="Times New Roman" w:hAnsi="Times New Roman" w:cs="Times New Roman"/>
          <w:spacing w:val="6"/>
        </w:rPr>
        <w:t xml:space="preserve"> </w:t>
      </w:r>
      <w:r w:rsidR="00C348FF" w:rsidRPr="007733C7">
        <w:rPr>
          <w:rFonts w:ascii="Times New Roman" w:hAnsi="Times New Roman" w:cs="Times New Roman"/>
          <w:spacing w:val="-1"/>
        </w:rPr>
        <w:t>prévia</w:t>
      </w:r>
      <w:r w:rsidR="00C348FF" w:rsidRPr="007733C7">
        <w:rPr>
          <w:rFonts w:ascii="Times New Roman" w:hAnsi="Times New Roman" w:cs="Times New Roman"/>
        </w:rPr>
        <w:t xml:space="preserve"> </w:t>
      </w:r>
      <w:r w:rsidR="00C348FF" w:rsidRPr="007733C7">
        <w:rPr>
          <w:rFonts w:ascii="Times New Roman" w:hAnsi="Times New Roman" w:cs="Times New Roman"/>
          <w:spacing w:val="-1"/>
        </w:rPr>
        <w:t>e</w:t>
      </w:r>
      <w:r w:rsidR="00C348FF" w:rsidRPr="007733C7">
        <w:rPr>
          <w:rFonts w:ascii="Times New Roman" w:hAnsi="Times New Roman" w:cs="Times New Roman"/>
          <w:spacing w:val="-9"/>
        </w:rPr>
        <w:t xml:space="preserve"> </w:t>
      </w:r>
      <w:r w:rsidR="00C348FF" w:rsidRPr="007733C7">
        <w:rPr>
          <w:rFonts w:ascii="Times New Roman" w:hAnsi="Times New Roman" w:cs="Times New Roman"/>
          <w:spacing w:val="-1"/>
        </w:rPr>
        <w:t>expressamente</w:t>
      </w:r>
      <w:r w:rsidR="00C348FF" w:rsidRPr="007733C7">
        <w:rPr>
          <w:rFonts w:ascii="Times New Roman" w:hAnsi="Times New Roman" w:cs="Times New Roman"/>
          <w:spacing w:val="-6"/>
        </w:rPr>
        <w:t xml:space="preserve"> </w:t>
      </w:r>
      <w:r w:rsidR="00C348FF" w:rsidRPr="007733C7">
        <w:rPr>
          <w:rFonts w:ascii="Times New Roman" w:hAnsi="Times New Roman" w:cs="Times New Roman"/>
          <w:spacing w:val="-1"/>
        </w:rPr>
        <w:t>estabelecidas,</w:t>
      </w:r>
      <w:r w:rsidR="00C348FF" w:rsidRPr="007733C7">
        <w:rPr>
          <w:rFonts w:ascii="Times New Roman" w:hAnsi="Times New Roman" w:cs="Times New Roman"/>
          <w:spacing w:val="-4"/>
        </w:rPr>
        <w:t xml:space="preserve"> </w:t>
      </w:r>
      <w:r w:rsidR="00C348FF" w:rsidRPr="007733C7">
        <w:rPr>
          <w:rFonts w:ascii="Times New Roman" w:hAnsi="Times New Roman" w:cs="Times New Roman"/>
        </w:rPr>
        <w:t>em</w:t>
      </w:r>
      <w:r w:rsidR="00C348FF" w:rsidRPr="007733C7">
        <w:rPr>
          <w:rFonts w:ascii="Times New Roman" w:hAnsi="Times New Roman" w:cs="Times New Roman"/>
          <w:spacing w:val="-8"/>
        </w:rPr>
        <w:t xml:space="preserve"> </w:t>
      </w:r>
      <w:r w:rsidR="00C348FF" w:rsidRPr="007733C7">
        <w:rPr>
          <w:rFonts w:ascii="Times New Roman" w:hAnsi="Times New Roman" w:cs="Times New Roman"/>
        </w:rPr>
        <w:t>documento</w:t>
      </w:r>
      <w:r w:rsidR="00C348FF" w:rsidRPr="007733C7">
        <w:rPr>
          <w:rFonts w:ascii="Times New Roman" w:hAnsi="Times New Roman" w:cs="Times New Roman"/>
          <w:spacing w:val="-8"/>
        </w:rPr>
        <w:t xml:space="preserve"> </w:t>
      </w:r>
      <w:r w:rsidR="00C348FF" w:rsidRPr="007733C7">
        <w:rPr>
          <w:rFonts w:ascii="Times New Roman" w:hAnsi="Times New Roman" w:cs="Times New Roman"/>
        </w:rPr>
        <w:t>cientificado</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ao</w:t>
      </w:r>
      <w:r w:rsidR="00C348FF" w:rsidRPr="007733C7">
        <w:rPr>
          <w:rFonts w:ascii="Times New Roman" w:hAnsi="Times New Roman" w:cs="Times New Roman"/>
          <w:spacing w:val="-9"/>
        </w:rPr>
        <w:t xml:space="preserve"> </w:t>
      </w:r>
      <w:r w:rsidR="00C348FF" w:rsidRPr="007733C7">
        <w:rPr>
          <w:rFonts w:ascii="Times New Roman" w:hAnsi="Times New Roman" w:cs="Times New Roman"/>
        </w:rPr>
        <w:t>CREA-MT,</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em</w:t>
      </w:r>
      <w:r w:rsidR="00C348FF" w:rsidRPr="007733C7">
        <w:rPr>
          <w:rFonts w:ascii="Times New Roman" w:hAnsi="Times New Roman" w:cs="Times New Roman"/>
          <w:spacing w:val="-8"/>
        </w:rPr>
        <w:t xml:space="preserve"> </w:t>
      </w:r>
      <w:r w:rsidR="00C348FF" w:rsidRPr="007733C7">
        <w:rPr>
          <w:rFonts w:ascii="Times New Roman" w:hAnsi="Times New Roman" w:cs="Times New Roman"/>
        </w:rPr>
        <w:t>data</w:t>
      </w:r>
      <w:r w:rsidR="00C348FF" w:rsidRPr="007733C7">
        <w:rPr>
          <w:rFonts w:ascii="Times New Roman" w:hAnsi="Times New Roman" w:cs="Times New Roman"/>
          <w:spacing w:val="-8"/>
        </w:rPr>
        <w:t xml:space="preserve"> </w:t>
      </w:r>
      <w:r w:rsidR="00C348FF" w:rsidRPr="007733C7">
        <w:rPr>
          <w:rFonts w:ascii="Times New Roman" w:hAnsi="Times New Roman" w:cs="Times New Roman"/>
        </w:rPr>
        <w:t>anterior</w:t>
      </w:r>
      <w:r w:rsidR="00C348FF" w:rsidRPr="007733C7">
        <w:rPr>
          <w:rFonts w:ascii="Times New Roman" w:hAnsi="Times New Roman" w:cs="Times New Roman"/>
          <w:spacing w:val="-5"/>
        </w:rPr>
        <w:t xml:space="preserve"> </w:t>
      </w:r>
      <w:r w:rsidR="00C348FF" w:rsidRPr="007733C7">
        <w:rPr>
          <w:rFonts w:ascii="Times New Roman" w:hAnsi="Times New Roman" w:cs="Times New Roman"/>
        </w:rPr>
        <w:t>ao</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pedido</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de</w:t>
      </w:r>
      <w:r w:rsidR="00C348FF" w:rsidRPr="007733C7">
        <w:rPr>
          <w:rFonts w:ascii="Times New Roman" w:hAnsi="Times New Roman" w:cs="Times New Roman"/>
          <w:spacing w:val="-5"/>
        </w:rPr>
        <w:t xml:space="preserve"> </w:t>
      </w:r>
      <w:r w:rsidR="00C348FF" w:rsidRPr="007733C7">
        <w:rPr>
          <w:rFonts w:ascii="Times New Roman" w:hAnsi="Times New Roman" w:cs="Times New Roman"/>
        </w:rPr>
        <w:t>cancelamento.</w:t>
      </w:r>
    </w:p>
    <w:p w14:paraId="48B05B1D" w14:textId="77777777" w:rsidR="000E724D" w:rsidRDefault="000E724D" w:rsidP="007733C7">
      <w:pPr>
        <w:widowControl w:val="0"/>
        <w:tabs>
          <w:tab w:val="left" w:pos="1097"/>
        </w:tabs>
        <w:autoSpaceDE w:val="0"/>
        <w:autoSpaceDN w:val="0"/>
        <w:spacing w:before="66" w:after="0" w:line="276" w:lineRule="auto"/>
        <w:ind w:left="284" w:right="142"/>
        <w:jc w:val="both"/>
        <w:rPr>
          <w:rFonts w:ascii="Times New Roman" w:hAnsi="Times New Roman" w:cs="Times New Roman"/>
          <w:b/>
        </w:rPr>
      </w:pPr>
    </w:p>
    <w:p w14:paraId="18B2F53C" w14:textId="77777777" w:rsidR="007733C7" w:rsidRDefault="007733C7" w:rsidP="007733C7">
      <w:pPr>
        <w:widowControl w:val="0"/>
        <w:tabs>
          <w:tab w:val="left" w:pos="1097"/>
        </w:tabs>
        <w:autoSpaceDE w:val="0"/>
        <w:autoSpaceDN w:val="0"/>
        <w:spacing w:before="66" w:after="0" w:line="276" w:lineRule="auto"/>
        <w:ind w:left="284" w:right="142"/>
        <w:jc w:val="both"/>
        <w:rPr>
          <w:rFonts w:ascii="Times New Roman" w:hAnsi="Times New Roman" w:cs="Times New Roman"/>
        </w:rPr>
      </w:pPr>
      <w:r w:rsidRPr="000E724D">
        <w:rPr>
          <w:rFonts w:ascii="Times New Roman" w:hAnsi="Times New Roman" w:cs="Times New Roman"/>
          <w:b/>
        </w:rPr>
        <w:t>3.3.1.6.</w:t>
      </w:r>
      <w:r>
        <w:rPr>
          <w:rFonts w:ascii="Times New Roman" w:hAnsi="Times New Roman" w:cs="Times New Roman"/>
        </w:rPr>
        <w:t xml:space="preserve"> </w:t>
      </w:r>
      <w:r w:rsidR="00C348FF" w:rsidRPr="007733C7">
        <w:rPr>
          <w:rFonts w:ascii="Times New Roman" w:hAnsi="Times New Roman" w:cs="Times New Roman"/>
        </w:rPr>
        <w:t>Na hipótese de multas em razão de cancelamento de reserva de espaço em hotel, o CREA-MT estará isento do</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pagamento</w:t>
      </w:r>
      <w:r w:rsidR="00C348FF" w:rsidRPr="007733C7">
        <w:rPr>
          <w:rFonts w:ascii="Times New Roman" w:hAnsi="Times New Roman" w:cs="Times New Roman"/>
          <w:spacing w:val="-9"/>
        </w:rPr>
        <w:t xml:space="preserve"> </w:t>
      </w:r>
      <w:r w:rsidR="00C348FF" w:rsidRPr="007733C7">
        <w:rPr>
          <w:rFonts w:ascii="Times New Roman" w:hAnsi="Times New Roman" w:cs="Times New Roman"/>
        </w:rPr>
        <w:t>de</w:t>
      </w:r>
      <w:r w:rsidR="00C348FF" w:rsidRPr="007733C7">
        <w:rPr>
          <w:rFonts w:ascii="Times New Roman" w:hAnsi="Times New Roman" w:cs="Times New Roman"/>
          <w:spacing w:val="-9"/>
        </w:rPr>
        <w:t xml:space="preserve"> </w:t>
      </w:r>
      <w:r w:rsidR="00C348FF" w:rsidRPr="007733C7">
        <w:rPr>
          <w:rFonts w:ascii="Times New Roman" w:hAnsi="Times New Roman" w:cs="Times New Roman"/>
        </w:rPr>
        <w:t>multas</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decorrente</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de</w:t>
      </w:r>
      <w:r w:rsidR="00C348FF" w:rsidRPr="007733C7">
        <w:rPr>
          <w:rFonts w:ascii="Times New Roman" w:hAnsi="Times New Roman" w:cs="Times New Roman"/>
          <w:spacing w:val="-8"/>
        </w:rPr>
        <w:t xml:space="preserve"> </w:t>
      </w:r>
      <w:r w:rsidR="00C348FF" w:rsidRPr="007733C7">
        <w:rPr>
          <w:rFonts w:ascii="Times New Roman" w:hAnsi="Times New Roman" w:cs="Times New Roman"/>
        </w:rPr>
        <w:t>cancelamento,</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desde</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que</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o</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mesmo</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tenha</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sido</w:t>
      </w:r>
      <w:r w:rsidR="00C348FF" w:rsidRPr="007733C7">
        <w:rPr>
          <w:rFonts w:ascii="Times New Roman" w:hAnsi="Times New Roman" w:cs="Times New Roman"/>
          <w:spacing w:val="-9"/>
        </w:rPr>
        <w:t xml:space="preserve"> </w:t>
      </w:r>
      <w:r w:rsidR="00C348FF" w:rsidRPr="007733C7">
        <w:rPr>
          <w:rFonts w:ascii="Times New Roman" w:hAnsi="Times New Roman" w:cs="Times New Roman"/>
        </w:rPr>
        <w:t>comunicado</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dentro</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do</w:t>
      </w:r>
      <w:r w:rsidR="00C348FF" w:rsidRPr="007733C7">
        <w:rPr>
          <w:rFonts w:ascii="Times New Roman" w:hAnsi="Times New Roman" w:cs="Times New Roman"/>
          <w:spacing w:val="-9"/>
        </w:rPr>
        <w:t xml:space="preserve"> </w:t>
      </w:r>
      <w:r w:rsidR="00C348FF" w:rsidRPr="007733C7">
        <w:rPr>
          <w:rFonts w:ascii="Times New Roman" w:hAnsi="Times New Roman" w:cs="Times New Roman"/>
        </w:rPr>
        <w:t>prazo-limite</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previsto</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na</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política</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de</w:t>
      </w:r>
      <w:r w:rsidR="00C348FF" w:rsidRPr="007733C7">
        <w:rPr>
          <w:rFonts w:ascii="Times New Roman" w:hAnsi="Times New Roman" w:cs="Times New Roman"/>
          <w:spacing w:val="-2"/>
        </w:rPr>
        <w:t xml:space="preserve"> </w:t>
      </w:r>
      <w:r w:rsidR="00C348FF" w:rsidRPr="007733C7">
        <w:rPr>
          <w:rFonts w:ascii="Times New Roman" w:hAnsi="Times New Roman" w:cs="Times New Roman"/>
        </w:rPr>
        <w:t>cancelamento</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de</w:t>
      </w:r>
      <w:r w:rsidR="00C348FF" w:rsidRPr="007733C7">
        <w:rPr>
          <w:rFonts w:ascii="Times New Roman" w:hAnsi="Times New Roman" w:cs="Times New Roman"/>
          <w:spacing w:val="-4"/>
        </w:rPr>
        <w:t xml:space="preserve"> </w:t>
      </w:r>
      <w:r w:rsidR="00C348FF" w:rsidRPr="007733C7">
        <w:rPr>
          <w:rFonts w:ascii="Times New Roman" w:hAnsi="Times New Roman" w:cs="Times New Roman"/>
        </w:rPr>
        <w:t>cada</w:t>
      </w:r>
      <w:r w:rsidR="00C348FF" w:rsidRPr="007733C7">
        <w:rPr>
          <w:rFonts w:ascii="Times New Roman" w:hAnsi="Times New Roman" w:cs="Times New Roman"/>
          <w:spacing w:val="-9"/>
        </w:rPr>
        <w:t xml:space="preserve"> </w:t>
      </w:r>
      <w:r w:rsidR="00C348FF" w:rsidRPr="007733C7">
        <w:rPr>
          <w:rFonts w:ascii="Times New Roman" w:hAnsi="Times New Roman" w:cs="Times New Roman"/>
        </w:rPr>
        <w:t>hotel.</w:t>
      </w:r>
    </w:p>
    <w:p w14:paraId="30A44A24" w14:textId="77777777" w:rsidR="000E724D" w:rsidRDefault="000E724D" w:rsidP="007733C7">
      <w:pPr>
        <w:widowControl w:val="0"/>
        <w:tabs>
          <w:tab w:val="left" w:pos="1097"/>
        </w:tabs>
        <w:autoSpaceDE w:val="0"/>
        <w:autoSpaceDN w:val="0"/>
        <w:spacing w:before="66" w:after="0" w:line="276" w:lineRule="auto"/>
        <w:ind w:left="284" w:right="142"/>
        <w:jc w:val="both"/>
        <w:rPr>
          <w:rFonts w:ascii="Times New Roman" w:hAnsi="Times New Roman" w:cs="Times New Roman"/>
          <w:b/>
        </w:rPr>
      </w:pPr>
    </w:p>
    <w:p w14:paraId="111C689C" w14:textId="7A1D6807" w:rsidR="00C348FF" w:rsidRDefault="007733C7" w:rsidP="007733C7">
      <w:pPr>
        <w:widowControl w:val="0"/>
        <w:tabs>
          <w:tab w:val="left" w:pos="1097"/>
        </w:tabs>
        <w:autoSpaceDE w:val="0"/>
        <w:autoSpaceDN w:val="0"/>
        <w:spacing w:before="66" w:after="0" w:line="276" w:lineRule="auto"/>
        <w:ind w:left="284" w:right="142"/>
        <w:jc w:val="both"/>
        <w:rPr>
          <w:rFonts w:ascii="Times New Roman" w:hAnsi="Times New Roman" w:cs="Times New Roman"/>
        </w:rPr>
      </w:pPr>
      <w:r w:rsidRPr="000E724D">
        <w:rPr>
          <w:rFonts w:ascii="Times New Roman" w:hAnsi="Times New Roman" w:cs="Times New Roman"/>
          <w:b/>
        </w:rPr>
        <w:t>3.3.1.7.</w:t>
      </w:r>
      <w:r>
        <w:rPr>
          <w:rFonts w:ascii="Times New Roman" w:hAnsi="Times New Roman" w:cs="Times New Roman"/>
        </w:rPr>
        <w:t xml:space="preserve"> </w:t>
      </w:r>
      <w:r w:rsidR="00C348FF" w:rsidRPr="007733C7">
        <w:rPr>
          <w:rFonts w:ascii="Times New Roman" w:hAnsi="Times New Roman" w:cs="Times New Roman"/>
        </w:rPr>
        <w:t>Demais</w:t>
      </w:r>
      <w:r w:rsidR="00C348FF" w:rsidRPr="007733C7">
        <w:rPr>
          <w:rFonts w:ascii="Times New Roman" w:hAnsi="Times New Roman" w:cs="Times New Roman"/>
          <w:spacing w:val="-5"/>
        </w:rPr>
        <w:t xml:space="preserve"> </w:t>
      </w:r>
      <w:r w:rsidR="00C348FF" w:rsidRPr="007733C7">
        <w:rPr>
          <w:rFonts w:ascii="Times New Roman" w:hAnsi="Times New Roman" w:cs="Times New Roman"/>
        </w:rPr>
        <w:t>ressarcimentos</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em</w:t>
      </w:r>
      <w:r w:rsidR="00C348FF" w:rsidRPr="007733C7">
        <w:rPr>
          <w:rFonts w:ascii="Times New Roman" w:hAnsi="Times New Roman" w:cs="Times New Roman"/>
          <w:spacing w:val="-8"/>
        </w:rPr>
        <w:t xml:space="preserve"> </w:t>
      </w:r>
      <w:r w:rsidR="00C348FF" w:rsidRPr="007733C7">
        <w:rPr>
          <w:rFonts w:ascii="Times New Roman" w:hAnsi="Times New Roman" w:cs="Times New Roman"/>
        </w:rPr>
        <w:t>razão</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de</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cancelamento</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de</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evento</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dependerão</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da</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comprovação</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documental</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de</w:t>
      </w:r>
      <w:r w:rsidR="00C348FF" w:rsidRPr="007733C7">
        <w:rPr>
          <w:rFonts w:ascii="Times New Roman" w:hAnsi="Times New Roman" w:cs="Times New Roman"/>
          <w:spacing w:val="-8"/>
        </w:rPr>
        <w:t xml:space="preserve"> </w:t>
      </w:r>
      <w:r w:rsidR="00C348FF" w:rsidRPr="007733C7">
        <w:rPr>
          <w:rFonts w:ascii="Times New Roman" w:hAnsi="Times New Roman" w:cs="Times New Roman"/>
        </w:rPr>
        <w:t>prejuízo</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aa</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Contratada,</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através</w:t>
      </w:r>
      <w:r w:rsidR="00C348FF" w:rsidRPr="007733C7">
        <w:rPr>
          <w:rFonts w:ascii="Times New Roman" w:hAnsi="Times New Roman" w:cs="Times New Roman"/>
          <w:spacing w:val="-5"/>
        </w:rPr>
        <w:t xml:space="preserve"> </w:t>
      </w:r>
      <w:r w:rsidR="00C348FF" w:rsidRPr="007733C7">
        <w:rPr>
          <w:rFonts w:ascii="Times New Roman" w:hAnsi="Times New Roman" w:cs="Times New Roman"/>
        </w:rPr>
        <w:t>de</w:t>
      </w:r>
      <w:r w:rsidR="00C348FF" w:rsidRPr="007733C7">
        <w:rPr>
          <w:rFonts w:ascii="Times New Roman" w:hAnsi="Times New Roman" w:cs="Times New Roman"/>
          <w:spacing w:val="-2"/>
        </w:rPr>
        <w:t xml:space="preserve"> </w:t>
      </w:r>
      <w:r w:rsidR="00C348FF" w:rsidRPr="007733C7">
        <w:rPr>
          <w:rFonts w:ascii="Times New Roman" w:hAnsi="Times New Roman" w:cs="Times New Roman"/>
        </w:rPr>
        <w:t>processo administrativo</w:t>
      </w:r>
      <w:r w:rsidR="00C348FF" w:rsidRPr="007733C7">
        <w:rPr>
          <w:rFonts w:ascii="Times New Roman" w:hAnsi="Times New Roman" w:cs="Times New Roman"/>
          <w:spacing w:val="-2"/>
        </w:rPr>
        <w:t xml:space="preserve"> </w:t>
      </w:r>
      <w:r w:rsidR="00C348FF" w:rsidRPr="007733C7">
        <w:rPr>
          <w:rFonts w:ascii="Times New Roman" w:hAnsi="Times New Roman" w:cs="Times New Roman"/>
        </w:rPr>
        <w:t>próprio.</w:t>
      </w:r>
    </w:p>
    <w:p w14:paraId="29BD226B" w14:textId="77777777" w:rsidR="000E724D" w:rsidRDefault="000E724D" w:rsidP="007733C7">
      <w:pPr>
        <w:widowControl w:val="0"/>
        <w:tabs>
          <w:tab w:val="left" w:pos="1097"/>
        </w:tabs>
        <w:autoSpaceDE w:val="0"/>
        <w:autoSpaceDN w:val="0"/>
        <w:spacing w:before="66" w:after="0" w:line="276" w:lineRule="auto"/>
        <w:ind w:left="284" w:right="142"/>
        <w:jc w:val="both"/>
        <w:rPr>
          <w:rFonts w:ascii="Times New Roman" w:hAnsi="Times New Roman" w:cs="Times New Roman"/>
        </w:rPr>
      </w:pPr>
      <w:bookmarkStart w:id="0" w:name="_GoBack"/>
      <w:bookmarkEnd w:id="0"/>
    </w:p>
    <w:p w14:paraId="09E5D9AE" w14:textId="77777777" w:rsidR="00C348FF" w:rsidRPr="00D3796B" w:rsidRDefault="00C348FF" w:rsidP="00070CC2">
      <w:pPr>
        <w:pStyle w:val="PargrafodaLista"/>
        <w:widowControl w:val="0"/>
        <w:numPr>
          <w:ilvl w:val="0"/>
          <w:numId w:val="1"/>
        </w:numPr>
        <w:tabs>
          <w:tab w:val="left" w:pos="1097"/>
        </w:tabs>
        <w:autoSpaceDE w:val="0"/>
        <w:autoSpaceDN w:val="0"/>
        <w:spacing w:before="2" w:after="0" w:line="273" w:lineRule="auto"/>
        <w:ind w:right="142"/>
        <w:jc w:val="both"/>
        <w:rPr>
          <w:rFonts w:ascii="Times New Roman" w:hAnsi="Times New Roman" w:cs="Times New Roman"/>
        </w:rPr>
      </w:pPr>
      <w:r w:rsidRPr="00D3796B">
        <w:rPr>
          <w:rFonts w:ascii="Times New Roman" w:hAnsi="Times New Roman" w:cs="Times New Roman"/>
          <w:b/>
        </w:rPr>
        <w:t>DOTAÇÃO ORÇAMENTÁRIA</w:t>
      </w:r>
    </w:p>
    <w:p w14:paraId="2318AC5E" w14:textId="77777777" w:rsidR="000E724D" w:rsidRDefault="000E724D" w:rsidP="007733C7">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51DC93BE" w14:textId="5221F265" w:rsidR="00C348FF" w:rsidRPr="007733C7" w:rsidRDefault="007733C7" w:rsidP="007733C7">
      <w:pPr>
        <w:widowControl w:val="0"/>
        <w:tabs>
          <w:tab w:val="left" w:pos="1097"/>
        </w:tabs>
        <w:autoSpaceDE w:val="0"/>
        <w:autoSpaceDN w:val="0"/>
        <w:spacing w:before="2" w:after="0" w:line="273" w:lineRule="auto"/>
        <w:ind w:right="142"/>
        <w:jc w:val="both"/>
        <w:rPr>
          <w:rFonts w:ascii="Times New Roman" w:hAnsi="Times New Roman" w:cs="Times New Roman"/>
        </w:rPr>
      </w:pPr>
      <w:r w:rsidRPr="009810B9">
        <w:rPr>
          <w:rFonts w:ascii="Times New Roman" w:hAnsi="Times New Roman" w:cs="Times New Roman"/>
          <w:b/>
        </w:rPr>
        <w:t>4.1.</w:t>
      </w:r>
      <w:r>
        <w:rPr>
          <w:rFonts w:ascii="Times New Roman" w:hAnsi="Times New Roman" w:cs="Times New Roman"/>
        </w:rPr>
        <w:t xml:space="preserve"> </w:t>
      </w:r>
      <w:r w:rsidR="00C348FF" w:rsidRPr="007733C7">
        <w:rPr>
          <w:rFonts w:ascii="Times New Roman" w:hAnsi="Times New Roman" w:cs="Times New Roman"/>
        </w:rPr>
        <w:t>As despesas decorrentes das solicitações de fornecimento correrão à conta dos recursos consignados no Elemento de Despesa 33.90.39 - e seus respectivos Projetos/Atividades, constantes do orçamento em vigor e dos exercícios seguintes.</w:t>
      </w:r>
    </w:p>
    <w:p w14:paraId="161CCE52" w14:textId="77777777" w:rsidR="00C348FF" w:rsidRPr="00D3796B" w:rsidRDefault="00C348FF" w:rsidP="00B73E99">
      <w:pPr>
        <w:pStyle w:val="PargrafodaLista"/>
        <w:widowControl w:val="0"/>
        <w:tabs>
          <w:tab w:val="left" w:pos="1097"/>
        </w:tabs>
        <w:autoSpaceDE w:val="0"/>
        <w:autoSpaceDN w:val="0"/>
        <w:spacing w:before="2" w:after="0" w:line="273" w:lineRule="auto"/>
        <w:ind w:left="792" w:right="142"/>
        <w:jc w:val="both"/>
        <w:rPr>
          <w:rFonts w:ascii="Times New Roman" w:hAnsi="Times New Roman" w:cs="Times New Roman"/>
        </w:rPr>
      </w:pPr>
    </w:p>
    <w:p w14:paraId="6A23E1A6" w14:textId="77777777" w:rsidR="00C348FF" w:rsidRPr="00D3796B" w:rsidRDefault="00C348FF" w:rsidP="00070CC2">
      <w:pPr>
        <w:pStyle w:val="PargrafodaLista"/>
        <w:widowControl w:val="0"/>
        <w:numPr>
          <w:ilvl w:val="0"/>
          <w:numId w:val="1"/>
        </w:numPr>
        <w:tabs>
          <w:tab w:val="left" w:pos="1097"/>
        </w:tabs>
        <w:autoSpaceDE w:val="0"/>
        <w:autoSpaceDN w:val="0"/>
        <w:spacing w:before="2" w:after="0" w:line="273" w:lineRule="auto"/>
        <w:ind w:right="142"/>
        <w:jc w:val="both"/>
        <w:rPr>
          <w:rFonts w:ascii="Times New Roman" w:hAnsi="Times New Roman" w:cs="Times New Roman"/>
        </w:rPr>
      </w:pPr>
      <w:r w:rsidRPr="00D3796B">
        <w:rPr>
          <w:rFonts w:ascii="Times New Roman" w:hAnsi="Times New Roman" w:cs="Times New Roman"/>
          <w:b/>
        </w:rPr>
        <w:t>DO LOCAL DE PRESTAÇÃO DOS SERVIÇOS E DA DURAÇÃO DOS EVENTOS</w:t>
      </w:r>
    </w:p>
    <w:p w14:paraId="1BB9A4CC" w14:textId="1DF7C40F" w:rsidR="007733C7" w:rsidRPr="007733C7" w:rsidRDefault="007733C7" w:rsidP="007733C7">
      <w:pPr>
        <w:widowControl w:val="0"/>
        <w:tabs>
          <w:tab w:val="left" w:pos="1116"/>
        </w:tabs>
        <w:autoSpaceDE w:val="0"/>
        <w:autoSpaceDN w:val="0"/>
        <w:spacing w:before="66" w:after="0" w:line="273" w:lineRule="auto"/>
        <w:ind w:right="142"/>
        <w:jc w:val="both"/>
        <w:rPr>
          <w:rFonts w:ascii="Times New Roman" w:hAnsi="Times New Roman" w:cs="Times New Roman"/>
        </w:rPr>
      </w:pPr>
      <w:r w:rsidRPr="009810B9">
        <w:rPr>
          <w:rFonts w:ascii="Times New Roman" w:hAnsi="Times New Roman" w:cs="Times New Roman"/>
          <w:b/>
        </w:rPr>
        <w:t>5.1.</w:t>
      </w:r>
      <w:r>
        <w:rPr>
          <w:rFonts w:ascii="Times New Roman" w:hAnsi="Times New Roman" w:cs="Times New Roman"/>
        </w:rPr>
        <w:t xml:space="preserve"> </w:t>
      </w:r>
      <w:r w:rsidR="00C348FF" w:rsidRPr="007733C7">
        <w:rPr>
          <w:rFonts w:ascii="Times New Roman" w:hAnsi="Times New Roman" w:cs="Times New Roman"/>
        </w:rPr>
        <w:t>Os</w:t>
      </w:r>
      <w:r w:rsidR="00C348FF" w:rsidRPr="007733C7">
        <w:rPr>
          <w:rFonts w:ascii="Times New Roman" w:hAnsi="Times New Roman" w:cs="Times New Roman"/>
          <w:spacing w:val="-3"/>
        </w:rPr>
        <w:t xml:space="preserve"> </w:t>
      </w:r>
      <w:r w:rsidR="00C348FF" w:rsidRPr="007733C7">
        <w:rPr>
          <w:rFonts w:ascii="Times New Roman" w:hAnsi="Times New Roman" w:cs="Times New Roman"/>
        </w:rPr>
        <w:t>eventos</w:t>
      </w:r>
      <w:r w:rsidR="00C348FF" w:rsidRPr="007733C7">
        <w:rPr>
          <w:rFonts w:ascii="Times New Roman" w:hAnsi="Times New Roman" w:cs="Times New Roman"/>
          <w:spacing w:val="-4"/>
        </w:rPr>
        <w:t xml:space="preserve"> </w:t>
      </w:r>
      <w:r w:rsidR="00C348FF" w:rsidRPr="007733C7">
        <w:rPr>
          <w:rFonts w:ascii="Times New Roman" w:hAnsi="Times New Roman" w:cs="Times New Roman"/>
        </w:rPr>
        <w:t>poderão</w:t>
      </w:r>
      <w:r w:rsidR="00C348FF" w:rsidRPr="007733C7">
        <w:rPr>
          <w:rFonts w:ascii="Times New Roman" w:hAnsi="Times New Roman" w:cs="Times New Roman"/>
          <w:spacing w:val="-5"/>
        </w:rPr>
        <w:t xml:space="preserve"> </w:t>
      </w:r>
      <w:r w:rsidR="00C348FF" w:rsidRPr="007733C7">
        <w:rPr>
          <w:rFonts w:ascii="Times New Roman" w:hAnsi="Times New Roman" w:cs="Times New Roman"/>
        </w:rPr>
        <w:t>ser</w:t>
      </w:r>
      <w:r w:rsidR="00C348FF" w:rsidRPr="007733C7">
        <w:rPr>
          <w:rFonts w:ascii="Times New Roman" w:hAnsi="Times New Roman" w:cs="Times New Roman"/>
          <w:spacing w:val="-3"/>
        </w:rPr>
        <w:t xml:space="preserve"> </w:t>
      </w:r>
      <w:r w:rsidR="00C348FF" w:rsidRPr="007733C7">
        <w:rPr>
          <w:rFonts w:ascii="Times New Roman" w:hAnsi="Times New Roman" w:cs="Times New Roman"/>
        </w:rPr>
        <w:t>realizados</w:t>
      </w:r>
      <w:r w:rsidR="00C348FF" w:rsidRPr="007733C7">
        <w:rPr>
          <w:rFonts w:ascii="Times New Roman" w:hAnsi="Times New Roman" w:cs="Times New Roman"/>
          <w:spacing w:val="-3"/>
        </w:rPr>
        <w:t xml:space="preserve"> </w:t>
      </w:r>
      <w:r w:rsidR="00C348FF" w:rsidRPr="007733C7">
        <w:rPr>
          <w:rFonts w:ascii="Times New Roman" w:hAnsi="Times New Roman" w:cs="Times New Roman"/>
        </w:rPr>
        <w:t>nas</w:t>
      </w:r>
      <w:r w:rsidR="00C348FF" w:rsidRPr="007733C7">
        <w:rPr>
          <w:rFonts w:ascii="Times New Roman" w:hAnsi="Times New Roman" w:cs="Times New Roman"/>
          <w:spacing w:val="-3"/>
        </w:rPr>
        <w:t xml:space="preserve"> </w:t>
      </w:r>
      <w:r w:rsidR="00C348FF" w:rsidRPr="007733C7">
        <w:rPr>
          <w:rFonts w:ascii="Times New Roman" w:hAnsi="Times New Roman" w:cs="Times New Roman"/>
        </w:rPr>
        <w:t>dependências</w:t>
      </w:r>
      <w:r w:rsidR="00C348FF" w:rsidRPr="007733C7">
        <w:rPr>
          <w:rFonts w:ascii="Times New Roman" w:hAnsi="Times New Roman" w:cs="Times New Roman"/>
          <w:spacing w:val="-3"/>
        </w:rPr>
        <w:t xml:space="preserve"> </w:t>
      </w:r>
      <w:r w:rsidR="00C348FF" w:rsidRPr="007733C7">
        <w:rPr>
          <w:rFonts w:ascii="Times New Roman" w:hAnsi="Times New Roman" w:cs="Times New Roman"/>
        </w:rPr>
        <w:t>do</w:t>
      </w:r>
      <w:r w:rsidR="00C348FF" w:rsidRPr="007733C7">
        <w:rPr>
          <w:rFonts w:ascii="Times New Roman" w:hAnsi="Times New Roman" w:cs="Times New Roman"/>
          <w:spacing w:val="-5"/>
        </w:rPr>
        <w:t xml:space="preserve"> </w:t>
      </w:r>
      <w:r w:rsidR="00C348FF" w:rsidRPr="007733C7">
        <w:rPr>
          <w:rFonts w:ascii="Times New Roman" w:hAnsi="Times New Roman" w:cs="Times New Roman"/>
        </w:rPr>
        <w:t>CREA-MT</w:t>
      </w:r>
      <w:r w:rsidR="00C348FF" w:rsidRPr="007733C7">
        <w:rPr>
          <w:rFonts w:ascii="Times New Roman" w:hAnsi="Times New Roman" w:cs="Times New Roman"/>
          <w:spacing w:val="-3"/>
        </w:rPr>
        <w:t xml:space="preserve"> </w:t>
      </w:r>
      <w:r w:rsidR="00C348FF" w:rsidRPr="007733C7">
        <w:rPr>
          <w:rFonts w:ascii="Times New Roman" w:hAnsi="Times New Roman" w:cs="Times New Roman"/>
        </w:rPr>
        <w:t>e</w:t>
      </w:r>
      <w:r w:rsidR="00C348FF" w:rsidRPr="007733C7">
        <w:rPr>
          <w:rFonts w:ascii="Times New Roman" w:hAnsi="Times New Roman" w:cs="Times New Roman"/>
          <w:spacing w:val="-3"/>
        </w:rPr>
        <w:t xml:space="preserve"> </w:t>
      </w:r>
      <w:r w:rsidR="00C348FF" w:rsidRPr="007733C7">
        <w:rPr>
          <w:rFonts w:ascii="Times New Roman" w:hAnsi="Times New Roman" w:cs="Times New Roman"/>
        </w:rPr>
        <w:t>em</w:t>
      </w:r>
      <w:r w:rsidR="00C348FF" w:rsidRPr="007733C7">
        <w:rPr>
          <w:rFonts w:ascii="Times New Roman" w:hAnsi="Times New Roman" w:cs="Times New Roman"/>
          <w:spacing w:val="-3"/>
        </w:rPr>
        <w:t xml:space="preserve"> </w:t>
      </w:r>
      <w:r w:rsidR="00C348FF" w:rsidRPr="007733C7">
        <w:rPr>
          <w:rFonts w:ascii="Times New Roman" w:hAnsi="Times New Roman" w:cs="Times New Roman"/>
        </w:rPr>
        <w:t>quaisquer</w:t>
      </w:r>
      <w:r w:rsidR="00C348FF" w:rsidRPr="007733C7">
        <w:rPr>
          <w:rFonts w:ascii="Times New Roman" w:hAnsi="Times New Roman" w:cs="Times New Roman"/>
          <w:spacing w:val="-3"/>
        </w:rPr>
        <w:t xml:space="preserve"> </w:t>
      </w:r>
      <w:r w:rsidR="00C348FF" w:rsidRPr="007733C7">
        <w:rPr>
          <w:rFonts w:ascii="Times New Roman" w:hAnsi="Times New Roman" w:cs="Times New Roman"/>
        </w:rPr>
        <w:t>outros</w:t>
      </w:r>
      <w:r w:rsidR="00C348FF" w:rsidRPr="007733C7">
        <w:rPr>
          <w:rFonts w:ascii="Times New Roman" w:hAnsi="Times New Roman" w:cs="Times New Roman"/>
          <w:spacing w:val="-3"/>
        </w:rPr>
        <w:t xml:space="preserve"> </w:t>
      </w:r>
      <w:r w:rsidR="00C348FF" w:rsidRPr="007733C7">
        <w:rPr>
          <w:rFonts w:ascii="Times New Roman" w:hAnsi="Times New Roman" w:cs="Times New Roman"/>
        </w:rPr>
        <w:t>espaços</w:t>
      </w:r>
      <w:r w:rsidR="00C348FF" w:rsidRPr="007733C7">
        <w:rPr>
          <w:rFonts w:ascii="Times New Roman" w:hAnsi="Times New Roman" w:cs="Times New Roman"/>
          <w:spacing w:val="-8"/>
        </w:rPr>
        <w:t xml:space="preserve"> </w:t>
      </w:r>
      <w:r w:rsidR="00C348FF" w:rsidRPr="007733C7">
        <w:rPr>
          <w:rFonts w:ascii="Times New Roman" w:hAnsi="Times New Roman" w:cs="Times New Roman"/>
        </w:rPr>
        <w:t>físicos,</w:t>
      </w:r>
      <w:r w:rsidR="00C348FF" w:rsidRPr="007733C7">
        <w:rPr>
          <w:rFonts w:ascii="Times New Roman" w:hAnsi="Times New Roman" w:cs="Times New Roman"/>
          <w:spacing w:val="-3"/>
        </w:rPr>
        <w:t xml:space="preserve"> </w:t>
      </w:r>
      <w:r w:rsidR="00C348FF" w:rsidRPr="007733C7">
        <w:rPr>
          <w:rFonts w:ascii="Times New Roman" w:hAnsi="Times New Roman" w:cs="Times New Roman"/>
        </w:rPr>
        <w:t>conforme</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o</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caso, no</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âmbito</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da</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Capital</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e do</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Interior.</w:t>
      </w:r>
    </w:p>
    <w:p w14:paraId="04996014" w14:textId="77777777" w:rsidR="000E724D" w:rsidRDefault="000E724D" w:rsidP="007733C7">
      <w:pPr>
        <w:rPr>
          <w:rFonts w:ascii="Times New Roman" w:hAnsi="Times New Roman" w:cs="Times New Roman"/>
          <w:b/>
        </w:rPr>
      </w:pPr>
    </w:p>
    <w:p w14:paraId="477A0C46" w14:textId="59F77F0A" w:rsidR="00C348FF" w:rsidRPr="007733C7" w:rsidRDefault="007733C7" w:rsidP="007733C7">
      <w:pPr>
        <w:rPr>
          <w:rFonts w:ascii="Times New Roman" w:hAnsi="Times New Roman" w:cs="Times New Roman"/>
        </w:rPr>
      </w:pPr>
      <w:r w:rsidRPr="009810B9">
        <w:rPr>
          <w:rFonts w:ascii="Times New Roman" w:hAnsi="Times New Roman" w:cs="Times New Roman"/>
          <w:b/>
        </w:rPr>
        <w:t>5.2.</w:t>
      </w:r>
      <w:r w:rsidRPr="007733C7">
        <w:rPr>
          <w:rFonts w:ascii="Times New Roman" w:hAnsi="Times New Roman" w:cs="Times New Roman"/>
        </w:rPr>
        <w:t xml:space="preserve"> </w:t>
      </w:r>
      <w:r w:rsidR="00C348FF" w:rsidRPr="007733C7">
        <w:rPr>
          <w:rFonts w:ascii="Times New Roman" w:hAnsi="Times New Roman" w:cs="Times New Roman"/>
        </w:rPr>
        <w:t>Os</w:t>
      </w:r>
      <w:r w:rsidR="00C348FF" w:rsidRPr="007733C7">
        <w:rPr>
          <w:rFonts w:ascii="Times New Roman" w:hAnsi="Times New Roman" w:cs="Times New Roman"/>
          <w:spacing w:val="-4"/>
        </w:rPr>
        <w:t xml:space="preserve"> </w:t>
      </w:r>
      <w:r w:rsidR="00C348FF" w:rsidRPr="007733C7">
        <w:rPr>
          <w:rFonts w:ascii="Times New Roman" w:hAnsi="Times New Roman" w:cs="Times New Roman"/>
        </w:rPr>
        <w:t>eventos</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poderão</w:t>
      </w:r>
      <w:r w:rsidR="00C348FF" w:rsidRPr="007733C7">
        <w:rPr>
          <w:rFonts w:ascii="Times New Roman" w:hAnsi="Times New Roman" w:cs="Times New Roman"/>
          <w:spacing w:val="-5"/>
        </w:rPr>
        <w:t xml:space="preserve"> </w:t>
      </w:r>
      <w:r w:rsidR="00C348FF" w:rsidRPr="007733C7">
        <w:rPr>
          <w:rFonts w:ascii="Times New Roman" w:hAnsi="Times New Roman" w:cs="Times New Roman"/>
        </w:rPr>
        <w:t>ser</w:t>
      </w:r>
      <w:r w:rsidR="00C348FF" w:rsidRPr="007733C7">
        <w:rPr>
          <w:rFonts w:ascii="Times New Roman" w:hAnsi="Times New Roman" w:cs="Times New Roman"/>
          <w:spacing w:val="-5"/>
        </w:rPr>
        <w:t xml:space="preserve"> </w:t>
      </w:r>
      <w:r w:rsidR="00C348FF" w:rsidRPr="007733C7">
        <w:rPr>
          <w:rFonts w:ascii="Times New Roman" w:hAnsi="Times New Roman" w:cs="Times New Roman"/>
        </w:rPr>
        <w:t>realizados</w:t>
      </w:r>
      <w:r w:rsidR="00C348FF" w:rsidRPr="007733C7">
        <w:rPr>
          <w:rFonts w:ascii="Times New Roman" w:hAnsi="Times New Roman" w:cs="Times New Roman"/>
          <w:spacing w:val="-2"/>
        </w:rPr>
        <w:t xml:space="preserve"> </w:t>
      </w:r>
      <w:r w:rsidR="00C348FF" w:rsidRPr="007733C7">
        <w:rPr>
          <w:rFonts w:ascii="Times New Roman" w:hAnsi="Times New Roman" w:cs="Times New Roman"/>
        </w:rPr>
        <w:t>em</w:t>
      </w:r>
      <w:r w:rsidR="00C348FF" w:rsidRPr="007733C7">
        <w:rPr>
          <w:rFonts w:ascii="Times New Roman" w:hAnsi="Times New Roman" w:cs="Times New Roman"/>
          <w:spacing w:val="-5"/>
        </w:rPr>
        <w:t xml:space="preserve"> </w:t>
      </w:r>
      <w:r w:rsidR="00C348FF" w:rsidRPr="007733C7">
        <w:rPr>
          <w:rFonts w:ascii="Times New Roman" w:hAnsi="Times New Roman" w:cs="Times New Roman"/>
        </w:rPr>
        <w:t>quaisquer</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dias</w:t>
      </w:r>
      <w:r w:rsidR="00C348FF" w:rsidRPr="007733C7">
        <w:rPr>
          <w:rFonts w:ascii="Times New Roman" w:hAnsi="Times New Roman" w:cs="Times New Roman"/>
          <w:spacing w:val="-4"/>
        </w:rPr>
        <w:t xml:space="preserve"> </w:t>
      </w:r>
      <w:r w:rsidR="00C348FF" w:rsidRPr="007733C7">
        <w:rPr>
          <w:rFonts w:ascii="Times New Roman" w:hAnsi="Times New Roman" w:cs="Times New Roman"/>
        </w:rPr>
        <w:t>da</w:t>
      </w:r>
      <w:r w:rsidR="00C348FF" w:rsidRPr="007733C7">
        <w:rPr>
          <w:rFonts w:ascii="Times New Roman" w:hAnsi="Times New Roman" w:cs="Times New Roman"/>
          <w:spacing w:val="-3"/>
        </w:rPr>
        <w:t xml:space="preserve"> </w:t>
      </w:r>
      <w:r w:rsidR="00C348FF" w:rsidRPr="007733C7">
        <w:rPr>
          <w:rFonts w:ascii="Times New Roman" w:hAnsi="Times New Roman" w:cs="Times New Roman"/>
        </w:rPr>
        <w:t>semana,</w:t>
      </w:r>
      <w:r w:rsidR="00C348FF" w:rsidRPr="007733C7">
        <w:rPr>
          <w:rFonts w:ascii="Times New Roman" w:hAnsi="Times New Roman" w:cs="Times New Roman"/>
          <w:spacing w:val="-5"/>
        </w:rPr>
        <w:t xml:space="preserve"> </w:t>
      </w:r>
      <w:r w:rsidR="00C348FF" w:rsidRPr="007733C7">
        <w:rPr>
          <w:rFonts w:ascii="Times New Roman" w:hAnsi="Times New Roman" w:cs="Times New Roman"/>
        </w:rPr>
        <w:t>nos</w:t>
      </w:r>
      <w:r w:rsidR="00C348FF" w:rsidRPr="007733C7">
        <w:rPr>
          <w:rFonts w:ascii="Times New Roman" w:hAnsi="Times New Roman" w:cs="Times New Roman"/>
          <w:spacing w:val="-2"/>
        </w:rPr>
        <w:t xml:space="preserve"> </w:t>
      </w:r>
      <w:r w:rsidR="00C348FF" w:rsidRPr="007733C7">
        <w:rPr>
          <w:rFonts w:ascii="Times New Roman" w:hAnsi="Times New Roman" w:cs="Times New Roman"/>
        </w:rPr>
        <w:t>períodos</w:t>
      </w:r>
      <w:r w:rsidR="00C348FF" w:rsidRPr="007733C7">
        <w:rPr>
          <w:rFonts w:ascii="Times New Roman" w:hAnsi="Times New Roman" w:cs="Times New Roman"/>
          <w:spacing w:val="-3"/>
        </w:rPr>
        <w:t xml:space="preserve"> </w:t>
      </w:r>
      <w:r w:rsidR="00C348FF" w:rsidRPr="007733C7">
        <w:rPr>
          <w:rFonts w:ascii="Times New Roman" w:hAnsi="Times New Roman" w:cs="Times New Roman"/>
        </w:rPr>
        <w:t>matutino,</w:t>
      </w:r>
      <w:r w:rsidR="00C348FF" w:rsidRPr="007733C7">
        <w:rPr>
          <w:rFonts w:ascii="Times New Roman" w:hAnsi="Times New Roman" w:cs="Times New Roman"/>
          <w:spacing w:val="-5"/>
        </w:rPr>
        <w:t xml:space="preserve"> </w:t>
      </w:r>
      <w:r w:rsidR="00C348FF" w:rsidRPr="007733C7">
        <w:rPr>
          <w:rFonts w:ascii="Times New Roman" w:hAnsi="Times New Roman" w:cs="Times New Roman"/>
        </w:rPr>
        <w:t>vespertino</w:t>
      </w:r>
      <w:r w:rsidR="00C348FF" w:rsidRPr="007733C7">
        <w:rPr>
          <w:rFonts w:ascii="Times New Roman" w:hAnsi="Times New Roman" w:cs="Times New Roman"/>
          <w:spacing w:val="-4"/>
        </w:rPr>
        <w:t xml:space="preserve"> </w:t>
      </w:r>
      <w:r w:rsidR="00C348FF" w:rsidRPr="007733C7">
        <w:rPr>
          <w:rFonts w:ascii="Times New Roman" w:hAnsi="Times New Roman" w:cs="Times New Roman"/>
        </w:rPr>
        <w:t>e/ou</w:t>
      </w:r>
      <w:r w:rsidR="00C348FF" w:rsidRPr="007733C7">
        <w:rPr>
          <w:rFonts w:ascii="Times New Roman" w:hAnsi="Times New Roman" w:cs="Times New Roman"/>
          <w:spacing w:val="-5"/>
        </w:rPr>
        <w:t xml:space="preserve"> </w:t>
      </w:r>
      <w:r w:rsidR="00C348FF" w:rsidRPr="007733C7">
        <w:rPr>
          <w:rFonts w:ascii="Times New Roman" w:hAnsi="Times New Roman" w:cs="Times New Roman"/>
        </w:rPr>
        <w:t>noturno,</w:t>
      </w:r>
      <w:r w:rsidR="00C348FF" w:rsidRPr="007733C7">
        <w:rPr>
          <w:rFonts w:ascii="Times New Roman" w:hAnsi="Times New Roman" w:cs="Times New Roman"/>
          <w:spacing w:val="1"/>
        </w:rPr>
        <w:t xml:space="preserve"> </w:t>
      </w:r>
      <w:r w:rsidR="00C348FF" w:rsidRPr="007733C7">
        <w:rPr>
          <w:rFonts w:ascii="Times New Roman" w:hAnsi="Times New Roman" w:cs="Times New Roman"/>
          <w:spacing w:val="-2"/>
        </w:rPr>
        <w:t>podendo</w:t>
      </w:r>
      <w:r w:rsidR="00C348FF" w:rsidRPr="007733C7">
        <w:rPr>
          <w:rFonts w:ascii="Times New Roman" w:hAnsi="Times New Roman" w:cs="Times New Roman"/>
          <w:spacing w:val="-6"/>
        </w:rPr>
        <w:t xml:space="preserve"> </w:t>
      </w:r>
      <w:r w:rsidR="00C348FF" w:rsidRPr="007733C7">
        <w:rPr>
          <w:rFonts w:ascii="Times New Roman" w:hAnsi="Times New Roman" w:cs="Times New Roman"/>
          <w:spacing w:val="-2"/>
        </w:rPr>
        <w:t>também</w:t>
      </w:r>
      <w:r w:rsidR="00C348FF" w:rsidRPr="007733C7">
        <w:rPr>
          <w:rFonts w:ascii="Times New Roman" w:hAnsi="Times New Roman" w:cs="Times New Roman"/>
          <w:spacing w:val="3"/>
        </w:rPr>
        <w:t xml:space="preserve"> </w:t>
      </w:r>
      <w:r w:rsidR="00C348FF" w:rsidRPr="007733C7">
        <w:rPr>
          <w:rFonts w:ascii="Times New Roman" w:hAnsi="Times New Roman" w:cs="Times New Roman"/>
          <w:spacing w:val="-2"/>
        </w:rPr>
        <w:t xml:space="preserve">ocorrer </w:t>
      </w:r>
      <w:r w:rsidR="00C348FF" w:rsidRPr="007733C7">
        <w:rPr>
          <w:rFonts w:ascii="Times New Roman" w:hAnsi="Times New Roman" w:cs="Times New Roman"/>
          <w:spacing w:val="-1"/>
        </w:rPr>
        <w:t>aos</w:t>
      </w:r>
      <w:r w:rsidR="00C348FF" w:rsidRPr="007733C7">
        <w:rPr>
          <w:rFonts w:ascii="Times New Roman" w:hAnsi="Times New Roman" w:cs="Times New Roman"/>
          <w:spacing w:val="-2"/>
        </w:rPr>
        <w:t xml:space="preserve"> </w:t>
      </w:r>
      <w:r w:rsidR="00C348FF" w:rsidRPr="007733C7">
        <w:rPr>
          <w:rFonts w:ascii="Times New Roman" w:hAnsi="Times New Roman" w:cs="Times New Roman"/>
          <w:spacing w:val="-1"/>
        </w:rPr>
        <w:t>sábados,</w:t>
      </w:r>
      <w:r w:rsidR="00C348FF" w:rsidRPr="007733C7">
        <w:rPr>
          <w:rFonts w:ascii="Times New Roman" w:hAnsi="Times New Roman" w:cs="Times New Roman"/>
        </w:rPr>
        <w:t xml:space="preserve"> </w:t>
      </w:r>
      <w:r w:rsidR="00C348FF" w:rsidRPr="007733C7">
        <w:rPr>
          <w:rFonts w:ascii="Times New Roman" w:hAnsi="Times New Roman" w:cs="Times New Roman"/>
          <w:spacing w:val="-1"/>
        </w:rPr>
        <w:t>domingos</w:t>
      </w:r>
      <w:r w:rsidR="00C348FF" w:rsidRPr="007733C7">
        <w:rPr>
          <w:rFonts w:ascii="Times New Roman" w:hAnsi="Times New Roman" w:cs="Times New Roman"/>
          <w:spacing w:val="5"/>
        </w:rPr>
        <w:t xml:space="preserve"> </w:t>
      </w:r>
      <w:r w:rsidR="00C348FF" w:rsidRPr="007733C7">
        <w:rPr>
          <w:rFonts w:ascii="Times New Roman" w:hAnsi="Times New Roman" w:cs="Times New Roman"/>
          <w:spacing w:val="-1"/>
        </w:rPr>
        <w:t>e</w:t>
      </w:r>
      <w:r w:rsidR="00C348FF" w:rsidRPr="007733C7">
        <w:rPr>
          <w:rFonts w:ascii="Times New Roman" w:hAnsi="Times New Roman" w:cs="Times New Roman"/>
          <w:spacing w:val="-13"/>
        </w:rPr>
        <w:t xml:space="preserve"> </w:t>
      </w:r>
      <w:r w:rsidR="00C348FF" w:rsidRPr="007733C7">
        <w:rPr>
          <w:rFonts w:ascii="Times New Roman" w:hAnsi="Times New Roman" w:cs="Times New Roman"/>
          <w:spacing w:val="-1"/>
        </w:rPr>
        <w:t>feriados.</w:t>
      </w:r>
      <w:r w:rsidR="00C348FF" w:rsidRPr="007733C7">
        <w:rPr>
          <w:rFonts w:ascii="Times New Roman" w:hAnsi="Times New Roman" w:cs="Times New Roman"/>
          <w:spacing w:val="-2"/>
        </w:rPr>
        <w:t xml:space="preserve"> </w:t>
      </w:r>
      <w:r w:rsidR="00C348FF" w:rsidRPr="007733C7">
        <w:rPr>
          <w:rFonts w:ascii="Times New Roman" w:hAnsi="Times New Roman" w:cs="Times New Roman"/>
          <w:spacing w:val="-1"/>
        </w:rPr>
        <w:t>Poderão</w:t>
      </w:r>
      <w:r w:rsidR="00C348FF" w:rsidRPr="007733C7">
        <w:rPr>
          <w:rFonts w:ascii="Times New Roman" w:hAnsi="Times New Roman" w:cs="Times New Roman"/>
          <w:spacing w:val="-7"/>
        </w:rPr>
        <w:t xml:space="preserve"> </w:t>
      </w:r>
      <w:r w:rsidR="00C348FF" w:rsidRPr="007733C7">
        <w:rPr>
          <w:rFonts w:ascii="Times New Roman" w:hAnsi="Times New Roman" w:cs="Times New Roman"/>
          <w:spacing w:val="-1"/>
        </w:rPr>
        <w:t>ocorrer,</w:t>
      </w:r>
      <w:r w:rsidR="00C348FF" w:rsidRPr="007733C7">
        <w:rPr>
          <w:rFonts w:ascii="Times New Roman" w:hAnsi="Times New Roman" w:cs="Times New Roman"/>
        </w:rPr>
        <w:t xml:space="preserve"> </w:t>
      </w:r>
      <w:r w:rsidR="00C348FF" w:rsidRPr="007733C7">
        <w:rPr>
          <w:rFonts w:ascii="Times New Roman" w:hAnsi="Times New Roman" w:cs="Times New Roman"/>
          <w:spacing w:val="-1"/>
        </w:rPr>
        <w:t>inclusive,</w:t>
      </w:r>
      <w:r w:rsidR="00C348FF" w:rsidRPr="007733C7">
        <w:rPr>
          <w:rFonts w:ascii="Times New Roman" w:hAnsi="Times New Roman" w:cs="Times New Roman"/>
        </w:rPr>
        <w:t xml:space="preserve"> </w:t>
      </w:r>
      <w:r w:rsidR="00C348FF" w:rsidRPr="007733C7">
        <w:rPr>
          <w:rFonts w:ascii="Times New Roman" w:hAnsi="Times New Roman" w:cs="Times New Roman"/>
          <w:spacing w:val="-1"/>
        </w:rPr>
        <w:t>eventos</w:t>
      </w:r>
      <w:r w:rsidR="00C348FF" w:rsidRPr="007733C7">
        <w:rPr>
          <w:rFonts w:ascii="Times New Roman" w:hAnsi="Times New Roman" w:cs="Times New Roman"/>
          <w:spacing w:val="5"/>
        </w:rPr>
        <w:t xml:space="preserve"> </w:t>
      </w:r>
      <w:r w:rsidR="00C348FF" w:rsidRPr="007733C7">
        <w:rPr>
          <w:rFonts w:ascii="Times New Roman" w:hAnsi="Times New Roman" w:cs="Times New Roman"/>
          <w:spacing w:val="-1"/>
        </w:rPr>
        <w:t>simultâneos.</w:t>
      </w:r>
    </w:p>
    <w:p w14:paraId="3035A2F0" w14:textId="72B23220" w:rsidR="00C348FF" w:rsidRPr="007733C7" w:rsidRDefault="007733C7" w:rsidP="007733C7">
      <w:pPr>
        <w:widowControl w:val="0"/>
        <w:tabs>
          <w:tab w:val="left" w:pos="1097"/>
        </w:tabs>
        <w:autoSpaceDE w:val="0"/>
        <w:autoSpaceDN w:val="0"/>
        <w:spacing w:after="0" w:line="276" w:lineRule="auto"/>
        <w:ind w:right="142"/>
        <w:jc w:val="both"/>
        <w:rPr>
          <w:rFonts w:ascii="Times New Roman" w:hAnsi="Times New Roman" w:cs="Times New Roman"/>
        </w:rPr>
      </w:pPr>
      <w:r w:rsidRPr="009810B9">
        <w:rPr>
          <w:rFonts w:ascii="Times New Roman" w:hAnsi="Times New Roman" w:cs="Times New Roman"/>
          <w:b/>
        </w:rPr>
        <w:t>5.3.</w:t>
      </w:r>
      <w:r>
        <w:rPr>
          <w:rFonts w:ascii="Times New Roman" w:hAnsi="Times New Roman" w:cs="Times New Roman"/>
        </w:rPr>
        <w:t xml:space="preserve"> </w:t>
      </w:r>
      <w:r w:rsidR="00C348FF" w:rsidRPr="007733C7">
        <w:rPr>
          <w:rFonts w:ascii="Times New Roman" w:hAnsi="Times New Roman" w:cs="Times New Roman"/>
        </w:rPr>
        <w:t>O</w:t>
      </w:r>
      <w:r w:rsidR="00C348FF" w:rsidRPr="007733C7">
        <w:rPr>
          <w:rFonts w:ascii="Times New Roman" w:hAnsi="Times New Roman" w:cs="Times New Roman"/>
          <w:spacing w:val="1"/>
        </w:rPr>
        <w:t xml:space="preserve"> </w:t>
      </w:r>
      <w:r w:rsidR="00C348FF" w:rsidRPr="007733C7">
        <w:rPr>
          <w:rFonts w:ascii="Times New Roman" w:hAnsi="Times New Roman" w:cs="Times New Roman"/>
          <w:b/>
        </w:rPr>
        <w:t>CREA-MT</w:t>
      </w:r>
      <w:r w:rsidR="00C348FF" w:rsidRPr="007733C7">
        <w:rPr>
          <w:rFonts w:ascii="Times New Roman" w:hAnsi="Times New Roman" w:cs="Times New Roman"/>
          <w:b/>
          <w:spacing w:val="1"/>
        </w:rPr>
        <w:t xml:space="preserve"> </w:t>
      </w:r>
      <w:r w:rsidR="00C348FF" w:rsidRPr="007733C7">
        <w:rPr>
          <w:rFonts w:ascii="Times New Roman" w:hAnsi="Times New Roman" w:cs="Times New Roman"/>
        </w:rPr>
        <w:t>encaminhará</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a</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Ordem</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de</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Serviço,</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contendo</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as</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especificações</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completas</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acerca</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dos</w:t>
      </w:r>
      <w:r w:rsidR="00C348FF" w:rsidRPr="007733C7">
        <w:rPr>
          <w:rFonts w:ascii="Times New Roman" w:hAnsi="Times New Roman" w:cs="Times New Roman"/>
          <w:spacing w:val="1"/>
        </w:rPr>
        <w:t xml:space="preserve"> </w:t>
      </w:r>
      <w:r w:rsidR="00C348FF" w:rsidRPr="007733C7">
        <w:rPr>
          <w:rFonts w:ascii="Times New Roman" w:hAnsi="Times New Roman" w:cs="Times New Roman"/>
          <w:spacing w:val="-1"/>
        </w:rPr>
        <w:t>serviços/fornecimentos</w:t>
      </w:r>
      <w:r w:rsidR="00C348FF" w:rsidRPr="007733C7">
        <w:rPr>
          <w:rFonts w:ascii="Times New Roman" w:hAnsi="Times New Roman" w:cs="Times New Roman"/>
          <w:spacing w:val="-5"/>
        </w:rPr>
        <w:t xml:space="preserve"> </w:t>
      </w:r>
      <w:r w:rsidR="00C348FF" w:rsidRPr="007733C7">
        <w:rPr>
          <w:rFonts w:ascii="Times New Roman" w:hAnsi="Times New Roman" w:cs="Times New Roman"/>
          <w:spacing w:val="-1"/>
        </w:rPr>
        <w:t>a</w:t>
      </w:r>
      <w:r w:rsidR="00C348FF" w:rsidRPr="007733C7">
        <w:rPr>
          <w:rFonts w:ascii="Times New Roman" w:hAnsi="Times New Roman" w:cs="Times New Roman"/>
          <w:spacing w:val="-5"/>
        </w:rPr>
        <w:t xml:space="preserve"> </w:t>
      </w:r>
      <w:r w:rsidR="00C348FF" w:rsidRPr="007733C7">
        <w:rPr>
          <w:rFonts w:ascii="Times New Roman" w:hAnsi="Times New Roman" w:cs="Times New Roman"/>
          <w:spacing w:val="-1"/>
        </w:rPr>
        <w:t>serem</w:t>
      </w:r>
      <w:r w:rsidR="00C348FF" w:rsidRPr="007733C7">
        <w:rPr>
          <w:rFonts w:ascii="Times New Roman" w:hAnsi="Times New Roman" w:cs="Times New Roman"/>
          <w:spacing w:val="-5"/>
        </w:rPr>
        <w:t xml:space="preserve"> </w:t>
      </w:r>
      <w:r w:rsidR="00C348FF" w:rsidRPr="007733C7">
        <w:rPr>
          <w:rFonts w:ascii="Times New Roman" w:hAnsi="Times New Roman" w:cs="Times New Roman"/>
          <w:spacing w:val="-1"/>
        </w:rPr>
        <w:t>prestados,</w:t>
      </w:r>
      <w:r w:rsidR="00C348FF" w:rsidRPr="007733C7">
        <w:rPr>
          <w:rFonts w:ascii="Times New Roman" w:hAnsi="Times New Roman" w:cs="Times New Roman"/>
          <w:spacing w:val="-6"/>
        </w:rPr>
        <w:t xml:space="preserve"> </w:t>
      </w:r>
      <w:r w:rsidR="00C348FF" w:rsidRPr="007733C7">
        <w:rPr>
          <w:rFonts w:ascii="Times New Roman" w:hAnsi="Times New Roman" w:cs="Times New Roman"/>
          <w:spacing w:val="-1"/>
        </w:rPr>
        <w:t>de</w:t>
      </w:r>
      <w:r w:rsidR="00C348FF" w:rsidRPr="007733C7">
        <w:rPr>
          <w:rFonts w:ascii="Times New Roman" w:hAnsi="Times New Roman" w:cs="Times New Roman"/>
          <w:spacing w:val="-12"/>
        </w:rPr>
        <w:t xml:space="preserve"> </w:t>
      </w:r>
      <w:r w:rsidR="00C348FF" w:rsidRPr="007733C7">
        <w:rPr>
          <w:rFonts w:ascii="Times New Roman" w:hAnsi="Times New Roman" w:cs="Times New Roman"/>
        </w:rPr>
        <w:t>modo</w:t>
      </w:r>
      <w:r w:rsidR="00C348FF" w:rsidRPr="007733C7">
        <w:rPr>
          <w:rFonts w:ascii="Times New Roman" w:hAnsi="Times New Roman" w:cs="Times New Roman"/>
          <w:spacing w:val="-10"/>
        </w:rPr>
        <w:t xml:space="preserve"> </w:t>
      </w:r>
      <w:r w:rsidR="00C348FF" w:rsidRPr="007733C7">
        <w:rPr>
          <w:rFonts w:ascii="Times New Roman" w:hAnsi="Times New Roman" w:cs="Times New Roman"/>
        </w:rPr>
        <w:t>a</w:t>
      </w:r>
      <w:r w:rsidR="00C348FF" w:rsidRPr="007733C7">
        <w:rPr>
          <w:rFonts w:ascii="Times New Roman" w:hAnsi="Times New Roman" w:cs="Times New Roman"/>
          <w:spacing w:val="-8"/>
        </w:rPr>
        <w:t xml:space="preserve"> </w:t>
      </w:r>
      <w:r w:rsidR="00C348FF" w:rsidRPr="007733C7">
        <w:rPr>
          <w:rFonts w:ascii="Times New Roman" w:hAnsi="Times New Roman" w:cs="Times New Roman"/>
        </w:rPr>
        <w:t>englobar</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o</w:t>
      </w:r>
      <w:r w:rsidR="00C348FF" w:rsidRPr="007733C7">
        <w:rPr>
          <w:rFonts w:ascii="Times New Roman" w:hAnsi="Times New Roman" w:cs="Times New Roman"/>
          <w:spacing w:val="-9"/>
        </w:rPr>
        <w:t xml:space="preserve"> </w:t>
      </w:r>
      <w:r w:rsidR="00C348FF" w:rsidRPr="007733C7">
        <w:rPr>
          <w:rFonts w:ascii="Times New Roman" w:hAnsi="Times New Roman" w:cs="Times New Roman"/>
        </w:rPr>
        <w:t>tipo</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de</w:t>
      </w:r>
      <w:r w:rsidR="00C348FF" w:rsidRPr="007733C7">
        <w:rPr>
          <w:rFonts w:ascii="Times New Roman" w:hAnsi="Times New Roman" w:cs="Times New Roman"/>
          <w:spacing w:val="-9"/>
        </w:rPr>
        <w:t xml:space="preserve"> </w:t>
      </w:r>
      <w:r w:rsidR="00C348FF" w:rsidRPr="007733C7">
        <w:rPr>
          <w:rFonts w:ascii="Times New Roman" w:hAnsi="Times New Roman" w:cs="Times New Roman"/>
        </w:rPr>
        <w:t>evento/solicitação,</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data</w:t>
      </w:r>
      <w:r w:rsidR="00C348FF" w:rsidRPr="007733C7">
        <w:rPr>
          <w:rFonts w:ascii="Times New Roman" w:hAnsi="Times New Roman" w:cs="Times New Roman"/>
          <w:spacing w:val="-13"/>
        </w:rPr>
        <w:t xml:space="preserve"> </w:t>
      </w:r>
      <w:r w:rsidR="00C348FF" w:rsidRPr="007733C7">
        <w:rPr>
          <w:rFonts w:ascii="Times New Roman" w:hAnsi="Times New Roman" w:cs="Times New Roman"/>
        </w:rPr>
        <w:t>de</w:t>
      </w:r>
      <w:r w:rsidR="00C348FF" w:rsidRPr="007733C7">
        <w:rPr>
          <w:rFonts w:ascii="Times New Roman" w:hAnsi="Times New Roman" w:cs="Times New Roman"/>
          <w:spacing w:val="-12"/>
        </w:rPr>
        <w:t xml:space="preserve"> </w:t>
      </w:r>
      <w:r w:rsidR="00C348FF" w:rsidRPr="007733C7">
        <w:rPr>
          <w:rFonts w:ascii="Times New Roman" w:hAnsi="Times New Roman" w:cs="Times New Roman"/>
        </w:rPr>
        <w:t>realização,</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horário</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previsto,</w:t>
      </w:r>
      <w:r w:rsidR="00C348FF" w:rsidRPr="007733C7">
        <w:rPr>
          <w:rFonts w:ascii="Times New Roman" w:hAnsi="Times New Roman" w:cs="Times New Roman"/>
          <w:spacing w:val="-3"/>
        </w:rPr>
        <w:t xml:space="preserve"> </w:t>
      </w:r>
      <w:r w:rsidR="00C348FF" w:rsidRPr="007733C7">
        <w:rPr>
          <w:rFonts w:ascii="Times New Roman" w:hAnsi="Times New Roman" w:cs="Times New Roman"/>
        </w:rPr>
        <w:t>duração</w:t>
      </w:r>
      <w:r w:rsidR="00C348FF" w:rsidRPr="007733C7">
        <w:rPr>
          <w:rFonts w:ascii="Times New Roman" w:hAnsi="Times New Roman" w:cs="Times New Roman"/>
          <w:spacing w:val="-9"/>
        </w:rPr>
        <w:t xml:space="preserve"> </w:t>
      </w:r>
      <w:r w:rsidR="00C348FF" w:rsidRPr="007733C7">
        <w:rPr>
          <w:rFonts w:ascii="Times New Roman" w:hAnsi="Times New Roman" w:cs="Times New Roman"/>
        </w:rPr>
        <w:t>estimada</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e</w:t>
      </w:r>
      <w:r w:rsidR="00C348FF" w:rsidRPr="007733C7">
        <w:rPr>
          <w:rFonts w:ascii="Times New Roman" w:hAnsi="Times New Roman" w:cs="Times New Roman"/>
          <w:spacing w:val="-2"/>
        </w:rPr>
        <w:t xml:space="preserve"> </w:t>
      </w:r>
      <w:r w:rsidR="00C348FF" w:rsidRPr="007733C7">
        <w:rPr>
          <w:rFonts w:ascii="Times New Roman" w:hAnsi="Times New Roman" w:cs="Times New Roman"/>
        </w:rPr>
        <w:t>todas</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as</w:t>
      </w:r>
      <w:r w:rsidR="00C348FF" w:rsidRPr="007733C7">
        <w:rPr>
          <w:rFonts w:ascii="Times New Roman" w:hAnsi="Times New Roman" w:cs="Times New Roman"/>
          <w:spacing w:val="-5"/>
        </w:rPr>
        <w:t xml:space="preserve"> </w:t>
      </w:r>
      <w:r w:rsidR="00C348FF" w:rsidRPr="007733C7">
        <w:rPr>
          <w:rFonts w:ascii="Times New Roman" w:hAnsi="Times New Roman" w:cs="Times New Roman"/>
        </w:rPr>
        <w:t>recomendações</w:t>
      </w:r>
      <w:r w:rsidR="00C348FF" w:rsidRPr="007733C7">
        <w:rPr>
          <w:rFonts w:ascii="Times New Roman" w:hAnsi="Times New Roman" w:cs="Times New Roman"/>
          <w:spacing w:val="4"/>
        </w:rPr>
        <w:t xml:space="preserve"> </w:t>
      </w:r>
      <w:r w:rsidR="00C348FF" w:rsidRPr="007733C7">
        <w:rPr>
          <w:rFonts w:ascii="Times New Roman" w:hAnsi="Times New Roman" w:cs="Times New Roman"/>
        </w:rPr>
        <w:t>necessárias</w:t>
      </w:r>
      <w:r w:rsidR="00C348FF" w:rsidRPr="007733C7">
        <w:rPr>
          <w:rFonts w:ascii="Times New Roman" w:hAnsi="Times New Roman" w:cs="Times New Roman"/>
          <w:spacing w:val="5"/>
        </w:rPr>
        <w:t xml:space="preserve"> </w:t>
      </w:r>
      <w:r w:rsidR="00C348FF" w:rsidRPr="007733C7">
        <w:rPr>
          <w:rFonts w:ascii="Times New Roman" w:hAnsi="Times New Roman" w:cs="Times New Roman"/>
        </w:rPr>
        <w:t>a</w:t>
      </w:r>
      <w:r w:rsidR="00C348FF" w:rsidRPr="007733C7">
        <w:rPr>
          <w:rFonts w:ascii="Times New Roman" w:hAnsi="Times New Roman" w:cs="Times New Roman"/>
          <w:spacing w:val="-8"/>
        </w:rPr>
        <w:t xml:space="preserve"> </w:t>
      </w:r>
      <w:r w:rsidR="00C348FF" w:rsidRPr="007733C7">
        <w:rPr>
          <w:rFonts w:ascii="Times New Roman" w:hAnsi="Times New Roman" w:cs="Times New Roman"/>
        </w:rPr>
        <w:t>cada</w:t>
      </w:r>
      <w:r w:rsidR="00C348FF" w:rsidRPr="007733C7">
        <w:rPr>
          <w:rFonts w:ascii="Times New Roman" w:hAnsi="Times New Roman" w:cs="Times New Roman"/>
          <w:spacing w:val="-9"/>
        </w:rPr>
        <w:t xml:space="preserve"> </w:t>
      </w:r>
      <w:r w:rsidR="00C348FF" w:rsidRPr="007733C7">
        <w:rPr>
          <w:rFonts w:ascii="Times New Roman" w:hAnsi="Times New Roman" w:cs="Times New Roman"/>
        </w:rPr>
        <w:t>evento/serviço;</w:t>
      </w:r>
    </w:p>
    <w:p w14:paraId="674C9057" w14:textId="77777777" w:rsidR="009810B9" w:rsidRDefault="009810B9" w:rsidP="007733C7">
      <w:pPr>
        <w:widowControl w:val="0"/>
        <w:tabs>
          <w:tab w:val="left" w:pos="1092"/>
        </w:tabs>
        <w:autoSpaceDE w:val="0"/>
        <w:autoSpaceDN w:val="0"/>
        <w:spacing w:after="0" w:line="276" w:lineRule="auto"/>
        <w:ind w:right="142"/>
        <w:jc w:val="both"/>
        <w:rPr>
          <w:rFonts w:ascii="Times New Roman" w:hAnsi="Times New Roman" w:cs="Times New Roman"/>
          <w:b/>
        </w:rPr>
      </w:pPr>
    </w:p>
    <w:p w14:paraId="14B88BEF" w14:textId="548C84C6" w:rsidR="00C348FF" w:rsidRPr="007733C7" w:rsidRDefault="007733C7" w:rsidP="007733C7">
      <w:pPr>
        <w:widowControl w:val="0"/>
        <w:tabs>
          <w:tab w:val="left" w:pos="1092"/>
        </w:tabs>
        <w:autoSpaceDE w:val="0"/>
        <w:autoSpaceDN w:val="0"/>
        <w:spacing w:after="0" w:line="276" w:lineRule="auto"/>
        <w:ind w:right="142"/>
        <w:jc w:val="both"/>
        <w:rPr>
          <w:rFonts w:ascii="Times New Roman" w:hAnsi="Times New Roman" w:cs="Times New Roman"/>
        </w:rPr>
      </w:pPr>
      <w:r w:rsidRPr="009810B9">
        <w:rPr>
          <w:rFonts w:ascii="Times New Roman" w:hAnsi="Times New Roman" w:cs="Times New Roman"/>
          <w:b/>
        </w:rPr>
        <w:t>5.4.</w:t>
      </w:r>
      <w:r>
        <w:rPr>
          <w:rFonts w:ascii="Times New Roman" w:hAnsi="Times New Roman" w:cs="Times New Roman"/>
        </w:rPr>
        <w:t xml:space="preserve"> </w:t>
      </w:r>
      <w:r w:rsidR="00C348FF" w:rsidRPr="007733C7">
        <w:rPr>
          <w:rFonts w:ascii="Times New Roman" w:hAnsi="Times New Roman" w:cs="Times New Roman"/>
        </w:rPr>
        <w:t xml:space="preserve">Os arquivos contendo a Ordem de Serviço deverão ser enviados pelo </w:t>
      </w:r>
      <w:r w:rsidR="00C348FF" w:rsidRPr="007733C7">
        <w:rPr>
          <w:rFonts w:ascii="Times New Roman" w:hAnsi="Times New Roman" w:cs="Times New Roman"/>
          <w:b/>
        </w:rPr>
        <w:t>CREA-MT</w:t>
      </w:r>
      <w:r w:rsidR="00C348FF" w:rsidRPr="007733C7">
        <w:rPr>
          <w:rFonts w:ascii="Times New Roman" w:hAnsi="Times New Roman" w:cs="Times New Roman"/>
        </w:rPr>
        <w:t>, preferencialmente por meio</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eletrônico.</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Na excepcional</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hipótese</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de</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problemas</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técnicos</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que</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inviabilizem</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a</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utilização</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de</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meios</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eletrônicos, a</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Contratada deverá</w:t>
      </w:r>
      <w:r w:rsidR="00C348FF" w:rsidRPr="007733C7">
        <w:rPr>
          <w:rFonts w:ascii="Times New Roman" w:hAnsi="Times New Roman" w:cs="Times New Roman"/>
          <w:spacing w:val="-9"/>
        </w:rPr>
        <w:t xml:space="preserve"> </w:t>
      </w:r>
      <w:r w:rsidR="00C348FF" w:rsidRPr="007733C7">
        <w:rPr>
          <w:rFonts w:ascii="Times New Roman" w:hAnsi="Times New Roman" w:cs="Times New Roman"/>
        </w:rPr>
        <w:t>retirar</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os</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documentos</w:t>
      </w:r>
      <w:r w:rsidR="00C348FF" w:rsidRPr="007733C7">
        <w:rPr>
          <w:rFonts w:ascii="Times New Roman" w:hAnsi="Times New Roman" w:cs="Times New Roman"/>
          <w:spacing w:val="-9"/>
        </w:rPr>
        <w:t xml:space="preserve"> </w:t>
      </w:r>
      <w:r w:rsidR="00C348FF" w:rsidRPr="007733C7">
        <w:rPr>
          <w:rFonts w:ascii="Times New Roman" w:hAnsi="Times New Roman" w:cs="Times New Roman"/>
        </w:rPr>
        <w:t>na</w:t>
      </w:r>
      <w:r w:rsidR="00C348FF" w:rsidRPr="007733C7">
        <w:rPr>
          <w:rFonts w:ascii="Times New Roman" w:hAnsi="Times New Roman" w:cs="Times New Roman"/>
          <w:spacing w:val="-9"/>
        </w:rPr>
        <w:t xml:space="preserve"> </w:t>
      </w:r>
      <w:r w:rsidR="00C348FF" w:rsidRPr="007733C7">
        <w:rPr>
          <w:rFonts w:ascii="Times New Roman" w:hAnsi="Times New Roman" w:cs="Times New Roman"/>
        </w:rPr>
        <w:t>sede</w:t>
      </w:r>
      <w:r w:rsidR="00C348FF" w:rsidRPr="007733C7">
        <w:rPr>
          <w:rFonts w:ascii="Times New Roman" w:hAnsi="Times New Roman" w:cs="Times New Roman"/>
          <w:spacing w:val="2"/>
        </w:rPr>
        <w:t xml:space="preserve"> </w:t>
      </w:r>
      <w:r w:rsidR="00C348FF" w:rsidRPr="007733C7">
        <w:rPr>
          <w:rFonts w:ascii="Times New Roman" w:hAnsi="Times New Roman" w:cs="Times New Roman"/>
        </w:rPr>
        <w:t>do</w:t>
      </w:r>
      <w:r w:rsidR="00C348FF" w:rsidRPr="007733C7">
        <w:rPr>
          <w:rFonts w:ascii="Times New Roman" w:hAnsi="Times New Roman" w:cs="Times New Roman"/>
          <w:spacing w:val="1"/>
        </w:rPr>
        <w:t xml:space="preserve"> </w:t>
      </w:r>
      <w:r w:rsidR="00C348FF" w:rsidRPr="007733C7">
        <w:rPr>
          <w:rFonts w:ascii="Times New Roman" w:hAnsi="Times New Roman" w:cs="Times New Roman"/>
          <w:b/>
        </w:rPr>
        <w:t>CREA-MT</w:t>
      </w:r>
      <w:r w:rsidR="00C348FF" w:rsidRPr="007733C7">
        <w:rPr>
          <w:rFonts w:ascii="Times New Roman" w:hAnsi="Times New Roman" w:cs="Times New Roman"/>
        </w:rPr>
        <w:t>,</w:t>
      </w:r>
      <w:r w:rsidR="00C348FF" w:rsidRPr="007733C7">
        <w:rPr>
          <w:rFonts w:ascii="Times New Roman" w:hAnsi="Times New Roman" w:cs="Times New Roman"/>
          <w:spacing w:val="-8"/>
        </w:rPr>
        <w:t xml:space="preserve"> </w:t>
      </w:r>
      <w:r w:rsidR="00C348FF" w:rsidRPr="007733C7">
        <w:rPr>
          <w:rFonts w:ascii="Times New Roman" w:hAnsi="Times New Roman" w:cs="Times New Roman"/>
        </w:rPr>
        <w:t>por</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intermédio</w:t>
      </w:r>
      <w:r w:rsidR="00C348FF" w:rsidRPr="007733C7">
        <w:rPr>
          <w:rFonts w:ascii="Times New Roman" w:hAnsi="Times New Roman" w:cs="Times New Roman"/>
          <w:spacing w:val="-3"/>
        </w:rPr>
        <w:t xml:space="preserve"> </w:t>
      </w:r>
      <w:r w:rsidR="00C348FF" w:rsidRPr="007733C7">
        <w:rPr>
          <w:rFonts w:ascii="Times New Roman" w:hAnsi="Times New Roman" w:cs="Times New Roman"/>
        </w:rPr>
        <w:t>da</w:t>
      </w:r>
      <w:r w:rsidR="00C348FF" w:rsidRPr="007733C7">
        <w:rPr>
          <w:rFonts w:ascii="Times New Roman" w:hAnsi="Times New Roman" w:cs="Times New Roman"/>
          <w:spacing w:val="-9"/>
        </w:rPr>
        <w:t xml:space="preserve"> </w:t>
      </w:r>
      <w:r w:rsidR="00C348FF" w:rsidRPr="007733C7">
        <w:rPr>
          <w:rFonts w:ascii="Times New Roman" w:hAnsi="Times New Roman" w:cs="Times New Roman"/>
        </w:rPr>
        <w:t>sua</w:t>
      </w:r>
      <w:r w:rsidR="00C348FF" w:rsidRPr="007733C7">
        <w:rPr>
          <w:rFonts w:ascii="Times New Roman" w:hAnsi="Times New Roman" w:cs="Times New Roman"/>
          <w:spacing w:val="-4"/>
        </w:rPr>
        <w:t xml:space="preserve"> </w:t>
      </w:r>
      <w:r w:rsidR="00C348FF" w:rsidRPr="007733C7">
        <w:rPr>
          <w:rFonts w:ascii="Times New Roman" w:hAnsi="Times New Roman" w:cs="Times New Roman"/>
        </w:rPr>
        <w:t>Assessoria</w:t>
      </w:r>
      <w:r w:rsidR="00C348FF" w:rsidRPr="007733C7">
        <w:rPr>
          <w:rFonts w:ascii="Times New Roman" w:hAnsi="Times New Roman" w:cs="Times New Roman"/>
          <w:spacing w:val="-5"/>
        </w:rPr>
        <w:t xml:space="preserve"> </w:t>
      </w:r>
      <w:r w:rsidR="00C348FF" w:rsidRPr="007733C7">
        <w:rPr>
          <w:rFonts w:ascii="Times New Roman" w:hAnsi="Times New Roman" w:cs="Times New Roman"/>
        </w:rPr>
        <w:t>de</w:t>
      </w:r>
      <w:r w:rsidR="00C348FF" w:rsidRPr="007733C7">
        <w:rPr>
          <w:rFonts w:ascii="Times New Roman" w:hAnsi="Times New Roman" w:cs="Times New Roman"/>
          <w:spacing w:val="-4"/>
        </w:rPr>
        <w:t xml:space="preserve"> </w:t>
      </w:r>
      <w:r w:rsidR="00C348FF" w:rsidRPr="007733C7">
        <w:rPr>
          <w:rFonts w:ascii="Times New Roman" w:hAnsi="Times New Roman" w:cs="Times New Roman"/>
        </w:rPr>
        <w:t>Cerimonial;</w:t>
      </w:r>
    </w:p>
    <w:p w14:paraId="7F4A35D7" w14:textId="77777777" w:rsidR="009810B9" w:rsidRDefault="009810B9" w:rsidP="007733C7">
      <w:pPr>
        <w:widowControl w:val="0"/>
        <w:tabs>
          <w:tab w:val="left" w:pos="1082"/>
        </w:tabs>
        <w:autoSpaceDE w:val="0"/>
        <w:autoSpaceDN w:val="0"/>
        <w:spacing w:after="0" w:line="278" w:lineRule="auto"/>
        <w:ind w:right="142"/>
        <w:jc w:val="both"/>
        <w:rPr>
          <w:rFonts w:ascii="Times New Roman" w:hAnsi="Times New Roman" w:cs="Times New Roman"/>
          <w:b/>
        </w:rPr>
      </w:pPr>
    </w:p>
    <w:p w14:paraId="06DD12E4" w14:textId="149834CD" w:rsidR="00C348FF" w:rsidRPr="007733C7" w:rsidRDefault="007733C7" w:rsidP="007733C7">
      <w:pPr>
        <w:widowControl w:val="0"/>
        <w:tabs>
          <w:tab w:val="left" w:pos="1082"/>
        </w:tabs>
        <w:autoSpaceDE w:val="0"/>
        <w:autoSpaceDN w:val="0"/>
        <w:spacing w:after="0" w:line="278" w:lineRule="auto"/>
        <w:ind w:right="142"/>
        <w:jc w:val="both"/>
        <w:rPr>
          <w:rFonts w:ascii="Times New Roman" w:hAnsi="Times New Roman" w:cs="Times New Roman"/>
        </w:rPr>
      </w:pPr>
      <w:r w:rsidRPr="009810B9">
        <w:rPr>
          <w:rFonts w:ascii="Times New Roman" w:hAnsi="Times New Roman" w:cs="Times New Roman"/>
          <w:b/>
        </w:rPr>
        <w:t>5.5.</w:t>
      </w:r>
      <w:r>
        <w:rPr>
          <w:rFonts w:ascii="Times New Roman" w:hAnsi="Times New Roman" w:cs="Times New Roman"/>
        </w:rPr>
        <w:t xml:space="preserve"> </w:t>
      </w:r>
      <w:r w:rsidR="00C348FF" w:rsidRPr="007733C7">
        <w:rPr>
          <w:rFonts w:ascii="Times New Roman" w:hAnsi="Times New Roman" w:cs="Times New Roman"/>
        </w:rPr>
        <w:t>O cômputo da duração de cada evento será iniciado a partir do horário definido na Ordem de Serviços emitida,</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finalizando-</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se com</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o</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encerramento</w:t>
      </w:r>
      <w:r w:rsidR="00C348FF" w:rsidRPr="007733C7">
        <w:rPr>
          <w:rFonts w:ascii="Times New Roman" w:hAnsi="Times New Roman" w:cs="Times New Roman"/>
          <w:spacing w:val="-2"/>
        </w:rPr>
        <w:t xml:space="preserve"> </w:t>
      </w:r>
      <w:r w:rsidR="00C348FF" w:rsidRPr="007733C7">
        <w:rPr>
          <w:rFonts w:ascii="Times New Roman" w:hAnsi="Times New Roman" w:cs="Times New Roman"/>
        </w:rPr>
        <w:t>do</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mesmo</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ou</w:t>
      </w:r>
      <w:r w:rsidR="00C348FF" w:rsidRPr="007733C7">
        <w:rPr>
          <w:rFonts w:ascii="Times New Roman" w:hAnsi="Times New Roman" w:cs="Times New Roman"/>
          <w:spacing w:val="-2"/>
        </w:rPr>
        <w:t xml:space="preserve"> </w:t>
      </w:r>
      <w:r w:rsidR="00C348FF" w:rsidRPr="007733C7">
        <w:rPr>
          <w:rFonts w:ascii="Times New Roman" w:hAnsi="Times New Roman" w:cs="Times New Roman"/>
        </w:rPr>
        <w:t>mediante</w:t>
      </w:r>
      <w:r w:rsidR="00C348FF" w:rsidRPr="007733C7">
        <w:rPr>
          <w:rFonts w:ascii="Times New Roman" w:hAnsi="Times New Roman" w:cs="Times New Roman"/>
          <w:spacing w:val="-1"/>
        </w:rPr>
        <w:t xml:space="preserve"> </w:t>
      </w:r>
      <w:r w:rsidR="00C348FF" w:rsidRPr="007733C7">
        <w:rPr>
          <w:rFonts w:ascii="Times New Roman" w:hAnsi="Times New Roman" w:cs="Times New Roman"/>
        </w:rPr>
        <w:t>deliberação</w:t>
      </w:r>
      <w:r w:rsidR="00C348FF" w:rsidRPr="007733C7">
        <w:rPr>
          <w:rFonts w:ascii="Times New Roman" w:hAnsi="Times New Roman" w:cs="Times New Roman"/>
          <w:spacing w:val="-6"/>
        </w:rPr>
        <w:t xml:space="preserve"> </w:t>
      </w:r>
      <w:r w:rsidR="00C348FF" w:rsidRPr="007733C7">
        <w:rPr>
          <w:rFonts w:ascii="Times New Roman" w:hAnsi="Times New Roman" w:cs="Times New Roman"/>
        </w:rPr>
        <w:t>formal</w:t>
      </w:r>
      <w:r w:rsidR="00C348FF" w:rsidRPr="007733C7">
        <w:rPr>
          <w:rFonts w:ascii="Times New Roman" w:hAnsi="Times New Roman" w:cs="Times New Roman"/>
          <w:spacing w:val="-2"/>
        </w:rPr>
        <w:t xml:space="preserve"> </w:t>
      </w:r>
      <w:r w:rsidR="00C348FF" w:rsidRPr="007733C7">
        <w:rPr>
          <w:rFonts w:ascii="Times New Roman" w:hAnsi="Times New Roman" w:cs="Times New Roman"/>
        </w:rPr>
        <w:t>do</w:t>
      </w:r>
      <w:r w:rsidR="00C348FF" w:rsidRPr="007733C7">
        <w:rPr>
          <w:rFonts w:ascii="Times New Roman" w:hAnsi="Times New Roman" w:cs="Times New Roman"/>
          <w:spacing w:val="-7"/>
        </w:rPr>
        <w:t xml:space="preserve"> </w:t>
      </w:r>
      <w:r w:rsidR="00C348FF" w:rsidRPr="007733C7">
        <w:rPr>
          <w:rFonts w:ascii="Times New Roman" w:hAnsi="Times New Roman" w:cs="Times New Roman"/>
        </w:rPr>
        <w:t>CREA-MT;</w:t>
      </w:r>
    </w:p>
    <w:p w14:paraId="4E352896" w14:textId="77777777" w:rsidR="000E724D" w:rsidRDefault="000E724D" w:rsidP="007733C7">
      <w:pPr>
        <w:pStyle w:val="Corpodetexto"/>
        <w:spacing w:before="52" w:line="278" w:lineRule="auto"/>
        <w:ind w:left="142" w:right="142"/>
        <w:jc w:val="both"/>
        <w:rPr>
          <w:rFonts w:ascii="Times New Roman" w:hAnsi="Times New Roman" w:cs="Times New Roman"/>
          <w:b/>
          <w:spacing w:val="-1"/>
          <w:sz w:val="22"/>
          <w:szCs w:val="22"/>
        </w:rPr>
      </w:pPr>
    </w:p>
    <w:p w14:paraId="6A2A57BE" w14:textId="729A6F59" w:rsidR="00C348FF" w:rsidRPr="00D3796B" w:rsidRDefault="007733C7" w:rsidP="007733C7">
      <w:pPr>
        <w:pStyle w:val="Corpodetexto"/>
        <w:spacing w:before="52" w:line="278" w:lineRule="auto"/>
        <w:ind w:left="142" w:right="142"/>
        <w:jc w:val="both"/>
        <w:rPr>
          <w:rFonts w:ascii="Times New Roman" w:hAnsi="Times New Roman" w:cs="Times New Roman"/>
          <w:sz w:val="22"/>
          <w:szCs w:val="22"/>
        </w:rPr>
      </w:pPr>
      <w:r w:rsidRPr="009810B9">
        <w:rPr>
          <w:rFonts w:ascii="Times New Roman" w:hAnsi="Times New Roman" w:cs="Times New Roman"/>
          <w:b/>
          <w:spacing w:val="-1"/>
          <w:sz w:val="22"/>
          <w:szCs w:val="22"/>
        </w:rPr>
        <w:t>5.5.1.</w:t>
      </w:r>
      <w:r>
        <w:rPr>
          <w:rFonts w:ascii="Times New Roman" w:hAnsi="Times New Roman" w:cs="Times New Roman"/>
          <w:spacing w:val="-1"/>
          <w:sz w:val="22"/>
          <w:szCs w:val="22"/>
        </w:rPr>
        <w:t xml:space="preserve"> </w:t>
      </w:r>
      <w:r w:rsidR="00C348FF" w:rsidRPr="00D3796B">
        <w:rPr>
          <w:rFonts w:ascii="Times New Roman" w:hAnsi="Times New Roman" w:cs="Times New Roman"/>
          <w:spacing w:val="-1"/>
          <w:sz w:val="22"/>
          <w:szCs w:val="22"/>
        </w:rPr>
        <w:t>será</w:t>
      </w:r>
      <w:r w:rsidR="00C348FF" w:rsidRPr="00D3796B">
        <w:rPr>
          <w:rFonts w:ascii="Times New Roman" w:hAnsi="Times New Roman" w:cs="Times New Roman"/>
          <w:spacing w:val="-11"/>
          <w:sz w:val="22"/>
          <w:szCs w:val="22"/>
        </w:rPr>
        <w:t xml:space="preserve"> </w:t>
      </w:r>
      <w:r w:rsidR="00C348FF" w:rsidRPr="00D3796B">
        <w:rPr>
          <w:rFonts w:ascii="Times New Roman" w:hAnsi="Times New Roman" w:cs="Times New Roman"/>
          <w:spacing w:val="-1"/>
          <w:sz w:val="22"/>
          <w:szCs w:val="22"/>
        </w:rPr>
        <w:t>considerado,</w:t>
      </w:r>
      <w:r w:rsidR="00C348FF" w:rsidRPr="00D3796B">
        <w:rPr>
          <w:rFonts w:ascii="Times New Roman" w:hAnsi="Times New Roman" w:cs="Times New Roman"/>
          <w:spacing w:val="-7"/>
          <w:sz w:val="22"/>
          <w:szCs w:val="22"/>
        </w:rPr>
        <w:t xml:space="preserve"> </w:t>
      </w:r>
      <w:r w:rsidR="00C348FF" w:rsidRPr="00D3796B">
        <w:rPr>
          <w:rFonts w:ascii="Times New Roman" w:hAnsi="Times New Roman" w:cs="Times New Roman"/>
          <w:spacing w:val="-1"/>
          <w:sz w:val="22"/>
          <w:szCs w:val="22"/>
        </w:rPr>
        <w:t>no</w:t>
      </w:r>
      <w:r w:rsidR="00C348FF" w:rsidRPr="00D3796B">
        <w:rPr>
          <w:rFonts w:ascii="Times New Roman" w:hAnsi="Times New Roman" w:cs="Times New Roman"/>
          <w:spacing w:val="-9"/>
          <w:sz w:val="22"/>
          <w:szCs w:val="22"/>
        </w:rPr>
        <w:t xml:space="preserve"> </w:t>
      </w:r>
      <w:r w:rsidR="00C348FF" w:rsidRPr="00D3796B">
        <w:rPr>
          <w:rFonts w:ascii="Times New Roman" w:hAnsi="Times New Roman" w:cs="Times New Roman"/>
          <w:spacing w:val="-1"/>
          <w:sz w:val="22"/>
          <w:szCs w:val="22"/>
        </w:rPr>
        <w:t>cômputo</w:t>
      </w:r>
      <w:r w:rsidR="00C348FF" w:rsidRPr="00D3796B">
        <w:rPr>
          <w:rFonts w:ascii="Times New Roman" w:hAnsi="Times New Roman" w:cs="Times New Roman"/>
          <w:spacing w:val="-7"/>
          <w:sz w:val="22"/>
          <w:szCs w:val="22"/>
        </w:rPr>
        <w:t xml:space="preserve"> </w:t>
      </w:r>
      <w:r w:rsidR="00C348FF" w:rsidRPr="00D3796B">
        <w:rPr>
          <w:rFonts w:ascii="Times New Roman" w:hAnsi="Times New Roman" w:cs="Times New Roman"/>
          <w:sz w:val="22"/>
          <w:szCs w:val="22"/>
        </w:rPr>
        <w:t>da</w:t>
      </w:r>
      <w:r w:rsidR="00C348FF" w:rsidRPr="00D3796B">
        <w:rPr>
          <w:rFonts w:ascii="Times New Roman" w:hAnsi="Times New Roman" w:cs="Times New Roman"/>
          <w:spacing w:val="-11"/>
          <w:sz w:val="22"/>
          <w:szCs w:val="22"/>
        </w:rPr>
        <w:t xml:space="preserve"> </w:t>
      </w:r>
      <w:r w:rsidR="00C348FF" w:rsidRPr="00D3796B">
        <w:rPr>
          <w:rFonts w:ascii="Times New Roman" w:hAnsi="Times New Roman" w:cs="Times New Roman"/>
          <w:sz w:val="22"/>
          <w:szCs w:val="22"/>
        </w:rPr>
        <w:t>duração</w:t>
      </w:r>
      <w:r w:rsidR="00C348FF" w:rsidRPr="00D3796B">
        <w:rPr>
          <w:rFonts w:ascii="Times New Roman" w:hAnsi="Times New Roman" w:cs="Times New Roman"/>
          <w:spacing w:val="-9"/>
          <w:sz w:val="22"/>
          <w:szCs w:val="22"/>
        </w:rPr>
        <w:t xml:space="preserve"> </w:t>
      </w:r>
      <w:r w:rsidR="00C348FF" w:rsidRPr="00D3796B">
        <w:rPr>
          <w:rFonts w:ascii="Times New Roman" w:hAnsi="Times New Roman" w:cs="Times New Roman"/>
          <w:sz w:val="22"/>
          <w:szCs w:val="22"/>
        </w:rPr>
        <w:t>de</w:t>
      </w:r>
      <w:r w:rsidR="00C348FF" w:rsidRPr="00D3796B">
        <w:rPr>
          <w:rFonts w:ascii="Times New Roman" w:hAnsi="Times New Roman" w:cs="Times New Roman"/>
          <w:spacing w:val="-5"/>
          <w:sz w:val="22"/>
          <w:szCs w:val="22"/>
        </w:rPr>
        <w:t xml:space="preserve"> </w:t>
      </w:r>
      <w:r w:rsidR="00C348FF" w:rsidRPr="00D3796B">
        <w:rPr>
          <w:rFonts w:ascii="Times New Roman" w:hAnsi="Times New Roman" w:cs="Times New Roman"/>
          <w:sz w:val="22"/>
          <w:szCs w:val="22"/>
        </w:rPr>
        <w:t>cada</w:t>
      </w:r>
      <w:r w:rsidR="00C348FF" w:rsidRPr="00D3796B">
        <w:rPr>
          <w:rFonts w:ascii="Times New Roman" w:hAnsi="Times New Roman" w:cs="Times New Roman"/>
          <w:spacing w:val="-10"/>
          <w:sz w:val="22"/>
          <w:szCs w:val="22"/>
        </w:rPr>
        <w:t xml:space="preserve"> </w:t>
      </w:r>
      <w:r w:rsidR="00C348FF" w:rsidRPr="00D3796B">
        <w:rPr>
          <w:rFonts w:ascii="Times New Roman" w:hAnsi="Times New Roman" w:cs="Times New Roman"/>
          <w:sz w:val="22"/>
          <w:szCs w:val="22"/>
        </w:rPr>
        <w:t>evento</w:t>
      </w:r>
      <w:r w:rsidR="00C348FF" w:rsidRPr="00D3796B">
        <w:rPr>
          <w:rFonts w:ascii="Times New Roman" w:hAnsi="Times New Roman" w:cs="Times New Roman"/>
          <w:spacing w:val="-8"/>
          <w:sz w:val="22"/>
          <w:szCs w:val="22"/>
        </w:rPr>
        <w:t xml:space="preserve"> </w:t>
      </w:r>
      <w:r w:rsidR="00C348FF" w:rsidRPr="00D3796B">
        <w:rPr>
          <w:rFonts w:ascii="Times New Roman" w:hAnsi="Times New Roman" w:cs="Times New Roman"/>
          <w:sz w:val="22"/>
          <w:szCs w:val="22"/>
        </w:rPr>
        <w:t>ou</w:t>
      </w:r>
      <w:r w:rsidR="00C348FF" w:rsidRPr="00D3796B">
        <w:rPr>
          <w:rFonts w:ascii="Times New Roman" w:hAnsi="Times New Roman" w:cs="Times New Roman"/>
          <w:spacing w:val="-11"/>
          <w:sz w:val="22"/>
          <w:szCs w:val="22"/>
        </w:rPr>
        <w:t xml:space="preserve"> </w:t>
      </w:r>
      <w:r w:rsidR="00C348FF" w:rsidRPr="00D3796B">
        <w:rPr>
          <w:rFonts w:ascii="Times New Roman" w:hAnsi="Times New Roman" w:cs="Times New Roman"/>
          <w:sz w:val="22"/>
          <w:szCs w:val="22"/>
        </w:rPr>
        <w:t>diária</w:t>
      </w:r>
      <w:r w:rsidR="00C348FF" w:rsidRPr="00D3796B">
        <w:rPr>
          <w:rFonts w:ascii="Times New Roman" w:hAnsi="Times New Roman" w:cs="Times New Roman"/>
          <w:spacing w:val="-10"/>
          <w:sz w:val="22"/>
          <w:szCs w:val="22"/>
        </w:rPr>
        <w:t xml:space="preserve"> </w:t>
      </w:r>
      <w:r w:rsidR="00C348FF" w:rsidRPr="00D3796B">
        <w:rPr>
          <w:rFonts w:ascii="Times New Roman" w:hAnsi="Times New Roman" w:cs="Times New Roman"/>
          <w:sz w:val="22"/>
          <w:szCs w:val="22"/>
        </w:rPr>
        <w:t>contratada,</w:t>
      </w:r>
      <w:r w:rsidR="00C348FF" w:rsidRPr="00D3796B">
        <w:rPr>
          <w:rFonts w:ascii="Times New Roman" w:hAnsi="Times New Roman" w:cs="Times New Roman"/>
          <w:spacing w:val="-6"/>
          <w:sz w:val="22"/>
          <w:szCs w:val="22"/>
        </w:rPr>
        <w:t xml:space="preserve"> </w:t>
      </w:r>
      <w:r w:rsidR="00C348FF" w:rsidRPr="00D3796B">
        <w:rPr>
          <w:rFonts w:ascii="Times New Roman" w:hAnsi="Times New Roman" w:cs="Times New Roman"/>
          <w:sz w:val="22"/>
          <w:szCs w:val="22"/>
        </w:rPr>
        <w:t>o</w:t>
      </w:r>
      <w:r w:rsidR="00C348FF" w:rsidRPr="00D3796B">
        <w:rPr>
          <w:rFonts w:ascii="Times New Roman" w:hAnsi="Times New Roman" w:cs="Times New Roman"/>
          <w:spacing w:val="-4"/>
          <w:sz w:val="22"/>
          <w:szCs w:val="22"/>
        </w:rPr>
        <w:t xml:space="preserve"> </w:t>
      </w:r>
      <w:r w:rsidR="00C348FF" w:rsidRPr="00D3796B">
        <w:rPr>
          <w:rFonts w:ascii="Times New Roman" w:hAnsi="Times New Roman" w:cs="Times New Roman"/>
          <w:sz w:val="22"/>
          <w:szCs w:val="22"/>
        </w:rPr>
        <w:t>tempo</w:t>
      </w:r>
      <w:r w:rsidR="00C348FF" w:rsidRPr="00D3796B">
        <w:rPr>
          <w:rFonts w:ascii="Times New Roman" w:hAnsi="Times New Roman" w:cs="Times New Roman"/>
          <w:spacing w:val="-9"/>
          <w:sz w:val="22"/>
          <w:szCs w:val="22"/>
        </w:rPr>
        <w:t xml:space="preserve"> </w:t>
      </w:r>
      <w:r w:rsidR="00C348FF" w:rsidRPr="00D3796B">
        <w:rPr>
          <w:rFonts w:ascii="Times New Roman" w:hAnsi="Times New Roman" w:cs="Times New Roman"/>
          <w:sz w:val="22"/>
          <w:szCs w:val="22"/>
        </w:rPr>
        <w:t>de</w:t>
      </w:r>
      <w:r w:rsidR="00C348FF" w:rsidRPr="00D3796B">
        <w:rPr>
          <w:rFonts w:ascii="Times New Roman" w:hAnsi="Times New Roman" w:cs="Times New Roman"/>
          <w:spacing w:val="-9"/>
          <w:sz w:val="22"/>
          <w:szCs w:val="22"/>
        </w:rPr>
        <w:t xml:space="preserve"> </w:t>
      </w:r>
      <w:r w:rsidR="00C348FF" w:rsidRPr="00D3796B">
        <w:rPr>
          <w:rFonts w:ascii="Times New Roman" w:hAnsi="Times New Roman" w:cs="Times New Roman"/>
          <w:sz w:val="22"/>
          <w:szCs w:val="22"/>
        </w:rPr>
        <w:t>deslocamento</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pacing w:val="-1"/>
          <w:sz w:val="22"/>
          <w:szCs w:val="22"/>
        </w:rPr>
        <w:t>da</w:t>
      </w:r>
      <w:r w:rsidR="00C348FF" w:rsidRPr="00D3796B">
        <w:rPr>
          <w:rFonts w:ascii="Times New Roman" w:hAnsi="Times New Roman" w:cs="Times New Roman"/>
          <w:sz w:val="22"/>
          <w:szCs w:val="22"/>
        </w:rPr>
        <w:t xml:space="preserve"> </w:t>
      </w:r>
      <w:r w:rsidR="00C348FF" w:rsidRPr="00D3796B">
        <w:rPr>
          <w:rFonts w:ascii="Times New Roman" w:hAnsi="Times New Roman" w:cs="Times New Roman"/>
          <w:spacing w:val="-1"/>
          <w:sz w:val="22"/>
          <w:szCs w:val="22"/>
        </w:rPr>
        <w:t>Contratada</w:t>
      </w:r>
      <w:r w:rsidR="00C348FF" w:rsidRPr="00D3796B">
        <w:rPr>
          <w:rFonts w:ascii="Times New Roman" w:hAnsi="Times New Roman" w:cs="Times New Roman"/>
          <w:spacing w:val="-3"/>
          <w:sz w:val="22"/>
          <w:szCs w:val="22"/>
        </w:rPr>
        <w:t xml:space="preserve"> </w:t>
      </w:r>
      <w:r w:rsidR="00C348FF" w:rsidRPr="00D3796B">
        <w:rPr>
          <w:rFonts w:ascii="Times New Roman" w:hAnsi="Times New Roman" w:cs="Times New Roman"/>
          <w:spacing w:val="-1"/>
          <w:sz w:val="22"/>
          <w:szCs w:val="22"/>
        </w:rPr>
        <w:t>sua</w:t>
      </w:r>
      <w:r w:rsidR="00C348FF" w:rsidRPr="00D3796B">
        <w:rPr>
          <w:rFonts w:ascii="Times New Roman" w:hAnsi="Times New Roman" w:cs="Times New Roman"/>
          <w:spacing w:val="-4"/>
          <w:sz w:val="22"/>
          <w:szCs w:val="22"/>
        </w:rPr>
        <w:t xml:space="preserve"> </w:t>
      </w:r>
      <w:r w:rsidR="00C348FF" w:rsidRPr="00D3796B">
        <w:rPr>
          <w:rFonts w:ascii="Times New Roman" w:hAnsi="Times New Roman" w:cs="Times New Roman"/>
          <w:spacing w:val="-1"/>
          <w:sz w:val="22"/>
          <w:szCs w:val="22"/>
        </w:rPr>
        <w:t>equipe</w:t>
      </w:r>
      <w:r w:rsidR="00C348FF" w:rsidRPr="00D3796B">
        <w:rPr>
          <w:rFonts w:ascii="Times New Roman" w:hAnsi="Times New Roman" w:cs="Times New Roman"/>
          <w:spacing w:val="-3"/>
          <w:sz w:val="22"/>
          <w:szCs w:val="22"/>
        </w:rPr>
        <w:t xml:space="preserve"> </w:t>
      </w:r>
      <w:r w:rsidR="00C348FF" w:rsidRPr="00D3796B">
        <w:rPr>
          <w:rFonts w:ascii="Times New Roman" w:hAnsi="Times New Roman" w:cs="Times New Roman"/>
          <w:sz w:val="22"/>
          <w:szCs w:val="22"/>
        </w:rPr>
        <w:t>e/ou</w:t>
      </w:r>
      <w:r w:rsidR="00C348FF" w:rsidRPr="00D3796B">
        <w:rPr>
          <w:rFonts w:ascii="Times New Roman" w:hAnsi="Times New Roman" w:cs="Times New Roman"/>
          <w:spacing w:val="-6"/>
          <w:sz w:val="22"/>
          <w:szCs w:val="22"/>
        </w:rPr>
        <w:t xml:space="preserve"> </w:t>
      </w:r>
      <w:r w:rsidR="00C348FF" w:rsidRPr="00D3796B">
        <w:rPr>
          <w:rFonts w:ascii="Times New Roman" w:hAnsi="Times New Roman" w:cs="Times New Roman"/>
          <w:sz w:val="22"/>
          <w:szCs w:val="22"/>
        </w:rPr>
        <w:t>equipamentos</w:t>
      </w:r>
      <w:r w:rsidR="00C348FF" w:rsidRPr="00D3796B">
        <w:rPr>
          <w:rFonts w:ascii="Times New Roman" w:hAnsi="Times New Roman" w:cs="Times New Roman"/>
          <w:spacing w:val="-8"/>
          <w:sz w:val="22"/>
          <w:szCs w:val="22"/>
        </w:rPr>
        <w:t xml:space="preserve"> </w:t>
      </w:r>
      <w:r w:rsidR="00C348FF" w:rsidRPr="00D3796B">
        <w:rPr>
          <w:rFonts w:ascii="Times New Roman" w:hAnsi="Times New Roman" w:cs="Times New Roman"/>
          <w:sz w:val="22"/>
          <w:szCs w:val="22"/>
        </w:rPr>
        <w:t>até o</w:t>
      </w:r>
      <w:r w:rsidR="00C348FF" w:rsidRPr="00D3796B">
        <w:rPr>
          <w:rFonts w:ascii="Times New Roman" w:hAnsi="Times New Roman" w:cs="Times New Roman"/>
          <w:spacing w:val="-10"/>
          <w:sz w:val="22"/>
          <w:szCs w:val="22"/>
        </w:rPr>
        <w:t xml:space="preserve"> </w:t>
      </w:r>
      <w:r w:rsidR="00C348FF" w:rsidRPr="00D3796B">
        <w:rPr>
          <w:rFonts w:ascii="Times New Roman" w:hAnsi="Times New Roman" w:cs="Times New Roman"/>
          <w:sz w:val="22"/>
          <w:szCs w:val="22"/>
        </w:rPr>
        <w:t>local</w:t>
      </w:r>
      <w:r w:rsidR="00C348FF" w:rsidRPr="00D3796B">
        <w:rPr>
          <w:rFonts w:ascii="Times New Roman" w:hAnsi="Times New Roman" w:cs="Times New Roman"/>
          <w:spacing w:val="-4"/>
          <w:sz w:val="22"/>
          <w:szCs w:val="22"/>
        </w:rPr>
        <w:t xml:space="preserve"> </w:t>
      </w:r>
      <w:r w:rsidR="00C348FF" w:rsidRPr="00D3796B">
        <w:rPr>
          <w:rFonts w:ascii="Times New Roman" w:hAnsi="Times New Roman" w:cs="Times New Roman"/>
          <w:sz w:val="22"/>
          <w:szCs w:val="22"/>
        </w:rPr>
        <w:t>de</w:t>
      </w:r>
      <w:r w:rsidR="00C348FF" w:rsidRPr="00D3796B">
        <w:rPr>
          <w:rFonts w:ascii="Times New Roman" w:hAnsi="Times New Roman" w:cs="Times New Roman"/>
          <w:spacing w:val="-9"/>
          <w:sz w:val="22"/>
          <w:szCs w:val="22"/>
        </w:rPr>
        <w:t xml:space="preserve"> </w:t>
      </w:r>
      <w:r w:rsidR="00C348FF" w:rsidRPr="00D3796B">
        <w:rPr>
          <w:rFonts w:ascii="Times New Roman" w:hAnsi="Times New Roman" w:cs="Times New Roman"/>
          <w:sz w:val="22"/>
          <w:szCs w:val="22"/>
        </w:rPr>
        <w:t>realização</w:t>
      </w:r>
      <w:r w:rsidR="00C348FF" w:rsidRPr="00D3796B">
        <w:rPr>
          <w:rFonts w:ascii="Times New Roman" w:hAnsi="Times New Roman" w:cs="Times New Roman"/>
          <w:spacing w:val="-2"/>
          <w:sz w:val="22"/>
          <w:szCs w:val="22"/>
        </w:rPr>
        <w:t xml:space="preserve"> </w:t>
      </w:r>
      <w:r w:rsidR="00C348FF" w:rsidRPr="00D3796B">
        <w:rPr>
          <w:rFonts w:ascii="Times New Roman" w:hAnsi="Times New Roman" w:cs="Times New Roman"/>
          <w:sz w:val="22"/>
          <w:szCs w:val="22"/>
        </w:rPr>
        <w:t>do</w:t>
      </w:r>
      <w:r w:rsidR="00C348FF" w:rsidRPr="00D3796B">
        <w:rPr>
          <w:rFonts w:ascii="Times New Roman" w:hAnsi="Times New Roman" w:cs="Times New Roman"/>
          <w:spacing w:val="-8"/>
          <w:sz w:val="22"/>
          <w:szCs w:val="22"/>
        </w:rPr>
        <w:t xml:space="preserve"> </w:t>
      </w:r>
      <w:r w:rsidR="00C348FF" w:rsidRPr="00D3796B">
        <w:rPr>
          <w:rFonts w:ascii="Times New Roman" w:hAnsi="Times New Roman" w:cs="Times New Roman"/>
          <w:sz w:val="22"/>
          <w:szCs w:val="22"/>
        </w:rPr>
        <w:t>evento</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z w:val="22"/>
          <w:szCs w:val="22"/>
        </w:rPr>
        <w:t>indicado</w:t>
      </w:r>
      <w:r w:rsidR="00C348FF" w:rsidRPr="00D3796B">
        <w:rPr>
          <w:rFonts w:ascii="Times New Roman" w:hAnsi="Times New Roman" w:cs="Times New Roman"/>
          <w:spacing w:val="-3"/>
          <w:sz w:val="22"/>
          <w:szCs w:val="22"/>
        </w:rPr>
        <w:t xml:space="preserve"> </w:t>
      </w:r>
      <w:r w:rsidR="00C348FF" w:rsidRPr="00D3796B">
        <w:rPr>
          <w:rFonts w:ascii="Times New Roman" w:hAnsi="Times New Roman" w:cs="Times New Roman"/>
          <w:sz w:val="22"/>
          <w:szCs w:val="22"/>
        </w:rPr>
        <w:t>na</w:t>
      </w:r>
      <w:r w:rsidR="00C348FF" w:rsidRPr="00D3796B">
        <w:rPr>
          <w:rFonts w:ascii="Times New Roman" w:hAnsi="Times New Roman" w:cs="Times New Roman"/>
          <w:spacing w:val="-6"/>
          <w:sz w:val="22"/>
          <w:szCs w:val="22"/>
        </w:rPr>
        <w:t xml:space="preserve"> </w:t>
      </w:r>
      <w:r w:rsidR="00C348FF" w:rsidRPr="00D3796B">
        <w:rPr>
          <w:rFonts w:ascii="Times New Roman" w:hAnsi="Times New Roman" w:cs="Times New Roman"/>
          <w:sz w:val="22"/>
          <w:szCs w:val="22"/>
        </w:rPr>
        <w:t>OS;</w:t>
      </w:r>
    </w:p>
    <w:p w14:paraId="127DE27A" w14:textId="77777777" w:rsidR="007733C7" w:rsidRDefault="007733C7" w:rsidP="007733C7">
      <w:pPr>
        <w:widowControl w:val="0"/>
        <w:tabs>
          <w:tab w:val="left" w:pos="1082"/>
        </w:tabs>
        <w:autoSpaceDE w:val="0"/>
        <w:autoSpaceDN w:val="0"/>
        <w:spacing w:after="0" w:line="278" w:lineRule="auto"/>
        <w:ind w:right="142"/>
        <w:jc w:val="both"/>
        <w:rPr>
          <w:rFonts w:ascii="Times New Roman" w:hAnsi="Times New Roman" w:cs="Times New Roman"/>
          <w:b/>
        </w:rPr>
      </w:pPr>
    </w:p>
    <w:p w14:paraId="75750696" w14:textId="02661A85" w:rsidR="00C348FF" w:rsidRPr="007733C7" w:rsidRDefault="007733C7" w:rsidP="007733C7">
      <w:pPr>
        <w:widowControl w:val="0"/>
        <w:tabs>
          <w:tab w:val="left" w:pos="1082"/>
        </w:tabs>
        <w:autoSpaceDE w:val="0"/>
        <w:autoSpaceDN w:val="0"/>
        <w:spacing w:after="0" w:line="278" w:lineRule="auto"/>
        <w:ind w:right="142"/>
        <w:jc w:val="both"/>
        <w:rPr>
          <w:rFonts w:ascii="Times New Roman" w:hAnsi="Times New Roman" w:cs="Times New Roman"/>
        </w:rPr>
      </w:pPr>
      <w:r>
        <w:rPr>
          <w:rFonts w:ascii="Times New Roman" w:hAnsi="Times New Roman" w:cs="Times New Roman"/>
          <w:b/>
        </w:rPr>
        <w:t xml:space="preserve">5.6. </w:t>
      </w:r>
      <w:r w:rsidR="00C348FF" w:rsidRPr="007733C7">
        <w:rPr>
          <w:rFonts w:ascii="Times New Roman" w:hAnsi="Times New Roman" w:cs="Times New Roman"/>
          <w:b/>
        </w:rPr>
        <w:t>DA SUBCONTRATAÇÃO</w:t>
      </w:r>
    </w:p>
    <w:p w14:paraId="116F929B" w14:textId="77777777" w:rsidR="007733C7" w:rsidRDefault="007733C7" w:rsidP="007733C7">
      <w:pPr>
        <w:pStyle w:val="Corpodetexto"/>
        <w:spacing w:before="1" w:line="276" w:lineRule="auto"/>
        <w:ind w:right="142"/>
        <w:jc w:val="both"/>
        <w:rPr>
          <w:rFonts w:ascii="Times New Roman" w:hAnsi="Times New Roman" w:cs="Times New Roman"/>
          <w:spacing w:val="-3"/>
          <w:position w:val="1"/>
          <w:sz w:val="22"/>
          <w:szCs w:val="22"/>
        </w:rPr>
      </w:pPr>
    </w:p>
    <w:p w14:paraId="0B1EB3AD" w14:textId="77777777" w:rsidR="007733C7" w:rsidRDefault="007733C7" w:rsidP="007733C7">
      <w:pPr>
        <w:pStyle w:val="Corpodetexto"/>
        <w:spacing w:before="1" w:line="276" w:lineRule="auto"/>
        <w:ind w:left="142" w:right="142"/>
        <w:jc w:val="both"/>
        <w:rPr>
          <w:rFonts w:ascii="Times New Roman" w:hAnsi="Times New Roman" w:cs="Times New Roman"/>
          <w:sz w:val="22"/>
          <w:szCs w:val="22"/>
        </w:rPr>
      </w:pPr>
      <w:r w:rsidRPr="009810B9">
        <w:rPr>
          <w:rFonts w:ascii="Times New Roman" w:hAnsi="Times New Roman" w:cs="Times New Roman"/>
          <w:b/>
          <w:spacing w:val="-3"/>
          <w:position w:val="1"/>
          <w:sz w:val="22"/>
          <w:szCs w:val="22"/>
        </w:rPr>
        <w:t>5.6.1.</w:t>
      </w:r>
      <w:r>
        <w:rPr>
          <w:rFonts w:ascii="Times New Roman" w:hAnsi="Times New Roman" w:cs="Times New Roman"/>
          <w:spacing w:val="-3"/>
          <w:position w:val="1"/>
          <w:sz w:val="22"/>
          <w:szCs w:val="22"/>
        </w:rPr>
        <w:t xml:space="preserve"> </w:t>
      </w:r>
      <w:r w:rsidR="00C348FF" w:rsidRPr="00D3796B">
        <w:rPr>
          <w:rFonts w:ascii="Times New Roman" w:hAnsi="Times New Roman" w:cs="Times New Roman"/>
          <w:spacing w:val="-3"/>
          <w:position w:val="1"/>
          <w:sz w:val="22"/>
          <w:szCs w:val="22"/>
        </w:rPr>
        <w:t xml:space="preserve">É permitida a subcontratação parcial, </w:t>
      </w:r>
      <w:r w:rsidR="00C348FF" w:rsidRPr="00D3796B">
        <w:rPr>
          <w:rFonts w:ascii="Times New Roman" w:hAnsi="Times New Roman" w:cs="Times New Roman"/>
          <w:spacing w:val="-2"/>
          <w:position w:val="1"/>
          <w:sz w:val="22"/>
          <w:szCs w:val="22"/>
        </w:rPr>
        <w:t>mediante autorização prévia e expressa do CREA-MT. Na eventualidade de</w:t>
      </w:r>
      <w:r w:rsidR="00C348FF" w:rsidRPr="00D3796B">
        <w:rPr>
          <w:rFonts w:ascii="Times New Roman" w:hAnsi="Times New Roman" w:cs="Times New Roman"/>
          <w:spacing w:val="-36"/>
          <w:position w:val="1"/>
          <w:sz w:val="22"/>
          <w:szCs w:val="22"/>
        </w:rPr>
        <w:t xml:space="preserve"> </w:t>
      </w:r>
      <w:r w:rsidR="00C348FF" w:rsidRPr="00D3796B">
        <w:rPr>
          <w:rFonts w:ascii="Times New Roman" w:hAnsi="Times New Roman" w:cs="Times New Roman"/>
          <w:sz w:val="22"/>
          <w:szCs w:val="22"/>
        </w:rPr>
        <w:t>subcontratação</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z w:val="22"/>
          <w:szCs w:val="22"/>
        </w:rPr>
        <w:t>a</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z w:val="22"/>
          <w:szCs w:val="22"/>
        </w:rPr>
        <w:t>mesma</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z w:val="22"/>
          <w:szCs w:val="22"/>
        </w:rPr>
        <w:t>deverá</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z w:val="22"/>
          <w:szCs w:val="22"/>
        </w:rPr>
        <w:t>ser</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z w:val="22"/>
          <w:szCs w:val="22"/>
        </w:rPr>
        <w:t>submetida</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z w:val="22"/>
          <w:szCs w:val="22"/>
        </w:rPr>
        <w:t>a</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z w:val="22"/>
          <w:szCs w:val="22"/>
        </w:rPr>
        <w:t>prévia</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z w:val="22"/>
          <w:szCs w:val="22"/>
        </w:rPr>
        <w:t>consulta</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z w:val="22"/>
          <w:szCs w:val="22"/>
        </w:rPr>
        <w:t>e</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z w:val="22"/>
          <w:szCs w:val="22"/>
        </w:rPr>
        <w:t>autorização</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z w:val="22"/>
          <w:szCs w:val="22"/>
        </w:rPr>
        <w:t>escrita</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z w:val="22"/>
          <w:szCs w:val="22"/>
        </w:rPr>
        <w:t>do</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z w:val="22"/>
          <w:szCs w:val="22"/>
        </w:rPr>
        <w:t>CREA-MT,</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z w:val="22"/>
          <w:szCs w:val="22"/>
        </w:rPr>
        <w:t>devendo</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pacing w:val="-3"/>
          <w:sz w:val="22"/>
          <w:szCs w:val="22"/>
        </w:rPr>
        <w:t xml:space="preserve">preferencialmente ser subcontratadas </w:t>
      </w:r>
      <w:r w:rsidR="00C348FF" w:rsidRPr="00D3796B">
        <w:rPr>
          <w:rFonts w:ascii="Times New Roman" w:hAnsi="Times New Roman" w:cs="Times New Roman"/>
          <w:spacing w:val="-2"/>
          <w:sz w:val="22"/>
          <w:szCs w:val="22"/>
        </w:rPr>
        <w:t>micro ou pequenas empresas, em consonância à Lei Complementar nº 123/06, sem</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z w:val="22"/>
          <w:szCs w:val="22"/>
        </w:rPr>
        <w:t>subordinação</w:t>
      </w:r>
      <w:r w:rsidR="00C348FF" w:rsidRPr="00D3796B">
        <w:rPr>
          <w:rFonts w:ascii="Times New Roman" w:hAnsi="Times New Roman" w:cs="Times New Roman"/>
          <w:spacing w:val="-13"/>
          <w:sz w:val="22"/>
          <w:szCs w:val="22"/>
        </w:rPr>
        <w:t xml:space="preserve"> </w:t>
      </w:r>
      <w:r w:rsidR="00C348FF" w:rsidRPr="00D3796B">
        <w:rPr>
          <w:rFonts w:ascii="Times New Roman" w:hAnsi="Times New Roman" w:cs="Times New Roman"/>
          <w:sz w:val="22"/>
          <w:szCs w:val="22"/>
        </w:rPr>
        <w:t>e</w:t>
      </w:r>
      <w:r w:rsidR="00C348FF" w:rsidRPr="00D3796B">
        <w:rPr>
          <w:rFonts w:ascii="Times New Roman" w:hAnsi="Times New Roman" w:cs="Times New Roman"/>
          <w:spacing w:val="-12"/>
          <w:sz w:val="22"/>
          <w:szCs w:val="22"/>
        </w:rPr>
        <w:t xml:space="preserve"> </w:t>
      </w:r>
      <w:r w:rsidR="00C348FF" w:rsidRPr="00D3796B">
        <w:rPr>
          <w:rFonts w:ascii="Times New Roman" w:hAnsi="Times New Roman" w:cs="Times New Roman"/>
          <w:sz w:val="22"/>
          <w:szCs w:val="22"/>
        </w:rPr>
        <w:t>pessoalidade</w:t>
      </w:r>
      <w:r w:rsidR="00C348FF" w:rsidRPr="00D3796B">
        <w:rPr>
          <w:rFonts w:ascii="Times New Roman" w:hAnsi="Times New Roman" w:cs="Times New Roman"/>
          <w:spacing w:val="-12"/>
          <w:sz w:val="22"/>
          <w:szCs w:val="22"/>
        </w:rPr>
        <w:t xml:space="preserve"> </w:t>
      </w:r>
      <w:r w:rsidR="00C348FF" w:rsidRPr="00D3796B">
        <w:rPr>
          <w:rFonts w:ascii="Times New Roman" w:hAnsi="Times New Roman" w:cs="Times New Roman"/>
          <w:sz w:val="22"/>
          <w:szCs w:val="22"/>
        </w:rPr>
        <w:t>com</w:t>
      </w:r>
      <w:r w:rsidR="00C348FF" w:rsidRPr="00D3796B">
        <w:rPr>
          <w:rFonts w:ascii="Times New Roman" w:hAnsi="Times New Roman" w:cs="Times New Roman"/>
          <w:spacing w:val="-6"/>
          <w:sz w:val="22"/>
          <w:szCs w:val="22"/>
        </w:rPr>
        <w:t xml:space="preserve"> </w:t>
      </w:r>
      <w:r w:rsidR="00C348FF" w:rsidRPr="00D3796B">
        <w:rPr>
          <w:rFonts w:ascii="Times New Roman" w:hAnsi="Times New Roman" w:cs="Times New Roman"/>
          <w:sz w:val="22"/>
          <w:szCs w:val="22"/>
        </w:rPr>
        <w:t>o</w:t>
      </w:r>
      <w:r w:rsidR="00C348FF" w:rsidRPr="00D3796B">
        <w:rPr>
          <w:rFonts w:ascii="Times New Roman" w:hAnsi="Times New Roman" w:cs="Times New Roman"/>
          <w:spacing w:val="-12"/>
          <w:sz w:val="22"/>
          <w:szCs w:val="22"/>
        </w:rPr>
        <w:t xml:space="preserve"> </w:t>
      </w:r>
      <w:r w:rsidR="00C348FF" w:rsidRPr="00D3796B">
        <w:rPr>
          <w:rFonts w:ascii="Times New Roman" w:hAnsi="Times New Roman" w:cs="Times New Roman"/>
          <w:sz w:val="22"/>
          <w:szCs w:val="22"/>
        </w:rPr>
        <w:t>CREA-MT.</w:t>
      </w:r>
    </w:p>
    <w:p w14:paraId="26B8661A" w14:textId="77777777" w:rsidR="007733C7" w:rsidRDefault="007733C7" w:rsidP="007733C7">
      <w:pPr>
        <w:pStyle w:val="Corpodetexto"/>
        <w:spacing w:before="1" w:line="276" w:lineRule="auto"/>
        <w:ind w:left="142" w:right="142"/>
        <w:jc w:val="both"/>
        <w:rPr>
          <w:rFonts w:ascii="Times New Roman" w:hAnsi="Times New Roman" w:cs="Times New Roman"/>
          <w:sz w:val="22"/>
          <w:szCs w:val="22"/>
        </w:rPr>
      </w:pPr>
    </w:p>
    <w:p w14:paraId="06F3D763" w14:textId="77777777" w:rsidR="007733C7" w:rsidRDefault="007733C7" w:rsidP="007733C7">
      <w:pPr>
        <w:pStyle w:val="Corpodetexto"/>
        <w:spacing w:before="1" w:line="276" w:lineRule="auto"/>
        <w:ind w:left="142" w:right="142"/>
        <w:jc w:val="both"/>
        <w:rPr>
          <w:rFonts w:ascii="Times New Roman" w:hAnsi="Times New Roman" w:cs="Times New Roman"/>
          <w:sz w:val="22"/>
          <w:szCs w:val="22"/>
        </w:rPr>
      </w:pPr>
      <w:r w:rsidRPr="009810B9">
        <w:rPr>
          <w:rFonts w:ascii="Times New Roman" w:hAnsi="Times New Roman" w:cs="Times New Roman"/>
          <w:b/>
          <w:sz w:val="22"/>
          <w:szCs w:val="22"/>
        </w:rPr>
        <w:t>5.6.2.</w:t>
      </w:r>
      <w:r>
        <w:rPr>
          <w:rFonts w:ascii="Times New Roman" w:hAnsi="Times New Roman" w:cs="Times New Roman"/>
          <w:sz w:val="22"/>
          <w:szCs w:val="22"/>
        </w:rPr>
        <w:t xml:space="preserve"> </w:t>
      </w:r>
      <w:r w:rsidR="00C348FF" w:rsidRPr="00D3796B">
        <w:rPr>
          <w:rFonts w:ascii="Times New Roman" w:hAnsi="Times New Roman" w:cs="Times New Roman"/>
          <w:spacing w:val="-1"/>
          <w:position w:val="1"/>
          <w:sz w:val="22"/>
          <w:szCs w:val="22"/>
        </w:rPr>
        <w:t xml:space="preserve">Na hipótese de ser autorizada a subcontratação, a Contratada diligenciará junto </w:t>
      </w:r>
      <w:r w:rsidR="00C348FF" w:rsidRPr="00D3796B">
        <w:rPr>
          <w:rFonts w:ascii="Times New Roman" w:hAnsi="Times New Roman" w:cs="Times New Roman"/>
          <w:position w:val="1"/>
          <w:sz w:val="22"/>
          <w:szCs w:val="22"/>
        </w:rPr>
        <w:t>a esta, no sentido de serem</w:t>
      </w:r>
      <w:r w:rsidR="00C348FF" w:rsidRPr="00D3796B">
        <w:rPr>
          <w:rFonts w:ascii="Times New Roman" w:hAnsi="Times New Roman" w:cs="Times New Roman"/>
          <w:spacing w:val="1"/>
          <w:position w:val="1"/>
          <w:sz w:val="22"/>
          <w:szCs w:val="22"/>
        </w:rPr>
        <w:t xml:space="preserve"> </w:t>
      </w:r>
      <w:r w:rsidR="00C348FF" w:rsidRPr="00D3796B">
        <w:rPr>
          <w:rFonts w:ascii="Times New Roman" w:hAnsi="Times New Roman" w:cs="Times New Roman"/>
          <w:spacing w:val="-6"/>
          <w:sz w:val="22"/>
          <w:szCs w:val="22"/>
        </w:rPr>
        <w:t>rigorosamente</w:t>
      </w:r>
      <w:r w:rsidR="00C348FF" w:rsidRPr="00D3796B">
        <w:rPr>
          <w:rFonts w:ascii="Times New Roman" w:hAnsi="Times New Roman" w:cs="Times New Roman"/>
          <w:spacing w:val="-14"/>
          <w:sz w:val="22"/>
          <w:szCs w:val="22"/>
        </w:rPr>
        <w:t xml:space="preserve"> </w:t>
      </w:r>
      <w:r w:rsidR="00C348FF" w:rsidRPr="00D3796B">
        <w:rPr>
          <w:rFonts w:ascii="Times New Roman" w:hAnsi="Times New Roman" w:cs="Times New Roman"/>
          <w:spacing w:val="-6"/>
          <w:sz w:val="22"/>
          <w:szCs w:val="22"/>
        </w:rPr>
        <w:t>cumpridas</w:t>
      </w:r>
      <w:r w:rsidR="00C348FF" w:rsidRPr="00D3796B">
        <w:rPr>
          <w:rFonts w:ascii="Times New Roman" w:hAnsi="Times New Roman" w:cs="Times New Roman"/>
          <w:spacing w:val="-10"/>
          <w:sz w:val="22"/>
          <w:szCs w:val="22"/>
        </w:rPr>
        <w:t xml:space="preserve"> </w:t>
      </w:r>
      <w:r w:rsidR="00C348FF" w:rsidRPr="00D3796B">
        <w:rPr>
          <w:rFonts w:ascii="Times New Roman" w:hAnsi="Times New Roman" w:cs="Times New Roman"/>
          <w:spacing w:val="-6"/>
          <w:sz w:val="22"/>
          <w:szCs w:val="22"/>
        </w:rPr>
        <w:t>as</w:t>
      </w:r>
      <w:r w:rsidR="00C348FF" w:rsidRPr="00D3796B">
        <w:rPr>
          <w:rFonts w:ascii="Times New Roman" w:hAnsi="Times New Roman" w:cs="Times New Roman"/>
          <w:spacing w:val="-9"/>
          <w:sz w:val="22"/>
          <w:szCs w:val="22"/>
        </w:rPr>
        <w:t xml:space="preserve"> </w:t>
      </w:r>
      <w:r w:rsidR="00C348FF" w:rsidRPr="00D3796B">
        <w:rPr>
          <w:rFonts w:ascii="Times New Roman" w:hAnsi="Times New Roman" w:cs="Times New Roman"/>
          <w:spacing w:val="-6"/>
          <w:sz w:val="22"/>
          <w:szCs w:val="22"/>
        </w:rPr>
        <w:t>obrigações</w:t>
      </w:r>
      <w:r w:rsidR="00C348FF" w:rsidRPr="00D3796B">
        <w:rPr>
          <w:rFonts w:ascii="Times New Roman" w:hAnsi="Times New Roman" w:cs="Times New Roman"/>
          <w:spacing w:val="-12"/>
          <w:sz w:val="22"/>
          <w:szCs w:val="22"/>
        </w:rPr>
        <w:t xml:space="preserve"> </w:t>
      </w:r>
      <w:r w:rsidR="00C348FF" w:rsidRPr="00D3796B">
        <w:rPr>
          <w:rFonts w:ascii="Times New Roman" w:hAnsi="Times New Roman" w:cs="Times New Roman"/>
          <w:spacing w:val="-6"/>
          <w:sz w:val="22"/>
          <w:szCs w:val="22"/>
        </w:rPr>
        <w:t>contratuais,</w:t>
      </w:r>
      <w:r w:rsidR="00C348FF" w:rsidRPr="00D3796B">
        <w:rPr>
          <w:rFonts w:ascii="Times New Roman" w:hAnsi="Times New Roman" w:cs="Times New Roman"/>
          <w:spacing w:val="-10"/>
          <w:sz w:val="22"/>
          <w:szCs w:val="22"/>
        </w:rPr>
        <w:t xml:space="preserve"> </w:t>
      </w:r>
      <w:r w:rsidR="00C348FF" w:rsidRPr="00D3796B">
        <w:rPr>
          <w:rFonts w:ascii="Times New Roman" w:hAnsi="Times New Roman" w:cs="Times New Roman"/>
          <w:spacing w:val="-6"/>
          <w:sz w:val="22"/>
          <w:szCs w:val="22"/>
        </w:rPr>
        <w:t>especialmente</w:t>
      </w:r>
      <w:r w:rsidR="00C348FF" w:rsidRPr="00D3796B">
        <w:rPr>
          <w:rFonts w:ascii="Times New Roman" w:hAnsi="Times New Roman" w:cs="Times New Roman"/>
          <w:spacing w:val="-13"/>
          <w:sz w:val="22"/>
          <w:szCs w:val="22"/>
        </w:rPr>
        <w:t xml:space="preserve"> </w:t>
      </w:r>
      <w:r w:rsidR="00C348FF" w:rsidRPr="00D3796B">
        <w:rPr>
          <w:rFonts w:ascii="Times New Roman" w:hAnsi="Times New Roman" w:cs="Times New Roman"/>
          <w:spacing w:val="-6"/>
          <w:sz w:val="22"/>
          <w:szCs w:val="22"/>
        </w:rPr>
        <w:t>quanto</w:t>
      </w:r>
      <w:r w:rsidR="00C348FF" w:rsidRPr="00D3796B">
        <w:rPr>
          <w:rFonts w:ascii="Times New Roman" w:hAnsi="Times New Roman" w:cs="Times New Roman"/>
          <w:spacing w:val="-11"/>
          <w:sz w:val="22"/>
          <w:szCs w:val="22"/>
        </w:rPr>
        <w:t xml:space="preserve"> </w:t>
      </w:r>
      <w:r w:rsidR="00C348FF" w:rsidRPr="00D3796B">
        <w:rPr>
          <w:rFonts w:ascii="Times New Roman" w:hAnsi="Times New Roman" w:cs="Times New Roman"/>
          <w:spacing w:val="-6"/>
          <w:sz w:val="22"/>
          <w:szCs w:val="22"/>
        </w:rPr>
        <w:t>à</w:t>
      </w:r>
      <w:r w:rsidR="00C348FF" w:rsidRPr="00D3796B">
        <w:rPr>
          <w:rFonts w:ascii="Times New Roman" w:hAnsi="Times New Roman" w:cs="Times New Roman"/>
          <w:spacing w:val="-13"/>
          <w:sz w:val="22"/>
          <w:szCs w:val="22"/>
        </w:rPr>
        <w:t xml:space="preserve"> </w:t>
      </w:r>
      <w:r w:rsidR="00C348FF" w:rsidRPr="00D3796B">
        <w:rPr>
          <w:rFonts w:ascii="Times New Roman" w:hAnsi="Times New Roman" w:cs="Times New Roman"/>
          <w:spacing w:val="-6"/>
          <w:sz w:val="22"/>
          <w:szCs w:val="22"/>
        </w:rPr>
        <w:t>fiel</w:t>
      </w:r>
      <w:r w:rsidR="00C348FF" w:rsidRPr="00D3796B">
        <w:rPr>
          <w:rFonts w:ascii="Times New Roman" w:hAnsi="Times New Roman" w:cs="Times New Roman"/>
          <w:spacing w:val="-10"/>
          <w:sz w:val="22"/>
          <w:szCs w:val="22"/>
        </w:rPr>
        <w:t xml:space="preserve"> </w:t>
      </w:r>
      <w:r w:rsidR="00C348FF" w:rsidRPr="00D3796B">
        <w:rPr>
          <w:rFonts w:ascii="Times New Roman" w:hAnsi="Times New Roman" w:cs="Times New Roman"/>
          <w:spacing w:val="-6"/>
          <w:sz w:val="22"/>
          <w:szCs w:val="22"/>
        </w:rPr>
        <w:t>e</w:t>
      </w:r>
      <w:r w:rsidR="00C348FF" w:rsidRPr="00D3796B">
        <w:rPr>
          <w:rFonts w:ascii="Times New Roman" w:hAnsi="Times New Roman" w:cs="Times New Roman"/>
          <w:spacing w:val="-14"/>
          <w:sz w:val="22"/>
          <w:szCs w:val="22"/>
        </w:rPr>
        <w:t xml:space="preserve"> </w:t>
      </w:r>
      <w:r w:rsidR="00C348FF" w:rsidRPr="00D3796B">
        <w:rPr>
          <w:rFonts w:ascii="Times New Roman" w:hAnsi="Times New Roman" w:cs="Times New Roman"/>
          <w:spacing w:val="-6"/>
          <w:sz w:val="22"/>
          <w:szCs w:val="22"/>
        </w:rPr>
        <w:t>perfeita</w:t>
      </w:r>
      <w:r w:rsidR="00C348FF" w:rsidRPr="00D3796B">
        <w:rPr>
          <w:rFonts w:ascii="Times New Roman" w:hAnsi="Times New Roman" w:cs="Times New Roman"/>
          <w:spacing w:val="-13"/>
          <w:sz w:val="22"/>
          <w:szCs w:val="22"/>
        </w:rPr>
        <w:t xml:space="preserve"> </w:t>
      </w:r>
      <w:r w:rsidR="00C348FF" w:rsidRPr="00D3796B">
        <w:rPr>
          <w:rFonts w:ascii="Times New Roman" w:hAnsi="Times New Roman" w:cs="Times New Roman"/>
          <w:spacing w:val="-5"/>
          <w:sz w:val="22"/>
          <w:szCs w:val="22"/>
        </w:rPr>
        <w:t>execução</w:t>
      </w:r>
      <w:r w:rsidR="00C348FF" w:rsidRPr="00D3796B">
        <w:rPr>
          <w:rFonts w:ascii="Times New Roman" w:hAnsi="Times New Roman" w:cs="Times New Roman"/>
          <w:spacing w:val="-10"/>
          <w:sz w:val="22"/>
          <w:szCs w:val="22"/>
        </w:rPr>
        <w:t xml:space="preserve"> </w:t>
      </w:r>
      <w:r w:rsidR="00C348FF" w:rsidRPr="00D3796B">
        <w:rPr>
          <w:rFonts w:ascii="Times New Roman" w:hAnsi="Times New Roman" w:cs="Times New Roman"/>
          <w:spacing w:val="-5"/>
          <w:sz w:val="22"/>
          <w:szCs w:val="22"/>
        </w:rPr>
        <w:t>dos</w:t>
      </w:r>
      <w:r w:rsidR="00C348FF" w:rsidRPr="00D3796B">
        <w:rPr>
          <w:rFonts w:ascii="Times New Roman" w:hAnsi="Times New Roman" w:cs="Times New Roman"/>
          <w:spacing w:val="-12"/>
          <w:sz w:val="22"/>
          <w:szCs w:val="22"/>
        </w:rPr>
        <w:t xml:space="preserve"> </w:t>
      </w:r>
      <w:r w:rsidR="00C348FF" w:rsidRPr="00D3796B">
        <w:rPr>
          <w:rFonts w:ascii="Times New Roman" w:hAnsi="Times New Roman" w:cs="Times New Roman"/>
          <w:spacing w:val="-5"/>
          <w:sz w:val="22"/>
          <w:szCs w:val="22"/>
        </w:rPr>
        <w:t>serviços</w:t>
      </w:r>
      <w:r w:rsidR="00C348FF" w:rsidRPr="00D3796B">
        <w:rPr>
          <w:rFonts w:ascii="Times New Roman" w:hAnsi="Times New Roman" w:cs="Times New Roman"/>
          <w:spacing w:val="-3"/>
          <w:sz w:val="22"/>
          <w:szCs w:val="22"/>
        </w:rPr>
        <w:t xml:space="preserve"> </w:t>
      </w:r>
      <w:r w:rsidR="00C348FF" w:rsidRPr="00D3796B">
        <w:rPr>
          <w:rFonts w:ascii="Times New Roman" w:hAnsi="Times New Roman" w:cs="Times New Roman"/>
          <w:spacing w:val="-5"/>
          <w:sz w:val="22"/>
          <w:szCs w:val="22"/>
        </w:rPr>
        <w:t>subcontratados,</w:t>
      </w:r>
      <w:r w:rsidR="00C348FF" w:rsidRPr="00D3796B">
        <w:rPr>
          <w:rFonts w:ascii="Times New Roman" w:hAnsi="Times New Roman" w:cs="Times New Roman"/>
          <w:spacing w:val="-4"/>
          <w:sz w:val="22"/>
          <w:szCs w:val="22"/>
        </w:rPr>
        <w:t xml:space="preserve"> </w:t>
      </w:r>
      <w:r w:rsidR="00C348FF" w:rsidRPr="00D3796B">
        <w:rPr>
          <w:rFonts w:ascii="Times New Roman" w:hAnsi="Times New Roman" w:cs="Times New Roman"/>
          <w:spacing w:val="-6"/>
          <w:sz w:val="22"/>
          <w:szCs w:val="22"/>
        </w:rPr>
        <w:t>ficando</w:t>
      </w:r>
      <w:r w:rsidR="00C348FF" w:rsidRPr="00D3796B">
        <w:rPr>
          <w:rFonts w:ascii="Times New Roman" w:hAnsi="Times New Roman" w:cs="Times New Roman"/>
          <w:spacing w:val="-9"/>
          <w:sz w:val="22"/>
          <w:szCs w:val="22"/>
        </w:rPr>
        <w:t xml:space="preserve"> </w:t>
      </w:r>
      <w:r w:rsidR="00C348FF" w:rsidRPr="00D3796B">
        <w:rPr>
          <w:rFonts w:ascii="Times New Roman" w:hAnsi="Times New Roman" w:cs="Times New Roman"/>
          <w:spacing w:val="-6"/>
          <w:sz w:val="22"/>
          <w:szCs w:val="22"/>
        </w:rPr>
        <w:t>diretamente</w:t>
      </w:r>
      <w:r w:rsidR="00C348FF" w:rsidRPr="00D3796B">
        <w:rPr>
          <w:rFonts w:ascii="Times New Roman" w:hAnsi="Times New Roman" w:cs="Times New Roman"/>
          <w:spacing w:val="-14"/>
          <w:sz w:val="22"/>
          <w:szCs w:val="22"/>
        </w:rPr>
        <w:t xml:space="preserve"> </w:t>
      </w:r>
      <w:r w:rsidR="00C348FF" w:rsidRPr="00D3796B">
        <w:rPr>
          <w:rFonts w:ascii="Times New Roman" w:hAnsi="Times New Roman" w:cs="Times New Roman"/>
          <w:spacing w:val="-6"/>
          <w:sz w:val="22"/>
          <w:szCs w:val="22"/>
        </w:rPr>
        <w:t>responsável,</w:t>
      </w:r>
      <w:r w:rsidR="00C348FF" w:rsidRPr="00D3796B">
        <w:rPr>
          <w:rFonts w:ascii="Times New Roman" w:hAnsi="Times New Roman" w:cs="Times New Roman"/>
          <w:spacing w:val="-10"/>
          <w:sz w:val="22"/>
          <w:szCs w:val="22"/>
        </w:rPr>
        <w:t xml:space="preserve"> </w:t>
      </w:r>
      <w:r w:rsidR="00C348FF" w:rsidRPr="00D3796B">
        <w:rPr>
          <w:rFonts w:ascii="Times New Roman" w:hAnsi="Times New Roman" w:cs="Times New Roman"/>
          <w:spacing w:val="-6"/>
          <w:sz w:val="22"/>
          <w:szCs w:val="22"/>
        </w:rPr>
        <w:t>perante</w:t>
      </w:r>
      <w:r w:rsidR="00C348FF" w:rsidRPr="00D3796B">
        <w:rPr>
          <w:rFonts w:ascii="Times New Roman" w:hAnsi="Times New Roman" w:cs="Times New Roman"/>
          <w:spacing w:val="-14"/>
          <w:sz w:val="22"/>
          <w:szCs w:val="22"/>
        </w:rPr>
        <w:t xml:space="preserve"> </w:t>
      </w:r>
      <w:r w:rsidR="00C348FF" w:rsidRPr="00D3796B">
        <w:rPr>
          <w:rFonts w:ascii="Times New Roman" w:hAnsi="Times New Roman" w:cs="Times New Roman"/>
          <w:spacing w:val="-6"/>
          <w:sz w:val="22"/>
          <w:szCs w:val="22"/>
        </w:rPr>
        <w:t>o</w:t>
      </w:r>
      <w:r w:rsidR="00C348FF" w:rsidRPr="00D3796B">
        <w:rPr>
          <w:rFonts w:ascii="Times New Roman" w:hAnsi="Times New Roman" w:cs="Times New Roman"/>
          <w:spacing w:val="-9"/>
          <w:sz w:val="22"/>
          <w:szCs w:val="22"/>
        </w:rPr>
        <w:t xml:space="preserve"> </w:t>
      </w:r>
      <w:r w:rsidR="00C348FF" w:rsidRPr="00D3796B">
        <w:rPr>
          <w:rFonts w:ascii="Times New Roman" w:hAnsi="Times New Roman" w:cs="Times New Roman"/>
          <w:spacing w:val="-6"/>
          <w:sz w:val="22"/>
          <w:szCs w:val="22"/>
        </w:rPr>
        <w:t>CREA-MT,</w:t>
      </w:r>
      <w:r w:rsidR="00C348FF" w:rsidRPr="00D3796B">
        <w:rPr>
          <w:rFonts w:ascii="Times New Roman" w:hAnsi="Times New Roman" w:cs="Times New Roman"/>
          <w:spacing w:val="-9"/>
          <w:sz w:val="22"/>
          <w:szCs w:val="22"/>
        </w:rPr>
        <w:t xml:space="preserve"> </w:t>
      </w:r>
      <w:r w:rsidR="00C348FF" w:rsidRPr="00D3796B">
        <w:rPr>
          <w:rFonts w:ascii="Times New Roman" w:hAnsi="Times New Roman" w:cs="Times New Roman"/>
          <w:spacing w:val="-6"/>
          <w:sz w:val="22"/>
          <w:szCs w:val="22"/>
        </w:rPr>
        <w:t>pelas</w:t>
      </w:r>
      <w:r w:rsidR="00C348FF" w:rsidRPr="00D3796B">
        <w:rPr>
          <w:rFonts w:ascii="Times New Roman" w:hAnsi="Times New Roman" w:cs="Times New Roman"/>
          <w:spacing w:val="-7"/>
          <w:sz w:val="22"/>
          <w:szCs w:val="22"/>
        </w:rPr>
        <w:t xml:space="preserve"> </w:t>
      </w:r>
      <w:r w:rsidR="00C348FF" w:rsidRPr="00D3796B">
        <w:rPr>
          <w:rFonts w:ascii="Times New Roman" w:hAnsi="Times New Roman" w:cs="Times New Roman"/>
          <w:spacing w:val="-6"/>
          <w:sz w:val="22"/>
          <w:szCs w:val="22"/>
        </w:rPr>
        <w:t>obrigações</w:t>
      </w:r>
      <w:r w:rsidR="00C348FF" w:rsidRPr="00D3796B">
        <w:rPr>
          <w:rFonts w:ascii="Times New Roman" w:hAnsi="Times New Roman" w:cs="Times New Roman"/>
          <w:spacing w:val="-10"/>
          <w:sz w:val="22"/>
          <w:szCs w:val="22"/>
        </w:rPr>
        <w:t xml:space="preserve"> </w:t>
      </w:r>
      <w:r w:rsidR="00C348FF" w:rsidRPr="00D3796B">
        <w:rPr>
          <w:rFonts w:ascii="Times New Roman" w:hAnsi="Times New Roman" w:cs="Times New Roman"/>
          <w:spacing w:val="-6"/>
          <w:sz w:val="22"/>
          <w:szCs w:val="22"/>
        </w:rPr>
        <w:t>assumidas</w:t>
      </w:r>
      <w:r w:rsidR="00C348FF" w:rsidRPr="00D3796B">
        <w:rPr>
          <w:rFonts w:ascii="Times New Roman" w:hAnsi="Times New Roman" w:cs="Times New Roman"/>
          <w:spacing w:val="-12"/>
          <w:sz w:val="22"/>
          <w:szCs w:val="22"/>
        </w:rPr>
        <w:t xml:space="preserve"> </w:t>
      </w:r>
      <w:r w:rsidR="00C348FF" w:rsidRPr="00D3796B">
        <w:rPr>
          <w:rFonts w:ascii="Times New Roman" w:hAnsi="Times New Roman" w:cs="Times New Roman"/>
          <w:spacing w:val="-5"/>
          <w:sz w:val="22"/>
          <w:szCs w:val="22"/>
        </w:rPr>
        <w:t>pela</w:t>
      </w:r>
      <w:r w:rsidR="00C348FF" w:rsidRPr="00D3796B">
        <w:rPr>
          <w:rFonts w:ascii="Times New Roman" w:hAnsi="Times New Roman" w:cs="Times New Roman"/>
          <w:spacing w:val="-15"/>
          <w:sz w:val="22"/>
          <w:szCs w:val="22"/>
        </w:rPr>
        <w:t xml:space="preserve"> </w:t>
      </w:r>
      <w:r w:rsidR="00C348FF" w:rsidRPr="00D3796B">
        <w:rPr>
          <w:rFonts w:ascii="Times New Roman" w:hAnsi="Times New Roman" w:cs="Times New Roman"/>
          <w:spacing w:val="-5"/>
          <w:sz w:val="22"/>
          <w:szCs w:val="22"/>
        </w:rPr>
        <w:t>subcontratada.</w:t>
      </w:r>
    </w:p>
    <w:p w14:paraId="6E9AB51C" w14:textId="77777777" w:rsidR="007733C7" w:rsidRDefault="007733C7" w:rsidP="007733C7">
      <w:pPr>
        <w:pStyle w:val="Corpodetexto"/>
        <w:spacing w:before="1" w:line="276" w:lineRule="auto"/>
        <w:ind w:left="142" w:right="142"/>
        <w:jc w:val="both"/>
        <w:rPr>
          <w:rFonts w:ascii="Times New Roman" w:hAnsi="Times New Roman" w:cs="Times New Roman"/>
          <w:sz w:val="22"/>
          <w:szCs w:val="22"/>
        </w:rPr>
      </w:pPr>
    </w:p>
    <w:p w14:paraId="6B74D2E2" w14:textId="77777777" w:rsidR="007733C7" w:rsidRDefault="007733C7" w:rsidP="007733C7">
      <w:pPr>
        <w:pStyle w:val="Corpodetexto"/>
        <w:spacing w:before="1" w:line="276" w:lineRule="auto"/>
        <w:ind w:left="142" w:right="142"/>
        <w:jc w:val="both"/>
        <w:rPr>
          <w:rFonts w:ascii="Times New Roman" w:hAnsi="Times New Roman" w:cs="Times New Roman"/>
          <w:sz w:val="22"/>
          <w:szCs w:val="22"/>
        </w:rPr>
      </w:pPr>
      <w:r w:rsidRPr="009810B9">
        <w:rPr>
          <w:rFonts w:ascii="Times New Roman" w:hAnsi="Times New Roman" w:cs="Times New Roman"/>
          <w:b/>
          <w:sz w:val="22"/>
          <w:szCs w:val="22"/>
        </w:rPr>
        <w:t>5.6.3.</w:t>
      </w:r>
      <w:r>
        <w:rPr>
          <w:rFonts w:ascii="Times New Roman" w:hAnsi="Times New Roman" w:cs="Times New Roman"/>
          <w:sz w:val="22"/>
          <w:szCs w:val="22"/>
        </w:rPr>
        <w:t xml:space="preserve"> </w:t>
      </w:r>
      <w:r w:rsidR="00C348FF" w:rsidRPr="00D3796B">
        <w:rPr>
          <w:rFonts w:ascii="Times New Roman" w:hAnsi="Times New Roman" w:cs="Times New Roman"/>
          <w:sz w:val="22"/>
          <w:szCs w:val="22"/>
        </w:rPr>
        <w:t xml:space="preserve">A qualquer momento o CREA-MT poderá solicitar aa Contratada </w:t>
      </w:r>
      <w:r w:rsidR="00C348FF" w:rsidRPr="00D3796B">
        <w:rPr>
          <w:rFonts w:ascii="Times New Roman" w:hAnsi="Times New Roman" w:cs="Times New Roman"/>
          <w:spacing w:val="-5"/>
          <w:sz w:val="22"/>
          <w:szCs w:val="22"/>
        </w:rPr>
        <w:t>a apresentação dos comprovantes dos pagamentos</w:t>
      </w:r>
      <w:r w:rsidR="00C348FF" w:rsidRPr="00D3796B">
        <w:rPr>
          <w:rFonts w:ascii="Times New Roman" w:hAnsi="Times New Roman" w:cs="Times New Roman"/>
          <w:spacing w:val="-4"/>
          <w:sz w:val="22"/>
          <w:szCs w:val="22"/>
        </w:rPr>
        <w:t xml:space="preserve"> </w:t>
      </w:r>
      <w:r w:rsidR="00C348FF" w:rsidRPr="00D3796B">
        <w:rPr>
          <w:rFonts w:ascii="Times New Roman" w:hAnsi="Times New Roman" w:cs="Times New Roman"/>
          <w:spacing w:val="-3"/>
          <w:sz w:val="22"/>
          <w:szCs w:val="22"/>
        </w:rPr>
        <w:t xml:space="preserve">realizados em razão da subcontratação e/ou da documentação </w:t>
      </w:r>
      <w:r w:rsidR="00C348FF" w:rsidRPr="00D3796B">
        <w:rPr>
          <w:rFonts w:ascii="Times New Roman" w:hAnsi="Times New Roman" w:cs="Times New Roman"/>
          <w:spacing w:val="-2"/>
          <w:sz w:val="22"/>
          <w:szCs w:val="22"/>
        </w:rPr>
        <w:t>que comprove sua habilitação jurídica, regularidade fiscal e</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z w:val="22"/>
          <w:szCs w:val="22"/>
        </w:rPr>
        <w:t>qualificação</w:t>
      </w:r>
      <w:r w:rsidR="00C348FF" w:rsidRPr="00D3796B">
        <w:rPr>
          <w:rFonts w:ascii="Times New Roman" w:hAnsi="Times New Roman" w:cs="Times New Roman"/>
          <w:spacing w:val="-15"/>
          <w:sz w:val="22"/>
          <w:szCs w:val="22"/>
        </w:rPr>
        <w:t xml:space="preserve"> </w:t>
      </w:r>
      <w:r>
        <w:rPr>
          <w:rFonts w:ascii="Times New Roman" w:hAnsi="Times New Roman" w:cs="Times New Roman"/>
          <w:sz w:val="22"/>
          <w:szCs w:val="22"/>
        </w:rPr>
        <w:t>técnica.</w:t>
      </w:r>
    </w:p>
    <w:p w14:paraId="3801D642" w14:textId="77777777" w:rsidR="007733C7" w:rsidRDefault="007733C7" w:rsidP="007733C7">
      <w:pPr>
        <w:pStyle w:val="Corpodetexto"/>
        <w:spacing w:before="1" w:line="276" w:lineRule="auto"/>
        <w:ind w:left="142" w:right="142"/>
        <w:jc w:val="both"/>
        <w:rPr>
          <w:rFonts w:ascii="Times New Roman" w:hAnsi="Times New Roman" w:cs="Times New Roman"/>
          <w:sz w:val="22"/>
          <w:szCs w:val="22"/>
        </w:rPr>
      </w:pPr>
    </w:p>
    <w:p w14:paraId="7DF40AE4" w14:textId="39857B38" w:rsidR="00C348FF" w:rsidRPr="00D3796B" w:rsidRDefault="007733C7" w:rsidP="007733C7">
      <w:pPr>
        <w:pStyle w:val="Corpodetexto"/>
        <w:spacing w:before="1" w:line="276" w:lineRule="auto"/>
        <w:ind w:left="142" w:right="142"/>
        <w:jc w:val="both"/>
        <w:rPr>
          <w:rFonts w:ascii="Times New Roman" w:hAnsi="Times New Roman" w:cs="Times New Roman"/>
          <w:sz w:val="22"/>
          <w:szCs w:val="22"/>
        </w:rPr>
      </w:pPr>
      <w:r w:rsidRPr="009810B9">
        <w:rPr>
          <w:rFonts w:ascii="Times New Roman" w:hAnsi="Times New Roman" w:cs="Times New Roman"/>
          <w:b/>
          <w:sz w:val="22"/>
          <w:szCs w:val="22"/>
        </w:rPr>
        <w:t>5.6.4.</w:t>
      </w:r>
      <w:r>
        <w:rPr>
          <w:rFonts w:ascii="Times New Roman" w:hAnsi="Times New Roman" w:cs="Times New Roman"/>
          <w:sz w:val="22"/>
          <w:szCs w:val="22"/>
        </w:rPr>
        <w:t xml:space="preserve"> </w:t>
      </w:r>
      <w:r w:rsidR="00C348FF" w:rsidRPr="00D3796B">
        <w:rPr>
          <w:rFonts w:ascii="Times New Roman" w:hAnsi="Times New Roman" w:cs="Times New Roman"/>
          <w:spacing w:val="-5"/>
          <w:position w:val="1"/>
          <w:sz w:val="22"/>
          <w:szCs w:val="22"/>
        </w:rPr>
        <w:t>A</w:t>
      </w:r>
      <w:r w:rsidR="00C348FF" w:rsidRPr="00D3796B">
        <w:rPr>
          <w:rFonts w:ascii="Times New Roman" w:hAnsi="Times New Roman" w:cs="Times New Roman"/>
          <w:spacing w:val="-8"/>
          <w:position w:val="1"/>
          <w:sz w:val="22"/>
          <w:szCs w:val="22"/>
        </w:rPr>
        <w:t xml:space="preserve"> </w:t>
      </w:r>
      <w:r w:rsidR="00C348FF" w:rsidRPr="00D3796B">
        <w:rPr>
          <w:rFonts w:ascii="Times New Roman" w:hAnsi="Times New Roman" w:cs="Times New Roman"/>
          <w:spacing w:val="-5"/>
          <w:position w:val="1"/>
          <w:sz w:val="22"/>
          <w:szCs w:val="22"/>
        </w:rPr>
        <w:t>operacionalização</w:t>
      </w:r>
      <w:r w:rsidR="00C348FF" w:rsidRPr="00D3796B">
        <w:rPr>
          <w:rFonts w:ascii="Times New Roman" w:hAnsi="Times New Roman" w:cs="Times New Roman"/>
          <w:spacing w:val="-9"/>
          <w:position w:val="1"/>
          <w:sz w:val="22"/>
          <w:szCs w:val="22"/>
        </w:rPr>
        <w:t xml:space="preserve"> </w:t>
      </w:r>
      <w:r w:rsidR="00C348FF" w:rsidRPr="00D3796B">
        <w:rPr>
          <w:rFonts w:ascii="Times New Roman" w:hAnsi="Times New Roman" w:cs="Times New Roman"/>
          <w:spacing w:val="-5"/>
          <w:position w:val="1"/>
          <w:sz w:val="22"/>
          <w:szCs w:val="22"/>
        </w:rPr>
        <w:t>da</w:t>
      </w:r>
      <w:r w:rsidR="00C348FF" w:rsidRPr="00D3796B">
        <w:rPr>
          <w:rFonts w:ascii="Times New Roman" w:hAnsi="Times New Roman" w:cs="Times New Roman"/>
          <w:spacing w:val="-13"/>
          <w:position w:val="1"/>
          <w:sz w:val="22"/>
          <w:szCs w:val="22"/>
        </w:rPr>
        <w:t xml:space="preserve"> </w:t>
      </w:r>
      <w:r w:rsidR="00C348FF" w:rsidRPr="00D3796B">
        <w:rPr>
          <w:rFonts w:ascii="Times New Roman" w:hAnsi="Times New Roman" w:cs="Times New Roman"/>
          <w:spacing w:val="-5"/>
          <w:position w:val="1"/>
          <w:sz w:val="22"/>
          <w:szCs w:val="22"/>
        </w:rPr>
        <w:t>subcontratação</w:t>
      </w:r>
      <w:r w:rsidR="00C348FF" w:rsidRPr="00D3796B">
        <w:rPr>
          <w:rFonts w:ascii="Times New Roman" w:hAnsi="Times New Roman" w:cs="Times New Roman"/>
          <w:spacing w:val="-11"/>
          <w:position w:val="1"/>
          <w:sz w:val="22"/>
          <w:szCs w:val="22"/>
        </w:rPr>
        <w:t xml:space="preserve"> </w:t>
      </w:r>
      <w:r w:rsidR="00C348FF" w:rsidRPr="00D3796B">
        <w:rPr>
          <w:rFonts w:ascii="Times New Roman" w:hAnsi="Times New Roman" w:cs="Times New Roman"/>
          <w:spacing w:val="-5"/>
          <w:position w:val="1"/>
          <w:sz w:val="22"/>
          <w:szCs w:val="22"/>
        </w:rPr>
        <w:t>respeitará</w:t>
      </w:r>
      <w:r w:rsidR="00C348FF" w:rsidRPr="00D3796B">
        <w:rPr>
          <w:rFonts w:ascii="Times New Roman" w:hAnsi="Times New Roman" w:cs="Times New Roman"/>
          <w:spacing w:val="-9"/>
          <w:position w:val="1"/>
          <w:sz w:val="22"/>
          <w:szCs w:val="22"/>
        </w:rPr>
        <w:t xml:space="preserve"> </w:t>
      </w:r>
      <w:r w:rsidR="00C348FF" w:rsidRPr="00D3796B">
        <w:rPr>
          <w:rFonts w:ascii="Times New Roman" w:hAnsi="Times New Roman" w:cs="Times New Roman"/>
          <w:spacing w:val="-5"/>
          <w:position w:val="1"/>
          <w:sz w:val="22"/>
          <w:szCs w:val="22"/>
        </w:rPr>
        <w:t>a</w:t>
      </w:r>
      <w:r w:rsidR="00C348FF" w:rsidRPr="00D3796B">
        <w:rPr>
          <w:rFonts w:ascii="Times New Roman" w:hAnsi="Times New Roman" w:cs="Times New Roman"/>
          <w:spacing w:val="-15"/>
          <w:position w:val="1"/>
          <w:sz w:val="22"/>
          <w:szCs w:val="22"/>
        </w:rPr>
        <w:t xml:space="preserve"> </w:t>
      </w:r>
      <w:r w:rsidR="00C348FF" w:rsidRPr="00D3796B">
        <w:rPr>
          <w:rFonts w:ascii="Times New Roman" w:hAnsi="Times New Roman" w:cs="Times New Roman"/>
          <w:spacing w:val="-5"/>
          <w:position w:val="1"/>
          <w:sz w:val="22"/>
          <w:szCs w:val="22"/>
        </w:rPr>
        <w:t>seguinte</w:t>
      </w:r>
      <w:r w:rsidR="00C348FF" w:rsidRPr="00D3796B">
        <w:rPr>
          <w:rFonts w:ascii="Times New Roman" w:hAnsi="Times New Roman" w:cs="Times New Roman"/>
          <w:spacing w:val="-14"/>
          <w:position w:val="1"/>
          <w:sz w:val="22"/>
          <w:szCs w:val="22"/>
        </w:rPr>
        <w:t xml:space="preserve"> </w:t>
      </w:r>
      <w:r w:rsidR="00C348FF" w:rsidRPr="00D3796B">
        <w:rPr>
          <w:rFonts w:ascii="Times New Roman" w:hAnsi="Times New Roman" w:cs="Times New Roman"/>
          <w:spacing w:val="-4"/>
          <w:position w:val="1"/>
          <w:sz w:val="22"/>
          <w:szCs w:val="22"/>
        </w:rPr>
        <w:t>sequência</w:t>
      </w:r>
      <w:r w:rsidR="00C348FF" w:rsidRPr="00D3796B">
        <w:rPr>
          <w:rFonts w:ascii="Times New Roman" w:hAnsi="Times New Roman" w:cs="Times New Roman"/>
          <w:spacing w:val="-10"/>
          <w:position w:val="1"/>
          <w:sz w:val="22"/>
          <w:szCs w:val="22"/>
        </w:rPr>
        <w:t xml:space="preserve"> </w:t>
      </w:r>
      <w:r w:rsidR="00C348FF" w:rsidRPr="00D3796B">
        <w:rPr>
          <w:rFonts w:ascii="Times New Roman" w:hAnsi="Times New Roman" w:cs="Times New Roman"/>
          <w:spacing w:val="-4"/>
          <w:position w:val="1"/>
          <w:sz w:val="22"/>
          <w:szCs w:val="22"/>
        </w:rPr>
        <w:t>de</w:t>
      </w:r>
      <w:r w:rsidR="00C348FF" w:rsidRPr="00D3796B">
        <w:rPr>
          <w:rFonts w:ascii="Times New Roman" w:hAnsi="Times New Roman" w:cs="Times New Roman"/>
          <w:spacing w:val="-9"/>
          <w:position w:val="1"/>
          <w:sz w:val="22"/>
          <w:szCs w:val="22"/>
        </w:rPr>
        <w:t xml:space="preserve"> </w:t>
      </w:r>
      <w:r w:rsidR="00C348FF" w:rsidRPr="00D3796B">
        <w:rPr>
          <w:rFonts w:ascii="Times New Roman" w:hAnsi="Times New Roman" w:cs="Times New Roman"/>
          <w:spacing w:val="-4"/>
          <w:position w:val="1"/>
          <w:sz w:val="22"/>
          <w:szCs w:val="22"/>
        </w:rPr>
        <w:t>procedimentos:</w:t>
      </w:r>
    </w:p>
    <w:p w14:paraId="15829906" w14:textId="77777777" w:rsidR="000E724D" w:rsidRDefault="000E724D" w:rsidP="007733C7">
      <w:pPr>
        <w:pStyle w:val="Corpodetexto"/>
        <w:spacing w:line="276" w:lineRule="auto"/>
        <w:ind w:left="284" w:right="142"/>
        <w:jc w:val="both"/>
        <w:rPr>
          <w:rFonts w:ascii="Times New Roman" w:hAnsi="Times New Roman" w:cs="Times New Roman"/>
          <w:b/>
          <w:spacing w:val="-1"/>
          <w:sz w:val="22"/>
          <w:szCs w:val="22"/>
        </w:rPr>
      </w:pPr>
    </w:p>
    <w:p w14:paraId="1652B5BB" w14:textId="7D646D0E" w:rsidR="00C348FF" w:rsidRPr="00D3796B" w:rsidRDefault="007733C7" w:rsidP="007733C7">
      <w:pPr>
        <w:pStyle w:val="Corpodetexto"/>
        <w:spacing w:line="276" w:lineRule="auto"/>
        <w:ind w:left="284" w:right="142"/>
        <w:jc w:val="both"/>
        <w:rPr>
          <w:rFonts w:ascii="Times New Roman" w:hAnsi="Times New Roman" w:cs="Times New Roman"/>
          <w:sz w:val="22"/>
          <w:szCs w:val="22"/>
        </w:rPr>
      </w:pPr>
      <w:r w:rsidRPr="000E724D">
        <w:rPr>
          <w:rFonts w:ascii="Times New Roman" w:hAnsi="Times New Roman" w:cs="Times New Roman"/>
          <w:b/>
          <w:spacing w:val="-1"/>
          <w:sz w:val="22"/>
          <w:szCs w:val="22"/>
        </w:rPr>
        <w:t>5.6.4.1.</w:t>
      </w:r>
      <w:r>
        <w:rPr>
          <w:rFonts w:ascii="Times New Roman" w:hAnsi="Times New Roman" w:cs="Times New Roman"/>
          <w:spacing w:val="-1"/>
          <w:sz w:val="22"/>
          <w:szCs w:val="22"/>
        </w:rPr>
        <w:t xml:space="preserve"> </w:t>
      </w:r>
      <w:r w:rsidR="00C348FF" w:rsidRPr="00D3796B">
        <w:rPr>
          <w:rFonts w:ascii="Times New Roman" w:hAnsi="Times New Roman" w:cs="Times New Roman"/>
          <w:spacing w:val="-1"/>
          <w:sz w:val="22"/>
          <w:szCs w:val="22"/>
        </w:rPr>
        <w:t>Solicitação</w:t>
      </w:r>
      <w:r w:rsidR="00C348FF" w:rsidRPr="00D3796B">
        <w:rPr>
          <w:rFonts w:ascii="Times New Roman" w:hAnsi="Times New Roman" w:cs="Times New Roman"/>
          <w:spacing w:val="-2"/>
          <w:sz w:val="22"/>
          <w:szCs w:val="22"/>
        </w:rPr>
        <w:t xml:space="preserve"> </w:t>
      </w:r>
      <w:r w:rsidR="00C348FF" w:rsidRPr="00D3796B">
        <w:rPr>
          <w:rFonts w:ascii="Times New Roman" w:hAnsi="Times New Roman" w:cs="Times New Roman"/>
          <w:spacing w:val="-1"/>
          <w:sz w:val="22"/>
          <w:szCs w:val="22"/>
        </w:rPr>
        <w:t>escrita</w:t>
      </w:r>
      <w:r w:rsidR="00C348FF" w:rsidRPr="00D3796B">
        <w:rPr>
          <w:rFonts w:ascii="Times New Roman" w:hAnsi="Times New Roman" w:cs="Times New Roman"/>
          <w:spacing w:val="-10"/>
          <w:sz w:val="22"/>
          <w:szCs w:val="22"/>
        </w:rPr>
        <w:t xml:space="preserve"> </w:t>
      </w:r>
      <w:r w:rsidR="00C348FF" w:rsidRPr="00D3796B">
        <w:rPr>
          <w:rFonts w:ascii="Times New Roman" w:hAnsi="Times New Roman" w:cs="Times New Roman"/>
          <w:spacing w:val="-1"/>
          <w:sz w:val="22"/>
          <w:szCs w:val="22"/>
        </w:rPr>
        <w:t>da Contratada</w:t>
      </w:r>
      <w:r w:rsidR="00C348FF" w:rsidRPr="00D3796B">
        <w:rPr>
          <w:rFonts w:ascii="Times New Roman" w:hAnsi="Times New Roman" w:cs="Times New Roman"/>
          <w:spacing w:val="-3"/>
          <w:sz w:val="22"/>
          <w:szCs w:val="22"/>
        </w:rPr>
        <w:t xml:space="preserve"> </w:t>
      </w:r>
      <w:r w:rsidR="00C348FF" w:rsidRPr="00D3796B">
        <w:rPr>
          <w:rFonts w:ascii="Times New Roman" w:hAnsi="Times New Roman" w:cs="Times New Roman"/>
          <w:sz w:val="22"/>
          <w:szCs w:val="22"/>
        </w:rPr>
        <w:t>para</w:t>
      </w:r>
      <w:r w:rsidR="00C348FF" w:rsidRPr="00D3796B">
        <w:rPr>
          <w:rFonts w:ascii="Times New Roman" w:hAnsi="Times New Roman" w:cs="Times New Roman"/>
          <w:spacing w:val="-10"/>
          <w:sz w:val="22"/>
          <w:szCs w:val="22"/>
        </w:rPr>
        <w:t xml:space="preserve"> </w:t>
      </w:r>
      <w:r w:rsidR="00C348FF" w:rsidRPr="00D3796B">
        <w:rPr>
          <w:rFonts w:ascii="Times New Roman" w:hAnsi="Times New Roman" w:cs="Times New Roman"/>
          <w:sz w:val="22"/>
          <w:szCs w:val="22"/>
        </w:rPr>
        <w:t>o</w:t>
      </w:r>
      <w:r w:rsidR="00C348FF" w:rsidRPr="00D3796B">
        <w:rPr>
          <w:rFonts w:ascii="Times New Roman" w:hAnsi="Times New Roman" w:cs="Times New Roman"/>
          <w:spacing w:val="-9"/>
          <w:sz w:val="22"/>
          <w:szCs w:val="22"/>
        </w:rPr>
        <w:t xml:space="preserve"> </w:t>
      </w:r>
      <w:r w:rsidR="00C348FF" w:rsidRPr="00D3796B">
        <w:rPr>
          <w:rFonts w:ascii="Times New Roman" w:hAnsi="Times New Roman" w:cs="Times New Roman"/>
          <w:sz w:val="22"/>
          <w:szCs w:val="22"/>
        </w:rPr>
        <w:t>Gestor</w:t>
      </w:r>
      <w:r w:rsidR="00C348FF" w:rsidRPr="00D3796B">
        <w:rPr>
          <w:rFonts w:ascii="Times New Roman" w:hAnsi="Times New Roman" w:cs="Times New Roman"/>
          <w:spacing w:val="-3"/>
          <w:sz w:val="22"/>
          <w:szCs w:val="22"/>
        </w:rPr>
        <w:t xml:space="preserve"> </w:t>
      </w:r>
      <w:r w:rsidR="00C348FF" w:rsidRPr="00D3796B">
        <w:rPr>
          <w:rFonts w:ascii="Times New Roman" w:hAnsi="Times New Roman" w:cs="Times New Roman"/>
          <w:sz w:val="22"/>
          <w:szCs w:val="22"/>
        </w:rPr>
        <w:t>da</w:t>
      </w:r>
      <w:r w:rsidR="00C348FF" w:rsidRPr="00D3796B">
        <w:rPr>
          <w:rFonts w:ascii="Times New Roman" w:hAnsi="Times New Roman" w:cs="Times New Roman"/>
          <w:spacing w:val="-1"/>
          <w:sz w:val="22"/>
          <w:szCs w:val="22"/>
        </w:rPr>
        <w:t xml:space="preserve"> </w:t>
      </w:r>
      <w:r w:rsidR="00C348FF" w:rsidRPr="00D3796B">
        <w:rPr>
          <w:rFonts w:ascii="Times New Roman" w:hAnsi="Times New Roman" w:cs="Times New Roman"/>
          <w:sz w:val="22"/>
          <w:szCs w:val="22"/>
        </w:rPr>
        <w:t>Ata</w:t>
      </w:r>
      <w:r w:rsidR="00C348FF" w:rsidRPr="00D3796B">
        <w:rPr>
          <w:rFonts w:ascii="Times New Roman" w:hAnsi="Times New Roman" w:cs="Times New Roman"/>
          <w:spacing w:val="-6"/>
          <w:sz w:val="22"/>
          <w:szCs w:val="22"/>
        </w:rPr>
        <w:t xml:space="preserve"> </w:t>
      </w:r>
      <w:r w:rsidR="00C348FF" w:rsidRPr="00D3796B">
        <w:rPr>
          <w:rFonts w:ascii="Times New Roman" w:hAnsi="Times New Roman" w:cs="Times New Roman"/>
          <w:sz w:val="22"/>
          <w:szCs w:val="22"/>
        </w:rPr>
        <w:t>de</w:t>
      </w:r>
      <w:r w:rsidR="00C348FF" w:rsidRPr="00D3796B">
        <w:rPr>
          <w:rFonts w:ascii="Times New Roman" w:hAnsi="Times New Roman" w:cs="Times New Roman"/>
          <w:spacing w:val="-9"/>
          <w:sz w:val="22"/>
          <w:szCs w:val="22"/>
        </w:rPr>
        <w:t xml:space="preserve"> </w:t>
      </w:r>
      <w:r w:rsidR="00C348FF" w:rsidRPr="00D3796B">
        <w:rPr>
          <w:rFonts w:ascii="Times New Roman" w:hAnsi="Times New Roman" w:cs="Times New Roman"/>
          <w:sz w:val="22"/>
          <w:szCs w:val="22"/>
        </w:rPr>
        <w:t>Registro</w:t>
      </w:r>
      <w:r w:rsidR="00C348FF" w:rsidRPr="00D3796B">
        <w:rPr>
          <w:rFonts w:ascii="Times New Roman" w:hAnsi="Times New Roman" w:cs="Times New Roman"/>
          <w:spacing w:val="-8"/>
          <w:sz w:val="22"/>
          <w:szCs w:val="22"/>
        </w:rPr>
        <w:t xml:space="preserve"> </w:t>
      </w:r>
      <w:r w:rsidR="00C348FF" w:rsidRPr="00D3796B">
        <w:rPr>
          <w:rFonts w:ascii="Times New Roman" w:hAnsi="Times New Roman" w:cs="Times New Roman"/>
          <w:sz w:val="22"/>
          <w:szCs w:val="22"/>
        </w:rPr>
        <w:t>de</w:t>
      </w:r>
      <w:r w:rsidR="00C348FF" w:rsidRPr="00D3796B">
        <w:rPr>
          <w:rFonts w:ascii="Times New Roman" w:hAnsi="Times New Roman" w:cs="Times New Roman"/>
          <w:spacing w:val="-5"/>
          <w:sz w:val="22"/>
          <w:szCs w:val="22"/>
        </w:rPr>
        <w:t xml:space="preserve"> </w:t>
      </w:r>
      <w:r w:rsidR="00C348FF" w:rsidRPr="00D3796B">
        <w:rPr>
          <w:rFonts w:ascii="Times New Roman" w:hAnsi="Times New Roman" w:cs="Times New Roman"/>
          <w:sz w:val="22"/>
          <w:szCs w:val="22"/>
        </w:rPr>
        <w:t>Preços</w:t>
      </w:r>
      <w:r w:rsidR="00C348FF" w:rsidRPr="00D3796B">
        <w:rPr>
          <w:rFonts w:ascii="Times New Roman" w:hAnsi="Times New Roman" w:cs="Times New Roman"/>
          <w:spacing w:val="-2"/>
          <w:sz w:val="22"/>
          <w:szCs w:val="22"/>
        </w:rPr>
        <w:t xml:space="preserve"> </w:t>
      </w:r>
      <w:r w:rsidR="00C348FF" w:rsidRPr="00D3796B">
        <w:rPr>
          <w:rFonts w:ascii="Times New Roman" w:hAnsi="Times New Roman" w:cs="Times New Roman"/>
          <w:sz w:val="22"/>
          <w:szCs w:val="22"/>
        </w:rPr>
        <w:t>indicando</w:t>
      </w:r>
    </w:p>
    <w:p w14:paraId="0DDA927E" w14:textId="77777777" w:rsidR="00CD51B2" w:rsidRDefault="00CD51B2" w:rsidP="00CD51B2">
      <w:pPr>
        <w:widowControl w:val="0"/>
        <w:tabs>
          <w:tab w:val="left" w:pos="1677"/>
        </w:tabs>
        <w:autoSpaceDE w:val="0"/>
        <w:autoSpaceDN w:val="0"/>
        <w:spacing w:before="30" w:after="0" w:line="240" w:lineRule="auto"/>
        <w:ind w:left="426" w:right="142"/>
        <w:jc w:val="both"/>
        <w:rPr>
          <w:rFonts w:ascii="Times New Roman" w:hAnsi="Times New Roman" w:cs="Times New Roman"/>
        </w:rPr>
      </w:pPr>
      <w:r w:rsidRPr="000E724D">
        <w:rPr>
          <w:rFonts w:ascii="Times New Roman" w:hAnsi="Times New Roman" w:cs="Times New Roman"/>
          <w:b/>
          <w:spacing w:val="-1"/>
        </w:rPr>
        <w:t>5.6.4.1.1.</w:t>
      </w:r>
      <w:r>
        <w:rPr>
          <w:rFonts w:ascii="Times New Roman" w:hAnsi="Times New Roman" w:cs="Times New Roman"/>
          <w:spacing w:val="-1"/>
        </w:rPr>
        <w:t xml:space="preserve"> </w:t>
      </w:r>
      <w:r w:rsidR="00C348FF" w:rsidRPr="00CD51B2">
        <w:rPr>
          <w:rFonts w:ascii="Times New Roman" w:hAnsi="Times New Roman" w:cs="Times New Roman"/>
          <w:spacing w:val="-1"/>
        </w:rPr>
        <w:t>Parcela</w:t>
      </w:r>
      <w:r w:rsidR="00C348FF" w:rsidRPr="00CD51B2">
        <w:rPr>
          <w:rFonts w:ascii="Times New Roman" w:hAnsi="Times New Roman" w:cs="Times New Roman"/>
          <w:spacing w:val="-8"/>
        </w:rPr>
        <w:t xml:space="preserve"> </w:t>
      </w:r>
      <w:r w:rsidR="00C348FF" w:rsidRPr="00CD51B2">
        <w:rPr>
          <w:rFonts w:ascii="Times New Roman" w:hAnsi="Times New Roman" w:cs="Times New Roman"/>
          <w:spacing w:val="-1"/>
        </w:rPr>
        <w:t>pretendida</w:t>
      </w:r>
      <w:r w:rsidR="00C348FF" w:rsidRPr="00CD51B2">
        <w:rPr>
          <w:rFonts w:ascii="Times New Roman" w:hAnsi="Times New Roman" w:cs="Times New Roman"/>
          <w:spacing w:val="-4"/>
        </w:rPr>
        <w:t xml:space="preserve"> </w:t>
      </w:r>
      <w:r w:rsidR="00C348FF" w:rsidRPr="00CD51B2">
        <w:rPr>
          <w:rFonts w:ascii="Times New Roman" w:hAnsi="Times New Roman" w:cs="Times New Roman"/>
          <w:spacing w:val="-1"/>
        </w:rPr>
        <w:t>a</w:t>
      </w:r>
      <w:r w:rsidR="00C348FF" w:rsidRPr="00CD51B2">
        <w:rPr>
          <w:rFonts w:ascii="Times New Roman" w:hAnsi="Times New Roman" w:cs="Times New Roman"/>
          <w:spacing w:val="-6"/>
        </w:rPr>
        <w:t xml:space="preserve"> </w:t>
      </w:r>
      <w:r w:rsidR="00C348FF" w:rsidRPr="00CD51B2">
        <w:rPr>
          <w:rFonts w:ascii="Times New Roman" w:hAnsi="Times New Roman" w:cs="Times New Roman"/>
          <w:spacing w:val="-1"/>
        </w:rPr>
        <w:t>subcontratar</w:t>
      </w:r>
      <w:r w:rsidR="00C348FF" w:rsidRPr="00CD51B2">
        <w:rPr>
          <w:rFonts w:ascii="Times New Roman" w:hAnsi="Times New Roman" w:cs="Times New Roman"/>
          <w:spacing w:val="7"/>
        </w:rPr>
        <w:t xml:space="preserve"> </w:t>
      </w:r>
      <w:r w:rsidR="00C348FF" w:rsidRPr="00CD51B2">
        <w:rPr>
          <w:rFonts w:ascii="Times New Roman" w:hAnsi="Times New Roman" w:cs="Times New Roman"/>
          <w:spacing w:val="-1"/>
        </w:rPr>
        <w:t>e</w:t>
      </w:r>
      <w:r w:rsidR="00C348FF" w:rsidRPr="00CD51B2">
        <w:rPr>
          <w:rFonts w:ascii="Times New Roman" w:hAnsi="Times New Roman" w:cs="Times New Roman"/>
          <w:spacing w:val="-13"/>
        </w:rPr>
        <w:t xml:space="preserve"> </w:t>
      </w:r>
      <w:r w:rsidR="00C348FF" w:rsidRPr="00CD51B2">
        <w:rPr>
          <w:rFonts w:ascii="Times New Roman" w:hAnsi="Times New Roman" w:cs="Times New Roman"/>
          <w:spacing w:val="-1"/>
        </w:rPr>
        <w:t>motivos</w:t>
      </w:r>
      <w:r w:rsidR="00C348FF" w:rsidRPr="00CD51B2">
        <w:rPr>
          <w:rFonts w:ascii="Times New Roman" w:hAnsi="Times New Roman" w:cs="Times New Roman"/>
          <w:spacing w:val="-8"/>
        </w:rPr>
        <w:t xml:space="preserve"> </w:t>
      </w:r>
      <w:r w:rsidR="00C348FF" w:rsidRPr="00CD51B2">
        <w:rPr>
          <w:rFonts w:ascii="Times New Roman" w:hAnsi="Times New Roman" w:cs="Times New Roman"/>
          <w:spacing w:val="-1"/>
        </w:rPr>
        <w:t>para</w:t>
      </w:r>
      <w:r w:rsidR="00C348FF" w:rsidRPr="00CD51B2">
        <w:rPr>
          <w:rFonts w:ascii="Times New Roman" w:hAnsi="Times New Roman" w:cs="Times New Roman"/>
          <w:spacing w:val="3"/>
        </w:rPr>
        <w:t xml:space="preserve"> </w:t>
      </w:r>
      <w:r w:rsidR="00C348FF" w:rsidRPr="00CD51B2">
        <w:rPr>
          <w:rFonts w:ascii="Times New Roman" w:hAnsi="Times New Roman" w:cs="Times New Roman"/>
        </w:rPr>
        <w:t>esta</w:t>
      </w:r>
      <w:r w:rsidR="00C348FF" w:rsidRPr="00CD51B2">
        <w:rPr>
          <w:rFonts w:ascii="Times New Roman" w:hAnsi="Times New Roman" w:cs="Times New Roman"/>
          <w:spacing w:val="-9"/>
        </w:rPr>
        <w:t xml:space="preserve"> </w:t>
      </w:r>
      <w:r w:rsidR="00C348FF" w:rsidRPr="00CD51B2">
        <w:rPr>
          <w:rFonts w:ascii="Times New Roman" w:hAnsi="Times New Roman" w:cs="Times New Roman"/>
        </w:rPr>
        <w:t>opção;</w:t>
      </w:r>
    </w:p>
    <w:p w14:paraId="27A3CC29" w14:textId="505C5FB5" w:rsidR="00C348FF" w:rsidRPr="00CD51B2" w:rsidRDefault="00CD51B2" w:rsidP="00CD51B2">
      <w:pPr>
        <w:widowControl w:val="0"/>
        <w:tabs>
          <w:tab w:val="left" w:pos="1677"/>
        </w:tabs>
        <w:autoSpaceDE w:val="0"/>
        <w:autoSpaceDN w:val="0"/>
        <w:spacing w:before="30" w:after="0" w:line="240" w:lineRule="auto"/>
        <w:ind w:left="426" w:right="142"/>
        <w:jc w:val="both"/>
        <w:rPr>
          <w:rFonts w:ascii="Times New Roman" w:hAnsi="Times New Roman" w:cs="Times New Roman"/>
        </w:rPr>
      </w:pPr>
      <w:r w:rsidRPr="000E724D">
        <w:rPr>
          <w:rFonts w:ascii="Times New Roman" w:hAnsi="Times New Roman" w:cs="Times New Roman"/>
          <w:b/>
        </w:rPr>
        <w:t>5.6.4.1.2.</w:t>
      </w:r>
      <w:r>
        <w:rPr>
          <w:rFonts w:ascii="Times New Roman" w:hAnsi="Times New Roman" w:cs="Times New Roman"/>
        </w:rPr>
        <w:t xml:space="preserve"> </w:t>
      </w:r>
      <w:r w:rsidR="00C348FF" w:rsidRPr="00CD51B2">
        <w:rPr>
          <w:rFonts w:ascii="Times New Roman" w:hAnsi="Times New Roman" w:cs="Times New Roman"/>
          <w:spacing w:val="-1"/>
        </w:rPr>
        <w:t>Qualificação</w:t>
      </w:r>
      <w:r w:rsidR="00C348FF" w:rsidRPr="00CD51B2">
        <w:rPr>
          <w:rFonts w:ascii="Times New Roman" w:hAnsi="Times New Roman" w:cs="Times New Roman"/>
          <w:spacing w:val="-12"/>
        </w:rPr>
        <w:t xml:space="preserve"> </w:t>
      </w:r>
      <w:r w:rsidR="00C348FF" w:rsidRPr="00CD51B2">
        <w:rPr>
          <w:rFonts w:ascii="Times New Roman" w:hAnsi="Times New Roman" w:cs="Times New Roman"/>
          <w:spacing w:val="-1"/>
        </w:rPr>
        <w:t>da</w:t>
      </w:r>
      <w:r w:rsidR="00C348FF" w:rsidRPr="00CD51B2">
        <w:rPr>
          <w:rFonts w:ascii="Times New Roman" w:hAnsi="Times New Roman" w:cs="Times New Roman"/>
          <w:spacing w:val="-6"/>
        </w:rPr>
        <w:t xml:space="preserve"> </w:t>
      </w:r>
      <w:r w:rsidR="00C348FF" w:rsidRPr="00CD51B2">
        <w:rPr>
          <w:rFonts w:ascii="Times New Roman" w:hAnsi="Times New Roman" w:cs="Times New Roman"/>
          <w:spacing w:val="-1"/>
        </w:rPr>
        <w:t>prestadora</w:t>
      </w:r>
      <w:r w:rsidR="00C348FF" w:rsidRPr="00CD51B2">
        <w:rPr>
          <w:rFonts w:ascii="Times New Roman" w:hAnsi="Times New Roman" w:cs="Times New Roman"/>
          <w:spacing w:val="-6"/>
        </w:rPr>
        <w:t xml:space="preserve"> </w:t>
      </w:r>
      <w:r w:rsidR="00C348FF" w:rsidRPr="00CD51B2">
        <w:rPr>
          <w:rFonts w:ascii="Times New Roman" w:hAnsi="Times New Roman" w:cs="Times New Roman"/>
          <w:spacing w:val="-1"/>
        </w:rPr>
        <w:t>de</w:t>
      </w:r>
      <w:r w:rsidR="00C348FF" w:rsidRPr="00CD51B2">
        <w:rPr>
          <w:rFonts w:ascii="Times New Roman" w:hAnsi="Times New Roman" w:cs="Times New Roman"/>
          <w:spacing w:val="-5"/>
        </w:rPr>
        <w:t xml:space="preserve"> </w:t>
      </w:r>
      <w:r w:rsidR="00C348FF" w:rsidRPr="00CD51B2">
        <w:rPr>
          <w:rFonts w:ascii="Times New Roman" w:hAnsi="Times New Roman" w:cs="Times New Roman"/>
          <w:spacing w:val="-1"/>
        </w:rPr>
        <w:t>serviços</w:t>
      </w:r>
      <w:r w:rsidR="00C348FF" w:rsidRPr="00CD51B2">
        <w:rPr>
          <w:rFonts w:ascii="Times New Roman" w:hAnsi="Times New Roman" w:cs="Times New Roman"/>
          <w:spacing w:val="1"/>
        </w:rPr>
        <w:t xml:space="preserve"> </w:t>
      </w:r>
      <w:r w:rsidR="00C348FF" w:rsidRPr="00CD51B2">
        <w:rPr>
          <w:rFonts w:ascii="Times New Roman" w:hAnsi="Times New Roman" w:cs="Times New Roman"/>
        </w:rPr>
        <w:t>que</w:t>
      </w:r>
      <w:r w:rsidR="00C348FF" w:rsidRPr="00CD51B2">
        <w:rPr>
          <w:rFonts w:ascii="Times New Roman" w:hAnsi="Times New Roman" w:cs="Times New Roman"/>
          <w:spacing w:val="-9"/>
        </w:rPr>
        <w:t xml:space="preserve"> </w:t>
      </w:r>
      <w:r w:rsidR="00C348FF" w:rsidRPr="00CD51B2">
        <w:rPr>
          <w:rFonts w:ascii="Times New Roman" w:hAnsi="Times New Roman" w:cs="Times New Roman"/>
        </w:rPr>
        <w:t>se</w:t>
      </w:r>
      <w:r w:rsidR="00C348FF" w:rsidRPr="00CD51B2">
        <w:rPr>
          <w:rFonts w:ascii="Times New Roman" w:hAnsi="Times New Roman" w:cs="Times New Roman"/>
          <w:spacing w:val="-7"/>
        </w:rPr>
        <w:t xml:space="preserve"> </w:t>
      </w:r>
      <w:r w:rsidR="00C348FF" w:rsidRPr="00CD51B2">
        <w:rPr>
          <w:rFonts w:ascii="Times New Roman" w:hAnsi="Times New Roman" w:cs="Times New Roman"/>
        </w:rPr>
        <w:t>pretende</w:t>
      </w:r>
      <w:r w:rsidR="00C348FF" w:rsidRPr="00CD51B2">
        <w:rPr>
          <w:rFonts w:ascii="Times New Roman" w:hAnsi="Times New Roman" w:cs="Times New Roman"/>
          <w:spacing w:val="-9"/>
        </w:rPr>
        <w:t xml:space="preserve"> </w:t>
      </w:r>
      <w:r w:rsidR="00C348FF" w:rsidRPr="00CD51B2">
        <w:rPr>
          <w:rFonts w:ascii="Times New Roman" w:hAnsi="Times New Roman" w:cs="Times New Roman"/>
        </w:rPr>
        <w:t>subcontratar.</w:t>
      </w:r>
    </w:p>
    <w:p w14:paraId="51DC0DD8" w14:textId="64264DDF" w:rsidR="00C348FF" w:rsidRPr="00CD51B2" w:rsidRDefault="00CD51B2" w:rsidP="00CD51B2">
      <w:pPr>
        <w:widowControl w:val="0"/>
        <w:tabs>
          <w:tab w:val="left" w:pos="1288"/>
        </w:tabs>
        <w:autoSpaceDE w:val="0"/>
        <w:autoSpaceDN w:val="0"/>
        <w:spacing w:before="30" w:after="0" w:line="240" w:lineRule="auto"/>
        <w:ind w:left="284" w:right="142"/>
        <w:jc w:val="both"/>
        <w:rPr>
          <w:rFonts w:ascii="Times New Roman" w:hAnsi="Times New Roman" w:cs="Times New Roman"/>
        </w:rPr>
      </w:pPr>
      <w:r w:rsidRPr="000E724D">
        <w:rPr>
          <w:rFonts w:ascii="Times New Roman" w:hAnsi="Times New Roman" w:cs="Times New Roman"/>
          <w:b/>
          <w:spacing w:val="-1"/>
        </w:rPr>
        <w:t>5.6.4.2.</w:t>
      </w:r>
      <w:r>
        <w:rPr>
          <w:rFonts w:ascii="Times New Roman" w:hAnsi="Times New Roman" w:cs="Times New Roman"/>
          <w:spacing w:val="-1"/>
        </w:rPr>
        <w:t xml:space="preserve"> </w:t>
      </w:r>
      <w:r w:rsidR="00C348FF" w:rsidRPr="00CD51B2">
        <w:rPr>
          <w:rFonts w:ascii="Times New Roman" w:hAnsi="Times New Roman" w:cs="Times New Roman"/>
          <w:spacing w:val="-1"/>
        </w:rPr>
        <w:t>Avaliação</w:t>
      </w:r>
      <w:r w:rsidR="00C348FF" w:rsidRPr="00CD51B2">
        <w:rPr>
          <w:rFonts w:ascii="Times New Roman" w:hAnsi="Times New Roman" w:cs="Times New Roman"/>
          <w:spacing w:val="-7"/>
        </w:rPr>
        <w:t xml:space="preserve"> </w:t>
      </w:r>
      <w:r w:rsidR="00C348FF" w:rsidRPr="00CD51B2">
        <w:rPr>
          <w:rFonts w:ascii="Times New Roman" w:hAnsi="Times New Roman" w:cs="Times New Roman"/>
          <w:spacing w:val="-1"/>
        </w:rPr>
        <w:t>preliminar</w:t>
      </w:r>
      <w:r w:rsidR="00C348FF" w:rsidRPr="00CD51B2">
        <w:rPr>
          <w:rFonts w:ascii="Times New Roman" w:hAnsi="Times New Roman" w:cs="Times New Roman"/>
          <w:spacing w:val="-3"/>
        </w:rPr>
        <w:t xml:space="preserve"> </w:t>
      </w:r>
      <w:r w:rsidR="00C348FF" w:rsidRPr="00CD51B2">
        <w:rPr>
          <w:rFonts w:ascii="Times New Roman" w:hAnsi="Times New Roman" w:cs="Times New Roman"/>
          <w:spacing w:val="-1"/>
        </w:rPr>
        <w:t>de</w:t>
      </w:r>
      <w:r w:rsidR="00C348FF" w:rsidRPr="00CD51B2">
        <w:rPr>
          <w:rFonts w:ascii="Times New Roman" w:hAnsi="Times New Roman" w:cs="Times New Roman"/>
          <w:spacing w:val="-4"/>
        </w:rPr>
        <w:t xml:space="preserve"> </w:t>
      </w:r>
      <w:r w:rsidR="00C348FF" w:rsidRPr="00CD51B2">
        <w:rPr>
          <w:rFonts w:ascii="Times New Roman" w:hAnsi="Times New Roman" w:cs="Times New Roman"/>
          <w:spacing w:val="-1"/>
        </w:rPr>
        <w:t>cabimento</w:t>
      </w:r>
      <w:r w:rsidR="00C348FF" w:rsidRPr="00CD51B2">
        <w:rPr>
          <w:rFonts w:ascii="Times New Roman" w:hAnsi="Times New Roman" w:cs="Times New Roman"/>
          <w:spacing w:val="-5"/>
        </w:rPr>
        <w:t xml:space="preserve"> </w:t>
      </w:r>
      <w:r w:rsidR="00C348FF" w:rsidRPr="00CD51B2">
        <w:rPr>
          <w:rFonts w:ascii="Times New Roman" w:hAnsi="Times New Roman" w:cs="Times New Roman"/>
          <w:spacing w:val="-1"/>
        </w:rPr>
        <w:t>e</w:t>
      </w:r>
      <w:r w:rsidR="00C348FF" w:rsidRPr="00CD51B2">
        <w:rPr>
          <w:rFonts w:ascii="Times New Roman" w:hAnsi="Times New Roman" w:cs="Times New Roman"/>
          <w:spacing w:val="-9"/>
        </w:rPr>
        <w:t xml:space="preserve"> </w:t>
      </w:r>
      <w:r w:rsidR="00C348FF" w:rsidRPr="00CD51B2">
        <w:rPr>
          <w:rFonts w:ascii="Times New Roman" w:hAnsi="Times New Roman" w:cs="Times New Roman"/>
          <w:spacing w:val="-1"/>
        </w:rPr>
        <w:t>pertinência</w:t>
      </w:r>
      <w:r w:rsidR="00C348FF" w:rsidRPr="00CD51B2">
        <w:rPr>
          <w:rFonts w:ascii="Times New Roman" w:hAnsi="Times New Roman" w:cs="Times New Roman"/>
          <w:spacing w:val="-11"/>
        </w:rPr>
        <w:t xml:space="preserve"> </w:t>
      </w:r>
      <w:r w:rsidR="00C348FF" w:rsidRPr="00CD51B2">
        <w:rPr>
          <w:rFonts w:ascii="Times New Roman" w:hAnsi="Times New Roman" w:cs="Times New Roman"/>
        </w:rPr>
        <w:t>técnica</w:t>
      </w:r>
      <w:r w:rsidR="00C348FF" w:rsidRPr="00CD51B2">
        <w:rPr>
          <w:rFonts w:ascii="Times New Roman" w:hAnsi="Times New Roman" w:cs="Times New Roman"/>
          <w:spacing w:val="-5"/>
        </w:rPr>
        <w:t xml:space="preserve"> </w:t>
      </w:r>
      <w:r w:rsidR="00C348FF" w:rsidRPr="00CD51B2">
        <w:rPr>
          <w:rFonts w:ascii="Times New Roman" w:hAnsi="Times New Roman" w:cs="Times New Roman"/>
        </w:rPr>
        <w:t>e</w:t>
      </w:r>
      <w:r w:rsidR="00C348FF" w:rsidRPr="00CD51B2">
        <w:rPr>
          <w:rFonts w:ascii="Times New Roman" w:hAnsi="Times New Roman" w:cs="Times New Roman"/>
          <w:spacing w:val="-9"/>
        </w:rPr>
        <w:t xml:space="preserve"> </w:t>
      </w:r>
      <w:r w:rsidR="00C348FF" w:rsidRPr="00CD51B2">
        <w:rPr>
          <w:rFonts w:ascii="Times New Roman" w:hAnsi="Times New Roman" w:cs="Times New Roman"/>
        </w:rPr>
        <w:t>operacional pela</w:t>
      </w:r>
      <w:r w:rsidR="00C348FF" w:rsidRPr="00CD51B2">
        <w:rPr>
          <w:rFonts w:ascii="Times New Roman" w:hAnsi="Times New Roman" w:cs="Times New Roman"/>
          <w:spacing w:val="1"/>
        </w:rPr>
        <w:t xml:space="preserve"> </w:t>
      </w:r>
      <w:r w:rsidR="00C348FF" w:rsidRPr="00CD51B2">
        <w:rPr>
          <w:rFonts w:ascii="Times New Roman" w:hAnsi="Times New Roman" w:cs="Times New Roman"/>
        </w:rPr>
        <w:t>contratante</w:t>
      </w:r>
      <w:r w:rsidR="00C348FF" w:rsidRPr="00CD51B2">
        <w:rPr>
          <w:rFonts w:ascii="Times New Roman" w:hAnsi="Times New Roman" w:cs="Times New Roman"/>
          <w:spacing w:val="-8"/>
        </w:rPr>
        <w:t xml:space="preserve"> </w:t>
      </w:r>
      <w:r w:rsidR="00C348FF" w:rsidRPr="00CD51B2">
        <w:rPr>
          <w:rFonts w:ascii="Times New Roman" w:hAnsi="Times New Roman" w:cs="Times New Roman"/>
        </w:rPr>
        <w:t>que:</w:t>
      </w:r>
    </w:p>
    <w:p w14:paraId="020C0638" w14:textId="7AA44E4E" w:rsidR="009B1A6E" w:rsidRPr="00CD51B2" w:rsidRDefault="00CD51B2" w:rsidP="00CD51B2">
      <w:pPr>
        <w:widowControl w:val="0"/>
        <w:tabs>
          <w:tab w:val="left" w:pos="1682"/>
        </w:tabs>
        <w:autoSpaceDE w:val="0"/>
        <w:autoSpaceDN w:val="0"/>
        <w:spacing w:before="33" w:after="0" w:line="273" w:lineRule="auto"/>
        <w:ind w:left="426" w:right="142"/>
        <w:jc w:val="both"/>
        <w:rPr>
          <w:rFonts w:ascii="Times New Roman" w:hAnsi="Times New Roman" w:cs="Times New Roman"/>
        </w:rPr>
      </w:pPr>
      <w:r w:rsidRPr="000E724D">
        <w:rPr>
          <w:rFonts w:ascii="Times New Roman" w:hAnsi="Times New Roman" w:cs="Times New Roman"/>
          <w:b/>
          <w:spacing w:val="-1"/>
        </w:rPr>
        <w:t>5.6.4.2.1.</w:t>
      </w:r>
      <w:r>
        <w:rPr>
          <w:rFonts w:ascii="Times New Roman" w:hAnsi="Times New Roman" w:cs="Times New Roman"/>
          <w:spacing w:val="-1"/>
        </w:rPr>
        <w:t xml:space="preserve"> </w:t>
      </w:r>
      <w:r w:rsidR="009B1A6E" w:rsidRPr="00CD51B2">
        <w:rPr>
          <w:rFonts w:ascii="Times New Roman" w:hAnsi="Times New Roman" w:cs="Times New Roman"/>
          <w:spacing w:val="-1"/>
        </w:rPr>
        <w:t>Denegará</w:t>
      </w:r>
      <w:r w:rsidR="009B1A6E" w:rsidRPr="00CD51B2">
        <w:rPr>
          <w:rFonts w:ascii="Times New Roman" w:hAnsi="Times New Roman" w:cs="Times New Roman"/>
          <w:spacing w:val="-17"/>
        </w:rPr>
        <w:t xml:space="preserve"> </w:t>
      </w:r>
      <w:r w:rsidR="009B1A6E" w:rsidRPr="00CD51B2">
        <w:rPr>
          <w:rFonts w:ascii="Times New Roman" w:hAnsi="Times New Roman" w:cs="Times New Roman"/>
          <w:spacing w:val="-1"/>
        </w:rPr>
        <w:t>de</w:t>
      </w:r>
      <w:r w:rsidR="009B1A6E" w:rsidRPr="00CD51B2">
        <w:rPr>
          <w:rFonts w:ascii="Times New Roman" w:hAnsi="Times New Roman" w:cs="Times New Roman"/>
          <w:spacing w:val="-14"/>
        </w:rPr>
        <w:t xml:space="preserve"> </w:t>
      </w:r>
      <w:r w:rsidR="009B1A6E" w:rsidRPr="00CD51B2">
        <w:rPr>
          <w:rFonts w:ascii="Times New Roman" w:hAnsi="Times New Roman" w:cs="Times New Roman"/>
          <w:spacing w:val="-1"/>
        </w:rPr>
        <w:t>plano</w:t>
      </w:r>
      <w:r w:rsidR="009B1A6E" w:rsidRPr="00CD51B2">
        <w:rPr>
          <w:rFonts w:ascii="Times New Roman" w:hAnsi="Times New Roman" w:cs="Times New Roman"/>
          <w:spacing w:val="-15"/>
        </w:rPr>
        <w:t xml:space="preserve"> </w:t>
      </w:r>
      <w:r w:rsidR="009B1A6E" w:rsidRPr="00CD51B2">
        <w:rPr>
          <w:rFonts w:ascii="Times New Roman" w:hAnsi="Times New Roman" w:cs="Times New Roman"/>
          <w:spacing w:val="-1"/>
        </w:rPr>
        <w:t>o</w:t>
      </w:r>
      <w:r w:rsidR="009B1A6E" w:rsidRPr="00CD51B2">
        <w:rPr>
          <w:rFonts w:ascii="Times New Roman" w:hAnsi="Times New Roman" w:cs="Times New Roman"/>
          <w:spacing w:val="-15"/>
        </w:rPr>
        <w:t xml:space="preserve"> </w:t>
      </w:r>
      <w:r w:rsidR="009B1A6E" w:rsidRPr="00CD51B2">
        <w:rPr>
          <w:rFonts w:ascii="Times New Roman" w:hAnsi="Times New Roman" w:cs="Times New Roman"/>
          <w:spacing w:val="-1"/>
        </w:rPr>
        <w:t>pleito</w:t>
      </w:r>
      <w:r w:rsidR="009B1A6E" w:rsidRPr="00CD51B2">
        <w:rPr>
          <w:rFonts w:ascii="Times New Roman" w:hAnsi="Times New Roman" w:cs="Times New Roman"/>
          <w:spacing w:val="-10"/>
        </w:rPr>
        <w:t xml:space="preserve"> </w:t>
      </w:r>
      <w:r w:rsidR="009B1A6E" w:rsidRPr="00CD51B2">
        <w:rPr>
          <w:rFonts w:ascii="Times New Roman" w:hAnsi="Times New Roman" w:cs="Times New Roman"/>
          <w:spacing w:val="-1"/>
        </w:rPr>
        <w:t>quando</w:t>
      </w:r>
      <w:r w:rsidR="009B1A6E" w:rsidRPr="00CD51B2">
        <w:rPr>
          <w:rFonts w:ascii="Times New Roman" w:hAnsi="Times New Roman" w:cs="Times New Roman"/>
          <w:spacing w:val="-19"/>
        </w:rPr>
        <w:t xml:space="preserve"> </w:t>
      </w:r>
      <w:r w:rsidR="009B1A6E" w:rsidRPr="00CD51B2">
        <w:rPr>
          <w:rFonts w:ascii="Times New Roman" w:hAnsi="Times New Roman" w:cs="Times New Roman"/>
          <w:spacing w:val="-1"/>
        </w:rPr>
        <w:t>encontre</w:t>
      </w:r>
      <w:r w:rsidR="009B1A6E" w:rsidRPr="00CD51B2">
        <w:rPr>
          <w:rFonts w:ascii="Times New Roman" w:hAnsi="Times New Roman" w:cs="Times New Roman"/>
          <w:spacing w:val="-15"/>
        </w:rPr>
        <w:t xml:space="preserve"> </w:t>
      </w:r>
      <w:r w:rsidR="009B1A6E" w:rsidRPr="00CD51B2">
        <w:rPr>
          <w:rFonts w:ascii="Times New Roman" w:hAnsi="Times New Roman" w:cs="Times New Roman"/>
          <w:spacing w:val="-1"/>
        </w:rPr>
        <w:t>vedação</w:t>
      </w:r>
      <w:r w:rsidR="009B1A6E" w:rsidRPr="00CD51B2">
        <w:rPr>
          <w:rFonts w:ascii="Times New Roman" w:hAnsi="Times New Roman" w:cs="Times New Roman"/>
          <w:spacing w:val="-14"/>
        </w:rPr>
        <w:t xml:space="preserve"> </w:t>
      </w:r>
      <w:r w:rsidR="009B1A6E" w:rsidRPr="00CD51B2">
        <w:rPr>
          <w:rFonts w:ascii="Times New Roman" w:hAnsi="Times New Roman" w:cs="Times New Roman"/>
          <w:spacing w:val="-1"/>
        </w:rPr>
        <w:t>contratual</w:t>
      </w:r>
      <w:r w:rsidR="009B1A6E" w:rsidRPr="00CD51B2">
        <w:rPr>
          <w:rFonts w:ascii="Times New Roman" w:hAnsi="Times New Roman" w:cs="Times New Roman"/>
          <w:spacing w:val="-9"/>
        </w:rPr>
        <w:t xml:space="preserve"> </w:t>
      </w:r>
      <w:r w:rsidR="009B1A6E" w:rsidRPr="00CD51B2">
        <w:rPr>
          <w:rFonts w:ascii="Times New Roman" w:hAnsi="Times New Roman" w:cs="Times New Roman"/>
          <w:spacing w:val="-1"/>
        </w:rPr>
        <w:t>ou</w:t>
      </w:r>
      <w:r w:rsidR="009B1A6E" w:rsidRPr="00CD51B2">
        <w:rPr>
          <w:rFonts w:ascii="Times New Roman" w:hAnsi="Times New Roman" w:cs="Times New Roman"/>
          <w:spacing w:val="-15"/>
        </w:rPr>
        <w:t xml:space="preserve"> </w:t>
      </w:r>
      <w:r w:rsidR="009B1A6E" w:rsidRPr="00CD51B2">
        <w:rPr>
          <w:rFonts w:ascii="Times New Roman" w:hAnsi="Times New Roman" w:cs="Times New Roman"/>
          <w:spacing w:val="-1"/>
        </w:rPr>
        <w:t>riscos</w:t>
      </w:r>
      <w:r w:rsidR="009B1A6E" w:rsidRPr="00CD51B2">
        <w:rPr>
          <w:rFonts w:ascii="Times New Roman" w:hAnsi="Times New Roman" w:cs="Times New Roman"/>
          <w:spacing w:val="-10"/>
        </w:rPr>
        <w:t xml:space="preserve"> </w:t>
      </w:r>
      <w:r w:rsidR="009B1A6E" w:rsidRPr="00CD51B2">
        <w:rPr>
          <w:rFonts w:ascii="Times New Roman" w:hAnsi="Times New Roman" w:cs="Times New Roman"/>
          <w:spacing w:val="-1"/>
        </w:rPr>
        <w:t>operacionais,</w:t>
      </w:r>
      <w:r w:rsidR="009B1A6E" w:rsidRPr="00CD51B2">
        <w:rPr>
          <w:rFonts w:ascii="Times New Roman" w:hAnsi="Times New Roman" w:cs="Times New Roman"/>
          <w:spacing w:val="-8"/>
        </w:rPr>
        <w:t xml:space="preserve"> </w:t>
      </w:r>
      <w:r w:rsidR="009B1A6E" w:rsidRPr="00CD51B2">
        <w:rPr>
          <w:rFonts w:ascii="Times New Roman" w:hAnsi="Times New Roman" w:cs="Times New Roman"/>
          <w:spacing w:val="-1"/>
        </w:rPr>
        <w:t>devolvendo</w:t>
      </w:r>
      <w:r w:rsidR="009B1A6E" w:rsidRPr="00CD51B2">
        <w:rPr>
          <w:rFonts w:ascii="Times New Roman" w:hAnsi="Times New Roman" w:cs="Times New Roman"/>
        </w:rPr>
        <w:t xml:space="preserve"> o</w:t>
      </w:r>
      <w:r w:rsidR="009B1A6E" w:rsidRPr="00CD51B2">
        <w:rPr>
          <w:rFonts w:ascii="Times New Roman" w:hAnsi="Times New Roman" w:cs="Times New Roman"/>
          <w:spacing w:val="-5"/>
        </w:rPr>
        <w:t xml:space="preserve"> </w:t>
      </w:r>
      <w:r w:rsidR="009B1A6E" w:rsidRPr="00CD51B2">
        <w:rPr>
          <w:rFonts w:ascii="Times New Roman" w:hAnsi="Times New Roman" w:cs="Times New Roman"/>
        </w:rPr>
        <w:t>pedido</w:t>
      </w:r>
      <w:r w:rsidR="009B1A6E" w:rsidRPr="00CD51B2">
        <w:rPr>
          <w:rFonts w:ascii="Times New Roman" w:hAnsi="Times New Roman" w:cs="Times New Roman"/>
          <w:spacing w:val="-2"/>
        </w:rPr>
        <w:t xml:space="preserve"> </w:t>
      </w:r>
      <w:r w:rsidR="009B1A6E" w:rsidRPr="00CD51B2">
        <w:rPr>
          <w:rFonts w:ascii="Times New Roman" w:hAnsi="Times New Roman" w:cs="Times New Roman"/>
        </w:rPr>
        <w:t>a contratada constando</w:t>
      </w:r>
      <w:r w:rsidR="009B1A6E" w:rsidRPr="00CD51B2">
        <w:rPr>
          <w:rFonts w:ascii="Times New Roman" w:hAnsi="Times New Roman" w:cs="Times New Roman"/>
          <w:spacing w:val="-8"/>
        </w:rPr>
        <w:t xml:space="preserve"> </w:t>
      </w:r>
      <w:r w:rsidR="009B1A6E" w:rsidRPr="00CD51B2">
        <w:rPr>
          <w:rFonts w:ascii="Times New Roman" w:hAnsi="Times New Roman" w:cs="Times New Roman"/>
        </w:rPr>
        <w:t>respectiva</w:t>
      </w:r>
      <w:r w:rsidR="009B1A6E" w:rsidRPr="00CD51B2">
        <w:rPr>
          <w:rFonts w:ascii="Times New Roman" w:hAnsi="Times New Roman" w:cs="Times New Roman"/>
          <w:spacing w:val="-9"/>
        </w:rPr>
        <w:t xml:space="preserve"> </w:t>
      </w:r>
      <w:r w:rsidR="009B1A6E" w:rsidRPr="00CD51B2">
        <w:rPr>
          <w:rFonts w:ascii="Times New Roman" w:hAnsi="Times New Roman" w:cs="Times New Roman"/>
        </w:rPr>
        <w:t>justificativa;</w:t>
      </w:r>
      <w:r w:rsidR="009B1A6E" w:rsidRPr="00CD51B2">
        <w:rPr>
          <w:rFonts w:ascii="Times New Roman" w:hAnsi="Times New Roman" w:cs="Times New Roman"/>
          <w:spacing w:val="4"/>
        </w:rPr>
        <w:t xml:space="preserve"> </w:t>
      </w:r>
      <w:r w:rsidR="009B1A6E" w:rsidRPr="00CD51B2">
        <w:rPr>
          <w:rFonts w:ascii="Times New Roman" w:hAnsi="Times New Roman" w:cs="Times New Roman"/>
        </w:rPr>
        <w:t>ou</w:t>
      </w:r>
    </w:p>
    <w:p w14:paraId="21616E4F" w14:textId="77777777" w:rsidR="00CD51B2" w:rsidRDefault="00CD51B2" w:rsidP="00CD51B2">
      <w:pPr>
        <w:pStyle w:val="Corpodetexto"/>
        <w:spacing w:line="276" w:lineRule="auto"/>
        <w:ind w:left="142" w:right="142"/>
        <w:jc w:val="both"/>
        <w:rPr>
          <w:rFonts w:ascii="Times New Roman" w:hAnsi="Times New Roman" w:cs="Times New Roman"/>
          <w:spacing w:val="-2"/>
          <w:sz w:val="22"/>
          <w:szCs w:val="22"/>
        </w:rPr>
      </w:pPr>
    </w:p>
    <w:p w14:paraId="2257314B" w14:textId="0B2FC3E0" w:rsidR="009B1A6E" w:rsidRPr="00D3796B" w:rsidRDefault="00CD51B2" w:rsidP="00CD51B2">
      <w:pPr>
        <w:pStyle w:val="Corpodetexto"/>
        <w:spacing w:line="276" w:lineRule="auto"/>
        <w:ind w:left="142" w:right="142"/>
        <w:jc w:val="both"/>
        <w:rPr>
          <w:rFonts w:ascii="Times New Roman" w:hAnsi="Times New Roman" w:cs="Times New Roman"/>
          <w:sz w:val="22"/>
          <w:szCs w:val="22"/>
        </w:rPr>
      </w:pPr>
      <w:r w:rsidRPr="009810B9">
        <w:rPr>
          <w:rFonts w:ascii="Times New Roman" w:hAnsi="Times New Roman" w:cs="Times New Roman"/>
          <w:b/>
          <w:spacing w:val="-2"/>
          <w:sz w:val="22"/>
          <w:szCs w:val="22"/>
        </w:rPr>
        <w:t>5.6.5.</w:t>
      </w:r>
      <w:r>
        <w:rPr>
          <w:rFonts w:ascii="Times New Roman" w:hAnsi="Times New Roman" w:cs="Times New Roman"/>
          <w:spacing w:val="-2"/>
          <w:sz w:val="22"/>
          <w:szCs w:val="22"/>
        </w:rPr>
        <w:t xml:space="preserve"> </w:t>
      </w:r>
      <w:r w:rsidR="009B1A6E" w:rsidRPr="00D3796B">
        <w:rPr>
          <w:rFonts w:ascii="Times New Roman" w:hAnsi="Times New Roman" w:cs="Times New Roman"/>
          <w:spacing w:val="-2"/>
          <w:sz w:val="22"/>
          <w:szCs w:val="22"/>
        </w:rPr>
        <w:t>O CREA-MT</w:t>
      </w:r>
      <w:r w:rsidR="009B1A6E" w:rsidRPr="00D3796B">
        <w:rPr>
          <w:rFonts w:ascii="Times New Roman" w:hAnsi="Times New Roman" w:cs="Times New Roman"/>
          <w:sz w:val="22"/>
          <w:szCs w:val="22"/>
        </w:rPr>
        <w:t xml:space="preserve"> </w:t>
      </w:r>
      <w:r w:rsidR="009B1A6E" w:rsidRPr="00D3796B">
        <w:rPr>
          <w:rFonts w:ascii="Times New Roman" w:hAnsi="Times New Roman" w:cs="Times New Roman"/>
          <w:spacing w:val="-2"/>
          <w:sz w:val="22"/>
          <w:szCs w:val="22"/>
        </w:rPr>
        <w:t>não</w:t>
      </w:r>
      <w:r w:rsidR="009B1A6E" w:rsidRPr="00D3796B">
        <w:rPr>
          <w:rFonts w:ascii="Times New Roman" w:hAnsi="Times New Roman" w:cs="Times New Roman"/>
          <w:sz w:val="22"/>
          <w:szCs w:val="22"/>
        </w:rPr>
        <w:t xml:space="preserve"> </w:t>
      </w:r>
      <w:r w:rsidR="009B1A6E" w:rsidRPr="00D3796B">
        <w:rPr>
          <w:rFonts w:ascii="Times New Roman" w:hAnsi="Times New Roman" w:cs="Times New Roman"/>
          <w:spacing w:val="-2"/>
          <w:sz w:val="22"/>
          <w:szCs w:val="22"/>
        </w:rPr>
        <w:t>aceitará,</w:t>
      </w:r>
      <w:r w:rsidR="009B1A6E" w:rsidRPr="00D3796B">
        <w:rPr>
          <w:rFonts w:ascii="Times New Roman" w:hAnsi="Times New Roman" w:cs="Times New Roman"/>
          <w:spacing w:val="1"/>
          <w:sz w:val="22"/>
          <w:szCs w:val="22"/>
        </w:rPr>
        <w:t xml:space="preserve"> </w:t>
      </w:r>
      <w:r w:rsidR="009B1A6E" w:rsidRPr="00D3796B">
        <w:rPr>
          <w:rFonts w:ascii="Times New Roman" w:hAnsi="Times New Roman" w:cs="Times New Roman"/>
          <w:spacing w:val="-2"/>
          <w:sz w:val="22"/>
          <w:szCs w:val="22"/>
        </w:rPr>
        <w:t>sob</w:t>
      </w:r>
      <w:r w:rsidR="009B1A6E" w:rsidRPr="00D3796B">
        <w:rPr>
          <w:rFonts w:ascii="Times New Roman" w:hAnsi="Times New Roman" w:cs="Times New Roman"/>
          <w:spacing w:val="1"/>
          <w:sz w:val="22"/>
          <w:szCs w:val="22"/>
        </w:rPr>
        <w:t xml:space="preserve"> </w:t>
      </w:r>
      <w:r w:rsidR="009B1A6E" w:rsidRPr="00D3796B">
        <w:rPr>
          <w:rFonts w:ascii="Times New Roman" w:hAnsi="Times New Roman" w:cs="Times New Roman"/>
          <w:spacing w:val="-2"/>
          <w:sz w:val="22"/>
          <w:szCs w:val="22"/>
        </w:rPr>
        <w:t>nenhum</w:t>
      </w:r>
      <w:r w:rsidR="009B1A6E" w:rsidRPr="00D3796B">
        <w:rPr>
          <w:rFonts w:ascii="Times New Roman" w:hAnsi="Times New Roman" w:cs="Times New Roman"/>
          <w:spacing w:val="2"/>
          <w:sz w:val="22"/>
          <w:szCs w:val="22"/>
        </w:rPr>
        <w:t xml:space="preserve"> </w:t>
      </w:r>
      <w:r w:rsidR="009B1A6E" w:rsidRPr="00D3796B">
        <w:rPr>
          <w:rFonts w:ascii="Times New Roman" w:hAnsi="Times New Roman" w:cs="Times New Roman"/>
          <w:spacing w:val="-2"/>
          <w:sz w:val="22"/>
          <w:szCs w:val="22"/>
        </w:rPr>
        <w:t>pretexto,</w:t>
      </w:r>
      <w:r w:rsidR="009B1A6E" w:rsidRPr="00D3796B">
        <w:rPr>
          <w:rFonts w:ascii="Times New Roman" w:hAnsi="Times New Roman" w:cs="Times New Roman"/>
          <w:spacing w:val="1"/>
          <w:sz w:val="22"/>
          <w:szCs w:val="22"/>
        </w:rPr>
        <w:t xml:space="preserve"> </w:t>
      </w:r>
      <w:r w:rsidR="009B1A6E" w:rsidRPr="00D3796B">
        <w:rPr>
          <w:rFonts w:ascii="Times New Roman" w:hAnsi="Times New Roman" w:cs="Times New Roman"/>
          <w:spacing w:val="-2"/>
          <w:sz w:val="22"/>
          <w:szCs w:val="22"/>
        </w:rPr>
        <w:t>a</w:t>
      </w:r>
      <w:r w:rsidR="009B1A6E" w:rsidRPr="00D3796B">
        <w:rPr>
          <w:rFonts w:ascii="Times New Roman" w:hAnsi="Times New Roman" w:cs="Times New Roman"/>
          <w:spacing w:val="2"/>
          <w:sz w:val="22"/>
          <w:szCs w:val="22"/>
        </w:rPr>
        <w:t xml:space="preserve"> </w:t>
      </w:r>
      <w:r w:rsidR="009B1A6E" w:rsidRPr="00D3796B">
        <w:rPr>
          <w:rFonts w:ascii="Times New Roman" w:hAnsi="Times New Roman" w:cs="Times New Roman"/>
          <w:spacing w:val="-2"/>
          <w:sz w:val="22"/>
          <w:szCs w:val="22"/>
        </w:rPr>
        <w:t>transferência</w:t>
      </w:r>
      <w:r w:rsidR="009B1A6E" w:rsidRPr="00D3796B">
        <w:rPr>
          <w:rFonts w:ascii="Times New Roman" w:hAnsi="Times New Roman" w:cs="Times New Roman"/>
          <w:spacing w:val="2"/>
          <w:sz w:val="22"/>
          <w:szCs w:val="22"/>
        </w:rPr>
        <w:t xml:space="preserve"> </w:t>
      </w:r>
      <w:r w:rsidR="009B1A6E" w:rsidRPr="00D3796B">
        <w:rPr>
          <w:rFonts w:ascii="Times New Roman" w:hAnsi="Times New Roman" w:cs="Times New Roman"/>
          <w:spacing w:val="-2"/>
          <w:sz w:val="22"/>
          <w:szCs w:val="22"/>
        </w:rPr>
        <w:t>de</w:t>
      </w:r>
      <w:r w:rsidR="009B1A6E" w:rsidRPr="00D3796B">
        <w:rPr>
          <w:rFonts w:ascii="Times New Roman" w:hAnsi="Times New Roman" w:cs="Times New Roman"/>
          <w:sz w:val="22"/>
          <w:szCs w:val="22"/>
        </w:rPr>
        <w:t xml:space="preserve"> </w:t>
      </w:r>
      <w:r w:rsidR="009B1A6E" w:rsidRPr="00D3796B">
        <w:rPr>
          <w:rFonts w:ascii="Times New Roman" w:hAnsi="Times New Roman" w:cs="Times New Roman"/>
          <w:spacing w:val="-2"/>
          <w:sz w:val="22"/>
          <w:szCs w:val="22"/>
        </w:rPr>
        <w:t>responsabilidade</w:t>
      </w:r>
      <w:r w:rsidR="009B1A6E" w:rsidRPr="00D3796B">
        <w:rPr>
          <w:rFonts w:ascii="Times New Roman" w:hAnsi="Times New Roman" w:cs="Times New Roman"/>
          <w:sz w:val="22"/>
          <w:szCs w:val="22"/>
        </w:rPr>
        <w:t xml:space="preserve"> </w:t>
      </w:r>
      <w:r w:rsidR="009B1A6E" w:rsidRPr="00D3796B">
        <w:rPr>
          <w:rFonts w:ascii="Times New Roman" w:hAnsi="Times New Roman" w:cs="Times New Roman"/>
          <w:spacing w:val="-2"/>
          <w:sz w:val="22"/>
          <w:szCs w:val="22"/>
        </w:rPr>
        <w:t>da</w:t>
      </w:r>
      <w:r w:rsidR="009B1A6E" w:rsidRPr="00D3796B">
        <w:rPr>
          <w:rFonts w:ascii="Times New Roman" w:hAnsi="Times New Roman" w:cs="Times New Roman"/>
          <w:sz w:val="22"/>
          <w:szCs w:val="22"/>
        </w:rPr>
        <w:t xml:space="preserve"> </w:t>
      </w:r>
      <w:r w:rsidR="009B1A6E" w:rsidRPr="00D3796B">
        <w:rPr>
          <w:rFonts w:ascii="Times New Roman" w:hAnsi="Times New Roman" w:cs="Times New Roman"/>
          <w:spacing w:val="-2"/>
          <w:sz w:val="22"/>
          <w:szCs w:val="22"/>
        </w:rPr>
        <w:t>Contratada</w:t>
      </w:r>
      <w:r w:rsidR="009B1A6E" w:rsidRPr="00D3796B">
        <w:rPr>
          <w:rFonts w:ascii="Times New Roman" w:hAnsi="Times New Roman" w:cs="Times New Roman"/>
          <w:spacing w:val="2"/>
          <w:sz w:val="22"/>
          <w:szCs w:val="22"/>
        </w:rPr>
        <w:t xml:space="preserve"> </w:t>
      </w:r>
      <w:r w:rsidR="009B1A6E" w:rsidRPr="00D3796B">
        <w:rPr>
          <w:rFonts w:ascii="Times New Roman" w:hAnsi="Times New Roman" w:cs="Times New Roman"/>
          <w:spacing w:val="-2"/>
          <w:sz w:val="22"/>
          <w:szCs w:val="22"/>
        </w:rPr>
        <w:t>para</w:t>
      </w:r>
      <w:r w:rsidR="009B1A6E" w:rsidRPr="00D3796B">
        <w:rPr>
          <w:rFonts w:ascii="Times New Roman" w:hAnsi="Times New Roman" w:cs="Times New Roman"/>
          <w:spacing w:val="8"/>
          <w:sz w:val="22"/>
          <w:szCs w:val="22"/>
        </w:rPr>
        <w:t xml:space="preserve"> </w:t>
      </w:r>
      <w:r w:rsidR="009B1A6E" w:rsidRPr="00D3796B">
        <w:rPr>
          <w:rFonts w:ascii="Times New Roman" w:hAnsi="Times New Roman" w:cs="Times New Roman"/>
          <w:spacing w:val="-2"/>
          <w:sz w:val="22"/>
          <w:szCs w:val="22"/>
        </w:rPr>
        <w:t>outras</w:t>
      </w:r>
      <w:r w:rsidR="009B1A6E" w:rsidRPr="00D3796B">
        <w:rPr>
          <w:rFonts w:ascii="Times New Roman" w:hAnsi="Times New Roman" w:cs="Times New Roman"/>
          <w:spacing w:val="-1"/>
          <w:sz w:val="22"/>
          <w:szCs w:val="22"/>
        </w:rPr>
        <w:t xml:space="preserve"> </w:t>
      </w:r>
      <w:r w:rsidR="009B1A6E" w:rsidRPr="00D3796B">
        <w:rPr>
          <w:rFonts w:ascii="Times New Roman" w:hAnsi="Times New Roman" w:cs="Times New Roman"/>
          <w:sz w:val="22"/>
          <w:szCs w:val="22"/>
        </w:rPr>
        <w:t>entidades,</w:t>
      </w:r>
      <w:r w:rsidR="009B1A6E" w:rsidRPr="00D3796B">
        <w:rPr>
          <w:rFonts w:ascii="Times New Roman" w:hAnsi="Times New Roman" w:cs="Times New Roman"/>
          <w:spacing w:val="-14"/>
          <w:sz w:val="22"/>
          <w:szCs w:val="22"/>
        </w:rPr>
        <w:t xml:space="preserve"> </w:t>
      </w:r>
      <w:r w:rsidR="009B1A6E" w:rsidRPr="00D3796B">
        <w:rPr>
          <w:rFonts w:ascii="Times New Roman" w:hAnsi="Times New Roman" w:cs="Times New Roman"/>
          <w:sz w:val="22"/>
          <w:szCs w:val="22"/>
        </w:rPr>
        <w:t>sejam</w:t>
      </w:r>
      <w:r w:rsidR="009B1A6E" w:rsidRPr="00D3796B">
        <w:rPr>
          <w:rFonts w:ascii="Times New Roman" w:hAnsi="Times New Roman" w:cs="Times New Roman"/>
          <w:spacing w:val="-12"/>
          <w:sz w:val="22"/>
          <w:szCs w:val="22"/>
        </w:rPr>
        <w:t xml:space="preserve"> </w:t>
      </w:r>
      <w:r w:rsidR="009B1A6E" w:rsidRPr="00D3796B">
        <w:rPr>
          <w:rFonts w:ascii="Times New Roman" w:hAnsi="Times New Roman" w:cs="Times New Roman"/>
          <w:sz w:val="22"/>
          <w:szCs w:val="22"/>
        </w:rPr>
        <w:t>fabricantes,</w:t>
      </w:r>
      <w:r w:rsidR="009B1A6E" w:rsidRPr="00D3796B">
        <w:rPr>
          <w:rFonts w:ascii="Times New Roman" w:hAnsi="Times New Roman" w:cs="Times New Roman"/>
          <w:spacing w:val="-9"/>
          <w:sz w:val="22"/>
          <w:szCs w:val="22"/>
        </w:rPr>
        <w:t xml:space="preserve"> </w:t>
      </w:r>
      <w:r w:rsidR="009B1A6E" w:rsidRPr="00D3796B">
        <w:rPr>
          <w:rFonts w:ascii="Times New Roman" w:hAnsi="Times New Roman" w:cs="Times New Roman"/>
          <w:sz w:val="22"/>
          <w:szCs w:val="22"/>
        </w:rPr>
        <w:t>técnicos</w:t>
      </w:r>
      <w:r w:rsidR="009B1A6E" w:rsidRPr="00D3796B">
        <w:rPr>
          <w:rFonts w:ascii="Times New Roman" w:hAnsi="Times New Roman" w:cs="Times New Roman"/>
          <w:spacing w:val="-14"/>
          <w:sz w:val="22"/>
          <w:szCs w:val="22"/>
        </w:rPr>
        <w:t xml:space="preserve"> </w:t>
      </w:r>
      <w:r w:rsidR="009B1A6E" w:rsidRPr="00D3796B">
        <w:rPr>
          <w:rFonts w:ascii="Times New Roman" w:hAnsi="Times New Roman" w:cs="Times New Roman"/>
          <w:sz w:val="22"/>
          <w:szCs w:val="22"/>
        </w:rPr>
        <w:t>ou</w:t>
      </w:r>
      <w:r w:rsidR="009B1A6E" w:rsidRPr="00D3796B">
        <w:rPr>
          <w:rFonts w:ascii="Times New Roman" w:hAnsi="Times New Roman" w:cs="Times New Roman"/>
          <w:spacing w:val="-15"/>
          <w:sz w:val="22"/>
          <w:szCs w:val="22"/>
        </w:rPr>
        <w:t xml:space="preserve"> </w:t>
      </w:r>
      <w:r w:rsidR="009B1A6E" w:rsidRPr="00D3796B">
        <w:rPr>
          <w:rFonts w:ascii="Times New Roman" w:hAnsi="Times New Roman" w:cs="Times New Roman"/>
          <w:sz w:val="22"/>
          <w:szCs w:val="22"/>
        </w:rPr>
        <w:t>subcontratados.</w:t>
      </w:r>
    </w:p>
    <w:p w14:paraId="060ABE67" w14:textId="77777777" w:rsidR="009B1A6E" w:rsidRPr="00D3796B" w:rsidRDefault="009B1A6E" w:rsidP="00B73E99">
      <w:pPr>
        <w:pStyle w:val="PargrafodaLista"/>
        <w:widowControl w:val="0"/>
        <w:tabs>
          <w:tab w:val="left" w:pos="1682"/>
        </w:tabs>
        <w:autoSpaceDE w:val="0"/>
        <w:autoSpaceDN w:val="0"/>
        <w:spacing w:before="33" w:after="0" w:line="273" w:lineRule="auto"/>
        <w:ind w:left="1728" w:right="142"/>
        <w:contextualSpacing w:val="0"/>
        <w:jc w:val="both"/>
        <w:rPr>
          <w:rFonts w:ascii="Times New Roman" w:hAnsi="Times New Roman" w:cs="Times New Roman"/>
        </w:rPr>
      </w:pPr>
    </w:p>
    <w:p w14:paraId="653729B7" w14:textId="77777777" w:rsidR="00C348FF" w:rsidRPr="00D3796B" w:rsidRDefault="009B1A6E" w:rsidP="00070CC2">
      <w:pPr>
        <w:pStyle w:val="Corpodetexto"/>
        <w:numPr>
          <w:ilvl w:val="0"/>
          <w:numId w:val="1"/>
        </w:numPr>
        <w:spacing w:line="276" w:lineRule="auto"/>
        <w:ind w:right="142"/>
        <w:jc w:val="both"/>
        <w:rPr>
          <w:rFonts w:ascii="Times New Roman" w:hAnsi="Times New Roman" w:cs="Times New Roman"/>
          <w:sz w:val="22"/>
          <w:szCs w:val="22"/>
        </w:rPr>
      </w:pPr>
      <w:r w:rsidRPr="00D3796B">
        <w:rPr>
          <w:rFonts w:ascii="Times New Roman" w:hAnsi="Times New Roman" w:cs="Times New Roman"/>
          <w:b/>
          <w:sz w:val="22"/>
          <w:szCs w:val="22"/>
        </w:rPr>
        <w:t>OBRIGAÇÕES DA CONTRATADA E DA CONTRATANTE</w:t>
      </w:r>
    </w:p>
    <w:p w14:paraId="0B078F26" w14:textId="77777777" w:rsidR="000E724D" w:rsidRDefault="000E724D" w:rsidP="009810B9">
      <w:pPr>
        <w:pStyle w:val="Corpodetexto"/>
        <w:spacing w:line="276" w:lineRule="auto"/>
        <w:ind w:right="142"/>
        <w:jc w:val="both"/>
        <w:rPr>
          <w:rFonts w:ascii="Times New Roman" w:hAnsi="Times New Roman" w:cs="Times New Roman"/>
          <w:b/>
          <w:sz w:val="22"/>
          <w:szCs w:val="22"/>
        </w:rPr>
      </w:pPr>
    </w:p>
    <w:p w14:paraId="10484972" w14:textId="66ED20F8" w:rsidR="009B1A6E" w:rsidRPr="00D3796B" w:rsidRDefault="009810B9" w:rsidP="009810B9">
      <w:pPr>
        <w:pStyle w:val="Corpodetexto"/>
        <w:spacing w:line="276" w:lineRule="auto"/>
        <w:ind w:right="142"/>
        <w:jc w:val="both"/>
        <w:rPr>
          <w:rFonts w:ascii="Times New Roman" w:hAnsi="Times New Roman" w:cs="Times New Roman"/>
          <w:sz w:val="22"/>
          <w:szCs w:val="22"/>
        </w:rPr>
      </w:pPr>
      <w:r w:rsidRPr="009810B9">
        <w:rPr>
          <w:rFonts w:ascii="Times New Roman" w:hAnsi="Times New Roman" w:cs="Times New Roman"/>
          <w:b/>
          <w:sz w:val="22"/>
          <w:szCs w:val="22"/>
        </w:rPr>
        <w:t>6.1.</w:t>
      </w:r>
      <w:r>
        <w:rPr>
          <w:rFonts w:ascii="Times New Roman" w:hAnsi="Times New Roman" w:cs="Times New Roman"/>
          <w:sz w:val="22"/>
          <w:szCs w:val="22"/>
        </w:rPr>
        <w:t xml:space="preserve"> </w:t>
      </w:r>
      <w:r w:rsidR="009B1A6E" w:rsidRPr="00D3796B">
        <w:rPr>
          <w:rFonts w:ascii="Times New Roman" w:hAnsi="Times New Roman" w:cs="Times New Roman"/>
          <w:sz w:val="22"/>
          <w:szCs w:val="22"/>
        </w:rPr>
        <w:t>Obrigações da Contratada:</w:t>
      </w:r>
    </w:p>
    <w:p w14:paraId="3C0B5AE7"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40364679" w14:textId="09B11E06" w:rsidR="009B1A6E" w:rsidRPr="00D3796B" w:rsidRDefault="009810B9" w:rsidP="00D8376F">
      <w:pPr>
        <w:pStyle w:val="Corpodetexto"/>
        <w:spacing w:line="276" w:lineRule="auto"/>
        <w:ind w:left="142" w:right="142"/>
        <w:jc w:val="both"/>
        <w:rPr>
          <w:rFonts w:ascii="Times New Roman" w:hAnsi="Times New Roman" w:cs="Times New Roman"/>
          <w:sz w:val="22"/>
          <w:szCs w:val="22"/>
        </w:rPr>
      </w:pPr>
      <w:r w:rsidRPr="000E724D">
        <w:rPr>
          <w:rFonts w:ascii="Times New Roman" w:hAnsi="Times New Roman" w:cs="Times New Roman"/>
          <w:b/>
          <w:sz w:val="22"/>
          <w:szCs w:val="22"/>
        </w:rPr>
        <w:t>6.1.1.</w:t>
      </w:r>
      <w:r>
        <w:rPr>
          <w:rFonts w:ascii="Times New Roman" w:hAnsi="Times New Roman" w:cs="Times New Roman"/>
          <w:sz w:val="22"/>
          <w:szCs w:val="22"/>
        </w:rPr>
        <w:t xml:space="preserve"> </w:t>
      </w:r>
      <w:r w:rsidR="009B1A6E" w:rsidRPr="00D3796B">
        <w:rPr>
          <w:rFonts w:ascii="Times New Roman" w:hAnsi="Times New Roman" w:cs="Times New Roman"/>
          <w:sz w:val="22"/>
          <w:szCs w:val="22"/>
        </w:rPr>
        <w:t>Responsabilizar-se, em relação aos seus profissionais, por todas as despesas decorrentes da execução dos serviços objeto deste ajuste, tais como salários, seguros de acidentes, taxas, impostos e contribuições, indenizações, auxílio-refeição, auxílio-transporte, uniforme completo e outras despesas que porventura venham a ser criadas e exigidas pelo Governo.</w:t>
      </w:r>
    </w:p>
    <w:p w14:paraId="1AAB2F4E" w14:textId="77777777" w:rsidR="000E724D" w:rsidRDefault="000E724D" w:rsidP="00D8376F">
      <w:pPr>
        <w:pStyle w:val="Corpodetexto"/>
        <w:spacing w:line="276" w:lineRule="auto"/>
        <w:ind w:left="284" w:right="142"/>
        <w:jc w:val="both"/>
        <w:rPr>
          <w:rFonts w:ascii="Times New Roman" w:hAnsi="Times New Roman" w:cs="Times New Roman"/>
          <w:b/>
          <w:sz w:val="22"/>
          <w:szCs w:val="22"/>
        </w:rPr>
      </w:pPr>
    </w:p>
    <w:p w14:paraId="7D3A624D" w14:textId="77EF09FB" w:rsidR="009B1A6E" w:rsidRPr="00D3796B" w:rsidRDefault="00D8376F" w:rsidP="00D8376F">
      <w:pPr>
        <w:pStyle w:val="Corpodetexto"/>
        <w:spacing w:line="276" w:lineRule="auto"/>
        <w:ind w:left="284" w:right="142"/>
        <w:jc w:val="both"/>
        <w:rPr>
          <w:rFonts w:ascii="Times New Roman" w:hAnsi="Times New Roman" w:cs="Times New Roman"/>
          <w:sz w:val="22"/>
          <w:szCs w:val="22"/>
        </w:rPr>
      </w:pPr>
      <w:r w:rsidRPr="000E724D">
        <w:rPr>
          <w:rFonts w:ascii="Times New Roman" w:hAnsi="Times New Roman" w:cs="Times New Roman"/>
          <w:b/>
          <w:sz w:val="22"/>
          <w:szCs w:val="22"/>
        </w:rPr>
        <w:t>6.1.1.1.</w:t>
      </w:r>
      <w:r>
        <w:rPr>
          <w:rFonts w:ascii="Times New Roman" w:hAnsi="Times New Roman" w:cs="Times New Roman"/>
          <w:sz w:val="22"/>
          <w:szCs w:val="22"/>
        </w:rPr>
        <w:t xml:space="preserve"> </w:t>
      </w:r>
      <w:r w:rsidR="009B1A6E" w:rsidRPr="00D3796B">
        <w:rPr>
          <w:rFonts w:ascii="Times New Roman" w:hAnsi="Times New Roman" w:cs="Times New Roman"/>
          <w:sz w:val="22"/>
          <w:szCs w:val="22"/>
        </w:rPr>
        <w:t>Instruir os seus profissionais, quanto à prevenção de acidentes e incêndios, assumindo, também, a responsabilidade por todas as providências e obrigações estabelecidas na legislação específica de acidentes dotrabalho, quando forem vítimas os seus empregados na execução dos serviços contratados ou em conexão com eles, independentemente do local do evento.</w:t>
      </w:r>
    </w:p>
    <w:p w14:paraId="34427F94"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2B27C575"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6.1.2.</w:t>
      </w:r>
      <w:r>
        <w:rPr>
          <w:rFonts w:ascii="Times New Roman" w:hAnsi="Times New Roman" w:cs="Times New Roman"/>
          <w:sz w:val="22"/>
          <w:szCs w:val="22"/>
        </w:rPr>
        <w:t xml:space="preserve"> </w:t>
      </w:r>
      <w:r w:rsidR="009B1A6E" w:rsidRPr="00D3796B">
        <w:rPr>
          <w:rFonts w:ascii="Times New Roman" w:hAnsi="Times New Roman" w:cs="Times New Roman"/>
          <w:sz w:val="22"/>
          <w:szCs w:val="22"/>
        </w:rPr>
        <w:t>A Contratada deverá cumprir, impreterivelmente, todos os prazos e condições exigidas e observar as datas, horários e local de realização de cada serviço.</w:t>
      </w:r>
    </w:p>
    <w:p w14:paraId="76252C1A"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02D64C72"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6.1.3.</w:t>
      </w:r>
      <w:r>
        <w:rPr>
          <w:rFonts w:ascii="Times New Roman" w:hAnsi="Times New Roman" w:cs="Times New Roman"/>
          <w:sz w:val="22"/>
          <w:szCs w:val="22"/>
        </w:rPr>
        <w:t xml:space="preserve"> </w:t>
      </w:r>
      <w:r w:rsidR="009B1A6E" w:rsidRPr="00D3796B">
        <w:rPr>
          <w:rFonts w:ascii="Times New Roman" w:hAnsi="Times New Roman" w:cs="Times New Roman"/>
          <w:sz w:val="22"/>
          <w:szCs w:val="22"/>
        </w:rPr>
        <w:t>Manter um preposto, aceito pelo CREA-MT, durante todo o período de vigência da ARP, para representá-lo administrativamente sempre que for necessário, o qual deverá ser indicado mediante declaração, onde deveráconstar o nome completo, nº do CPF, nº do documento de identidade, nº de telefone para contato (fixo e celular), além dos dados relacionados à</w:t>
      </w:r>
      <w:r>
        <w:rPr>
          <w:rFonts w:ascii="Times New Roman" w:hAnsi="Times New Roman" w:cs="Times New Roman"/>
          <w:sz w:val="22"/>
          <w:szCs w:val="22"/>
        </w:rPr>
        <w:t xml:space="preserve"> sua qualificação profissional;</w:t>
      </w:r>
    </w:p>
    <w:p w14:paraId="0B19CB66"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72288F9E"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6.1.4.</w:t>
      </w:r>
      <w:r>
        <w:rPr>
          <w:rFonts w:ascii="Times New Roman" w:hAnsi="Times New Roman" w:cs="Times New Roman"/>
          <w:sz w:val="22"/>
          <w:szCs w:val="22"/>
        </w:rPr>
        <w:t xml:space="preserve"> </w:t>
      </w:r>
      <w:r w:rsidR="009B1A6E" w:rsidRPr="00D3796B">
        <w:rPr>
          <w:rFonts w:ascii="Times New Roman" w:hAnsi="Times New Roman" w:cs="Times New Roman"/>
          <w:sz w:val="22"/>
          <w:szCs w:val="22"/>
        </w:rPr>
        <w:t>Providenciar a imediata troca de qualquer material ou equipamento julgado inadequado ou que não atendaàs necessidades do CREA-MT du</w:t>
      </w:r>
      <w:r>
        <w:rPr>
          <w:rFonts w:ascii="Times New Roman" w:hAnsi="Times New Roman" w:cs="Times New Roman"/>
          <w:sz w:val="22"/>
          <w:szCs w:val="22"/>
        </w:rPr>
        <w:t>rante a realização dos eventos;</w:t>
      </w:r>
    </w:p>
    <w:p w14:paraId="779CB588"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1B55FA71"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6.1.5.</w:t>
      </w:r>
      <w:r>
        <w:rPr>
          <w:rFonts w:ascii="Times New Roman" w:hAnsi="Times New Roman" w:cs="Times New Roman"/>
          <w:sz w:val="22"/>
          <w:szCs w:val="22"/>
        </w:rPr>
        <w:t xml:space="preserve"> </w:t>
      </w:r>
      <w:r w:rsidR="009B1A6E" w:rsidRPr="00D3796B">
        <w:rPr>
          <w:rFonts w:ascii="Times New Roman" w:hAnsi="Times New Roman" w:cs="Times New Roman"/>
          <w:sz w:val="22"/>
          <w:szCs w:val="22"/>
        </w:rPr>
        <w:t>Responder por quaisquer danos causados direta ou indiretamente a bens de propriedade do CREA-MT, ou de terceiros, quando estes tenham sido ocasionados por seus empregados/profissionais por oc</w:t>
      </w:r>
      <w:r>
        <w:rPr>
          <w:rFonts w:ascii="Times New Roman" w:hAnsi="Times New Roman" w:cs="Times New Roman"/>
          <w:sz w:val="22"/>
          <w:szCs w:val="22"/>
        </w:rPr>
        <w:t>asião dos serviços contratados;</w:t>
      </w:r>
    </w:p>
    <w:p w14:paraId="51ED2C6C"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5020B026"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6.1.6.</w:t>
      </w:r>
      <w:r>
        <w:rPr>
          <w:rFonts w:ascii="Times New Roman" w:hAnsi="Times New Roman" w:cs="Times New Roman"/>
          <w:sz w:val="22"/>
          <w:szCs w:val="22"/>
        </w:rPr>
        <w:t xml:space="preserve"> </w:t>
      </w:r>
      <w:r w:rsidR="009B1A6E" w:rsidRPr="00D3796B">
        <w:rPr>
          <w:rFonts w:ascii="Times New Roman" w:hAnsi="Times New Roman" w:cs="Times New Roman"/>
          <w:sz w:val="22"/>
          <w:szCs w:val="22"/>
        </w:rPr>
        <w:t xml:space="preserve">Manter os seus empregados devidamente uniformizados e identificados por crachá quando em trabalho, </w:t>
      </w:r>
      <w:r w:rsidR="009B1A6E" w:rsidRPr="00D3796B">
        <w:rPr>
          <w:rFonts w:ascii="Times New Roman" w:hAnsi="Times New Roman" w:cs="Times New Roman"/>
          <w:sz w:val="22"/>
          <w:szCs w:val="22"/>
        </w:rPr>
        <w:lastRenderedPageBreak/>
        <w:t>devendo substituí-los, imediatamente, caso sejam considerados inconvenientes à boa ordem e às n</w:t>
      </w:r>
      <w:r>
        <w:rPr>
          <w:rFonts w:ascii="Times New Roman" w:hAnsi="Times New Roman" w:cs="Times New Roman"/>
          <w:sz w:val="22"/>
          <w:szCs w:val="22"/>
        </w:rPr>
        <w:t>ormas disciplinares do CREA-MT;</w:t>
      </w:r>
    </w:p>
    <w:p w14:paraId="12CE1B8E"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22CD90A2" w14:textId="7BE443FA"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6.1.7.</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Arcar com as despesas decorrentes de qualquer infração praticada por seus empregados, desde que relacionadas à pre</w:t>
      </w:r>
      <w:r>
        <w:rPr>
          <w:rFonts w:ascii="Times New Roman" w:hAnsi="Times New Roman" w:cs="Times New Roman"/>
          <w:sz w:val="22"/>
          <w:szCs w:val="22"/>
        </w:rPr>
        <w:t>stação dos serviços contratados;</w:t>
      </w:r>
    </w:p>
    <w:p w14:paraId="0803D4C8"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7B1BD992"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6.1.8.</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Responsabilizar-se, em relação aos seus profissionais, por todas as despesas decorrentes da execução dos serviços objeto deste ajuste, tais como salários, seguros de acidentes, taxas, impostos e contribuições, indenizações, auxílio-refeição, auxílio-transporte, uniforme completo e outras despesas que porventura venham a ser c</w:t>
      </w:r>
      <w:r>
        <w:rPr>
          <w:rFonts w:ascii="Times New Roman" w:hAnsi="Times New Roman" w:cs="Times New Roman"/>
          <w:sz w:val="22"/>
          <w:szCs w:val="22"/>
        </w:rPr>
        <w:t>riadas e exigidas pelo Governo.</w:t>
      </w:r>
    </w:p>
    <w:p w14:paraId="31906AF7"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6.1.9.</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Instruir os seus profissionais, quanto à prevenção de acidentes e incêndios, assumindo, também, a responsabilidade portodas as providências e obrigações estabelecidas na legislação específica deacidentes dotrabalho, quando forem vítimas os seus empregados na execuçãodos serviços contratados ou em conexão com eles, indepe</w:t>
      </w:r>
      <w:r>
        <w:rPr>
          <w:rFonts w:ascii="Times New Roman" w:hAnsi="Times New Roman" w:cs="Times New Roman"/>
          <w:sz w:val="22"/>
          <w:szCs w:val="22"/>
        </w:rPr>
        <w:t>ndentemente do local do evento.</w:t>
      </w:r>
    </w:p>
    <w:p w14:paraId="1606A6FE"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45DFC726"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6.1.10.</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Manter sigilo sobre todo e qualquer assunto do interesse do CREA-MT ou de terceiros de que tomar conhecimento em razão da contratação, devendo orientar seus empregados nesse sentido, sob pena de responsabilidade civil, penal e a</w:t>
      </w:r>
      <w:r>
        <w:rPr>
          <w:rFonts w:ascii="Times New Roman" w:hAnsi="Times New Roman" w:cs="Times New Roman"/>
          <w:sz w:val="22"/>
          <w:szCs w:val="22"/>
        </w:rPr>
        <w:t>dministrativa, conforme o caso.</w:t>
      </w:r>
    </w:p>
    <w:p w14:paraId="184129CE"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21F9E2B0"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6.1.11.</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Adotar medidas para a prestação dos serviços solicitados, a partir do recebimento da nota de empenho enviada pelo CREA-MT, ainda que oc</w:t>
      </w:r>
      <w:r>
        <w:rPr>
          <w:rFonts w:ascii="Times New Roman" w:hAnsi="Times New Roman" w:cs="Times New Roman"/>
          <w:sz w:val="22"/>
          <w:szCs w:val="22"/>
        </w:rPr>
        <w:t>orra a hipótese descrita acima.</w:t>
      </w:r>
    </w:p>
    <w:p w14:paraId="16ED7AE9"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1C8A7FDF"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6.1.12.</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Providenciar a imediata troca de qualquer material ou equipamento julgado inadequado ou que não atenda às necessidades do CREA-MT du</w:t>
      </w:r>
      <w:r>
        <w:rPr>
          <w:rFonts w:ascii="Times New Roman" w:hAnsi="Times New Roman" w:cs="Times New Roman"/>
          <w:sz w:val="22"/>
          <w:szCs w:val="22"/>
        </w:rPr>
        <w:t>rante a realização dos eventos.</w:t>
      </w:r>
    </w:p>
    <w:p w14:paraId="2F910387"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10CE2847"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6.1.13.</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Responder por quaisquer danos causados direta ou indiretamente a bens de propriedade do CREA-MT, ou de terceiros, quando estes tenham sido ocasionados por seus empregados/profissionais por ocas</w:t>
      </w:r>
      <w:r>
        <w:rPr>
          <w:rFonts w:ascii="Times New Roman" w:hAnsi="Times New Roman" w:cs="Times New Roman"/>
          <w:sz w:val="22"/>
          <w:szCs w:val="22"/>
        </w:rPr>
        <w:t>ião dos serviços contratados.</w:t>
      </w:r>
    </w:p>
    <w:p w14:paraId="69412570"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6013C8CF"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6.1.14.</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Manter os seus empregados devidamente uniformizados e identificados por crachá quando em trabalho, devendo substituí-los, imediatamente, caso sejam considerados inconvenientes à boa ordem e às n</w:t>
      </w:r>
      <w:r>
        <w:rPr>
          <w:rFonts w:ascii="Times New Roman" w:hAnsi="Times New Roman" w:cs="Times New Roman"/>
          <w:sz w:val="22"/>
          <w:szCs w:val="22"/>
        </w:rPr>
        <w:t>ormas disciplinares do CREA-MT.</w:t>
      </w:r>
    </w:p>
    <w:p w14:paraId="034619E6"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5E96A3BB"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6.1.15.</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Arcar com as despesas decorrentes de qualquer infração praticada por seus empregados, desde que relacionadas à pres</w:t>
      </w:r>
      <w:r>
        <w:rPr>
          <w:rFonts w:ascii="Times New Roman" w:hAnsi="Times New Roman" w:cs="Times New Roman"/>
          <w:sz w:val="22"/>
          <w:szCs w:val="22"/>
        </w:rPr>
        <w:t>tação dos serviços contratados.</w:t>
      </w:r>
    </w:p>
    <w:p w14:paraId="335C48B9"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542FE959"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6.1.16.</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Manter, durante toda a vigência do contrato, as condições de habilitação e qualificação exigidas para a cont</w:t>
      </w:r>
      <w:r>
        <w:rPr>
          <w:rFonts w:ascii="Times New Roman" w:hAnsi="Times New Roman" w:cs="Times New Roman"/>
          <w:sz w:val="22"/>
          <w:szCs w:val="22"/>
        </w:rPr>
        <w:t>ratação.</w:t>
      </w:r>
    </w:p>
    <w:p w14:paraId="765EB593"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52F17DD4"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6.1.17.</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Zelar pela perfeita execução dos serviços, sanando as falhas eventuais, imed</w:t>
      </w:r>
      <w:r>
        <w:rPr>
          <w:rFonts w:ascii="Times New Roman" w:hAnsi="Times New Roman" w:cs="Times New Roman"/>
          <w:sz w:val="22"/>
          <w:szCs w:val="22"/>
        </w:rPr>
        <w:t>iatamente após sua verificação.</w:t>
      </w:r>
    </w:p>
    <w:p w14:paraId="2A68CD7A"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2B0AD425"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6.1.18.</w:t>
      </w:r>
      <w:r>
        <w:rPr>
          <w:rFonts w:ascii="Times New Roman" w:hAnsi="Times New Roman" w:cs="Times New Roman"/>
          <w:sz w:val="22"/>
          <w:szCs w:val="22"/>
        </w:rPr>
        <w:t xml:space="preserve"> O</w:t>
      </w:r>
      <w:r w:rsidR="00D3796B" w:rsidRPr="00D3796B">
        <w:rPr>
          <w:rFonts w:ascii="Times New Roman" w:hAnsi="Times New Roman" w:cs="Times New Roman"/>
          <w:sz w:val="22"/>
          <w:szCs w:val="22"/>
        </w:rPr>
        <w:t xml:space="preserve">rientar os seus empregados quanto à conduta na prestação dos serviços, observando-se as normas e </w:t>
      </w:r>
      <w:r w:rsidR="00D3796B" w:rsidRPr="00D3796B">
        <w:rPr>
          <w:rFonts w:ascii="Times New Roman" w:hAnsi="Times New Roman" w:cs="Times New Roman"/>
          <w:sz w:val="22"/>
          <w:szCs w:val="22"/>
        </w:rPr>
        <w:lastRenderedPageBreak/>
        <w:t>regulamentos internos do CREA-MT, porém, sem qualquer vínculo empregatício com o Órgão.</w:t>
      </w:r>
    </w:p>
    <w:p w14:paraId="119F8B94"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0DC5D13B"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6.1.19.</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Responsabilizar-se por todo o tipo de transporte de material, ferramentas, funcionários e equip</w:t>
      </w:r>
      <w:r>
        <w:rPr>
          <w:rFonts w:ascii="Times New Roman" w:hAnsi="Times New Roman" w:cs="Times New Roman"/>
          <w:sz w:val="22"/>
          <w:szCs w:val="22"/>
        </w:rPr>
        <w:t>amentos para o local do evento.</w:t>
      </w:r>
    </w:p>
    <w:p w14:paraId="30BA6078"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7D7F8368"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6.1.20.</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Responsabilizar-se pelos custos demontagem edesmontagem de equipamentos, por ocasião de mudança de l</w:t>
      </w:r>
      <w:r>
        <w:rPr>
          <w:rFonts w:ascii="Times New Roman" w:hAnsi="Times New Roman" w:cs="Times New Roman"/>
          <w:sz w:val="22"/>
          <w:szCs w:val="22"/>
        </w:rPr>
        <w:t>ocal de realização dos eventos.</w:t>
      </w:r>
    </w:p>
    <w:p w14:paraId="79139BCE"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5DCE8268" w14:textId="77777777" w:rsidR="00D8376F"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6.1.21.</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 xml:space="preserve">Acatar a fiscalização do CREA-MT levada a efeito por pessoa devidamente credenciada para tal fim, e cuja solicitação atender-se-á imediatamente, comunicando-o de quaisquer irregularidades detectadas durante </w:t>
      </w:r>
      <w:r>
        <w:rPr>
          <w:rFonts w:ascii="Times New Roman" w:hAnsi="Times New Roman" w:cs="Times New Roman"/>
          <w:sz w:val="22"/>
          <w:szCs w:val="22"/>
        </w:rPr>
        <w:t>a execução dos serviços.</w:t>
      </w:r>
    </w:p>
    <w:p w14:paraId="004D213B" w14:textId="77777777" w:rsidR="000E724D" w:rsidRDefault="000E724D" w:rsidP="00D8376F">
      <w:pPr>
        <w:pStyle w:val="Corpodetexto"/>
        <w:spacing w:line="276" w:lineRule="auto"/>
        <w:ind w:left="142" w:right="142"/>
        <w:jc w:val="both"/>
        <w:rPr>
          <w:rFonts w:ascii="Times New Roman" w:hAnsi="Times New Roman" w:cs="Times New Roman"/>
          <w:b/>
          <w:sz w:val="22"/>
          <w:szCs w:val="22"/>
        </w:rPr>
      </w:pPr>
    </w:p>
    <w:p w14:paraId="7C2E82BE" w14:textId="05C6C473" w:rsidR="00D3796B" w:rsidRPr="00D3796B" w:rsidRDefault="00D8376F" w:rsidP="00D8376F">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6.1.22.</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Independentemente do horário de início e término da prestação dos serviços, a Contratada deve responsabilizar- se pelo transporte de seus profissionais e de todos e quaisquer utensílios, equipamentos e mobiliários.</w:t>
      </w:r>
    </w:p>
    <w:p w14:paraId="1F5AB7B9" w14:textId="77777777" w:rsidR="00D3796B" w:rsidRPr="00D3796B" w:rsidRDefault="00D3796B" w:rsidP="00B73E99">
      <w:pPr>
        <w:pStyle w:val="Corpodetexto"/>
        <w:spacing w:line="276" w:lineRule="auto"/>
        <w:ind w:left="1224" w:right="142"/>
        <w:jc w:val="both"/>
        <w:rPr>
          <w:rFonts w:ascii="Times New Roman" w:hAnsi="Times New Roman" w:cs="Times New Roman"/>
          <w:sz w:val="22"/>
          <w:szCs w:val="22"/>
        </w:rPr>
      </w:pPr>
    </w:p>
    <w:p w14:paraId="7647020E" w14:textId="48F4082E" w:rsidR="00D3796B" w:rsidRPr="00D3796B" w:rsidRDefault="00D8376F" w:rsidP="00D8376F">
      <w:pPr>
        <w:pStyle w:val="Corpodetexto"/>
        <w:spacing w:line="276" w:lineRule="auto"/>
        <w:ind w:right="142"/>
        <w:jc w:val="both"/>
        <w:rPr>
          <w:rFonts w:ascii="Times New Roman" w:hAnsi="Times New Roman" w:cs="Times New Roman"/>
          <w:sz w:val="22"/>
          <w:szCs w:val="22"/>
        </w:rPr>
      </w:pPr>
      <w:r>
        <w:rPr>
          <w:rFonts w:ascii="Times New Roman" w:hAnsi="Times New Roman" w:cs="Times New Roman"/>
          <w:b/>
          <w:sz w:val="22"/>
          <w:szCs w:val="22"/>
        </w:rPr>
        <w:t xml:space="preserve">6.2. </w:t>
      </w:r>
      <w:r w:rsidR="00D3796B" w:rsidRPr="00D3796B">
        <w:rPr>
          <w:rFonts w:ascii="Times New Roman" w:hAnsi="Times New Roman" w:cs="Times New Roman"/>
          <w:b/>
          <w:sz w:val="22"/>
          <w:szCs w:val="22"/>
        </w:rPr>
        <w:t>DAS OBRIGAÇÕES DO CREA-MT</w:t>
      </w:r>
    </w:p>
    <w:p w14:paraId="3B7BBA2F" w14:textId="77777777" w:rsidR="00D8376F" w:rsidRDefault="00D8376F" w:rsidP="00D8376F">
      <w:pPr>
        <w:pStyle w:val="Corpodetexto"/>
        <w:spacing w:line="276" w:lineRule="auto"/>
        <w:ind w:right="142"/>
        <w:jc w:val="both"/>
        <w:rPr>
          <w:rFonts w:ascii="Times New Roman" w:hAnsi="Times New Roman" w:cs="Times New Roman"/>
          <w:sz w:val="22"/>
          <w:szCs w:val="22"/>
        </w:rPr>
      </w:pPr>
    </w:p>
    <w:p w14:paraId="0F76F515" w14:textId="77777777" w:rsidR="002812D2" w:rsidRDefault="00D8376F" w:rsidP="002812D2">
      <w:pPr>
        <w:pStyle w:val="Corpodetexto"/>
        <w:spacing w:line="276" w:lineRule="auto"/>
        <w:ind w:left="142" w:right="142"/>
        <w:jc w:val="both"/>
        <w:rPr>
          <w:rFonts w:ascii="Times New Roman" w:hAnsi="Times New Roman" w:cs="Times New Roman"/>
          <w:sz w:val="22"/>
          <w:szCs w:val="22"/>
        </w:rPr>
      </w:pPr>
      <w:r w:rsidRPr="00D8376F">
        <w:rPr>
          <w:rFonts w:ascii="Times New Roman" w:hAnsi="Times New Roman" w:cs="Times New Roman"/>
          <w:b/>
          <w:sz w:val="22"/>
          <w:szCs w:val="22"/>
        </w:rPr>
        <w:t>6.2.1.</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Prestar as informações e os esclarecimentos pertinentes aos eventos, que venham a ser solicitados pelo preposto da Contratada.</w:t>
      </w:r>
    </w:p>
    <w:p w14:paraId="2A007D6C" w14:textId="77777777" w:rsidR="000E724D" w:rsidRDefault="000E724D" w:rsidP="002812D2">
      <w:pPr>
        <w:pStyle w:val="Corpodetexto"/>
        <w:spacing w:line="276" w:lineRule="auto"/>
        <w:ind w:left="142" w:right="142"/>
        <w:jc w:val="both"/>
        <w:rPr>
          <w:rFonts w:ascii="Times New Roman" w:hAnsi="Times New Roman" w:cs="Times New Roman"/>
          <w:b/>
          <w:sz w:val="22"/>
          <w:szCs w:val="22"/>
        </w:rPr>
      </w:pPr>
    </w:p>
    <w:p w14:paraId="26C13931" w14:textId="77777777" w:rsidR="002812D2" w:rsidRDefault="002812D2" w:rsidP="002812D2">
      <w:pPr>
        <w:pStyle w:val="Corpodetexto"/>
        <w:spacing w:line="276" w:lineRule="auto"/>
        <w:ind w:left="142" w:right="142"/>
        <w:jc w:val="both"/>
        <w:rPr>
          <w:rFonts w:ascii="Times New Roman" w:hAnsi="Times New Roman" w:cs="Times New Roman"/>
          <w:sz w:val="22"/>
          <w:szCs w:val="22"/>
        </w:rPr>
      </w:pPr>
      <w:r w:rsidRPr="002812D2">
        <w:rPr>
          <w:rFonts w:ascii="Times New Roman" w:hAnsi="Times New Roman" w:cs="Times New Roman"/>
          <w:b/>
          <w:sz w:val="22"/>
          <w:szCs w:val="22"/>
        </w:rPr>
        <w:t>6.2.2.</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Permitir, durante a vigência da Ata de Registro de Preços, o acesso dos representantes ou prepostos da Contratada ao local de prestação dos serviços, desde que devidamente identificados e acompanhado</w:t>
      </w:r>
      <w:r>
        <w:rPr>
          <w:rFonts w:ascii="Times New Roman" w:hAnsi="Times New Roman" w:cs="Times New Roman"/>
          <w:sz w:val="22"/>
          <w:szCs w:val="22"/>
        </w:rPr>
        <w:t>s por representante do CREA-MT.</w:t>
      </w:r>
    </w:p>
    <w:p w14:paraId="6FD8596C" w14:textId="77777777" w:rsidR="000E724D" w:rsidRDefault="000E724D" w:rsidP="002812D2">
      <w:pPr>
        <w:pStyle w:val="Corpodetexto"/>
        <w:spacing w:line="276" w:lineRule="auto"/>
        <w:ind w:left="142" w:right="142"/>
        <w:jc w:val="both"/>
        <w:rPr>
          <w:rFonts w:ascii="Times New Roman" w:hAnsi="Times New Roman" w:cs="Times New Roman"/>
          <w:b/>
          <w:sz w:val="22"/>
          <w:szCs w:val="22"/>
        </w:rPr>
      </w:pPr>
    </w:p>
    <w:p w14:paraId="6CF068CC" w14:textId="77777777" w:rsidR="002812D2" w:rsidRDefault="002812D2" w:rsidP="002812D2">
      <w:pPr>
        <w:pStyle w:val="Corpodetexto"/>
        <w:spacing w:line="276" w:lineRule="auto"/>
        <w:ind w:left="142" w:right="142"/>
        <w:jc w:val="both"/>
        <w:rPr>
          <w:rFonts w:ascii="Times New Roman" w:hAnsi="Times New Roman" w:cs="Times New Roman"/>
          <w:sz w:val="22"/>
          <w:szCs w:val="22"/>
        </w:rPr>
      </w:pPr>
      <w:r w:rsidRPr="002812D2">
        <w:rPr>
          <w:rFonts w:ascii="Times New Roman" w:hAnsi="Times New Roman" w:cs="Times New Roman"/>
          <w:b/>
          <w:sz w:val="22"/>
          <w:szCs w:val="22"/>
        </w:rPr>
        <w:t>6.2.3.</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Verificar e fiscalizar a preparação dos ambientes e a disponibilização dos equipamentos, em tempo hábil a garantir o pleno funcionamento e a completa organização antes do horário indic</w:t>
      </w:r>
      <w:r>
        <w:rPr>
          <w:rFonts w:ascii="Times New Roman" w:hAnsi="Times New Roman" w:cs="Times New Roman"/>
          <w:sz w:val="22"/>
          <w:szCs w:val="22"/>
        </w:rPr>
        <w:t>ado para início de cada evento.</w:t>
      </w:r>
    </w:p>
    <w:p w14:paraId="59EB6D82" w14:textId="77777777" w:rsidR="000E724D" w:rsidRDefault="000E724D" w:rsidP="002812D2">
      <w:pPr>
        <w:pStyle w:val="Corpodetexto"/>
        <w:spacing w:line="276" w:lineRule="auto"/>
        <w:ind w:left="142" w:right="142"/>
        <w:jc w:val="both"/>
        <w:rPr>
          <w:rFonts w:ascii="Times New Roman" w:hAnsi="Times New Roman" w:cs="Times New Roman"/>
          <w:b/>
          <w:sz w:val="22"/>
          <w:szCs w:val="22"/>
        </w:rPr>
      </w:pPr>
    </w:p>
    <w:p w14:paraId="2303EE87" w14:textId="77777777" w:rsidR="002812D2" w:rsidRDefault="002812D2" w:rsidP="002812D2">
      <w:pPr>
        <w:pStyle w:val="Corpodetexto"/>
        <w:spacing w:line="276" w:lineRule="auto"/>
        <w:ind w:left="142" w:right="142"/>
        <w:jc w:val="both"/>
        <w:rPr>
          <w:rFonts w:ascii="Times New Roman" w:hAnsi="Times New Roman" w:cs="Times New Roman"/>
          <w:sz w:val="22"/>
          <w:szCs w:val="22"/>
        </w:rPr>
      </w:pPr>
      <w:r w:rsidRPr="002812D2">
        <w:rPr>
          <w:rFonts w:ascii="Times New Roman" w:hAnsi="Times New Roman" w:cs="Times New Roman"/>
          <w:b/>
          <w:sz w:val="22"/>
          <w:szCs w:val="22"/>
        </w:rPr>
        <w:t>6.2.4.</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Promover o acompanhamento e a fiscalização desta contratação, sob os aspectos quantitativo e qualitativo, anotando em registro próprio as falhas detectadas, comunicando as ocorrências de quaisquer fatos que exijam medidas cor</w:t>
      </w:r>
      <w:r>
        <w:rPr>
          <w:rFonts w:ascii="Times New Roman" w:hAnsi="Times New Roman" w:cs="Times New Roman"/>
          <w:sz w:val="22"/>
          <w:szCs w:val="22"/>
        </w:rPr>
        <w:t>retivas porparte da Contratada.</w:t>
      </w:r>
    </w:p>
    <w:p w14:paraId="37D4F602" w14:textId="77777777" w:rsidR="000E724D" w:rsidRDefault="000E724D" w:rsidP="002812D2">
      <w:pPr>
        <w:pStyle w:val="Corpodetexto"/>
        <w:spacing w:line="276" w:lineRule="auto"/>
        <w:ind w:left="142" w:right="142"/>
        <w:jc w:val="both"/>
        <w:rPr>
          <w:rFonts w:ascii="Times New Roman" w:hAnsi="Times New Roman" w:cs="Times New Roman"/>
          <w:b/>
          <w:sz w:val="22"/>
          <w:szCs w:val="22"/>
        </w:rPr>
      </w:pPr>
    </w:p>
    <w:p w14:paraId="5CFD608D" w14:textId="77777777" w:rsidR="002812D2" w:rsidRDefault="002812D2" w:rsidP="002812D2">
      <w:pPr>
        <w:pStyle w:val="Corpodetexto"/>
        <w:spacing w:line="276" w:lineRule="auto"/>
        <w:ind w:left="142" w:right="142"/>
        <w:jc w:val="both"/>
        <w:rPr>
          <w:rFonts w:ascii="Times New Roman" w:hAnsi="Times New Roman" w:cs="Times New Roman"/>
          <w:sz w:val="22"/>
          <w:szCs w:val="22"/>
        </w:rPr>
      </w:pPr>
      <w:r w:rsidRPr="002812D2">
        <w:rPr>
          <w:rFonts w:ascii="Times New Roman" w:hAnsi="Times New Roman" w:cs="Times New Roman"/>
          <w:b/>
          <w:sz w:val="22"/>
          <w:szCs w:val="22"/>
        </w:rPr>
        <w:t>6.2.5.</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Ceder a Contratada, por ocasião do evento realizado em sede do CREA-MT, se necessário, o espaço físico em suas dependências, onde serão instalados os equipamentos e lotados os funcionários</w:t>
      </w:r>
      <w:r>
        <w:rPr>
          <w:rFonts w:ascii="Times New Roman" w:hAnsi="Times New Roman" w:cs="Times New Roman"/>
          <w:sz w:val="22"/>
          <w:szCs w:val="22"/>
        </w:rPr>
        <w:t xml:space="preserve"> para a prestação dos serviços.</w:t>
      </w:r>
    </w:p>
    <w:p w14:paraId="7FEE8623" w14:textId="77777777" w:rsidR="000E724D" w:rsidRDefault="000E724D" w:rsidP="002812D2">
      <w:pPr>
        <w:pStyle w:val="Corpodetexto"/>
        <w:spacing w:line="276" w:lineRule="auto"/>
        <w:ind w:left="142" w:right="142"/>
        <w:jc w:val="both"/>
        <w:rPr>
          <w:rFonts w:ascii="Times New Roman" w:hAnsi="Times New Roman" w:cs="Times New Roman"/>
          <w:b/>
          <w:sz w:val="22"/>
          <w:szCs w:val="22"/>
        </w:rPr>
      </w:pPr>
    </w:p>
    <w:p w14:paraId="4385D0A1" w14:textId="77777777" w:rsidR="002812D2" w:rsidRDefault="002812D2" w:rsidP="002812D2">
      <w:pPr>
        <w:pStyle w:val="Corpodetexto"/>
        <w:spacing w:line="276" w:lineRule="auto"/>
        <w:ind w:left="142" w:right="142"/>
        <w:jc w:val="both"/>
        <w:rPr>
          <w:rFonts w:ascii="Times New Roman" w:hAnsi="Times New Roman" w:cs="Times New Roman"/>
          <w:sz w:val="22"/>
          <w:szCs w:val="22"/>
        </w:rPr>
      </w:pPr>
      <w:r w:rsidRPr="002812D2">
        <w:rPr>
          <w:rFonts w:ascii="Times New Roman" w:hAnsi="Times New Roman" w:cs="Times New Roman"/>
          <w:b/>
          <w:sz w:val="22"/>
          <w:szCs w:val="22"/>
        </w:rPr>
        <w:t>6.2.6.</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Designar gestor para acompanhame</w:t>
      </w:r>
      <w:r>
        <w:rPr>
          <w:rFonts w:ascii="Times New Roman" w:hAnsi="Times New Roman" w:cs="Times New Roman"/>
          <w:sz w:val="22"/>
          <w:szCs w:val="22"/>
        </w:rPr>
        <w:t>nto e fiscalização do contrato.</w:t>
      </w:r>
    </w:p>
    <w:p w14:paraId="7C9CDDA1" w14:textId="77777777" w:rsidR="000E724D" w:rsidRDefault="000E724D" w:rsidP="002812D2">
      <w:pPr>
        <w:pStyle w:val="Corpodetexto"/>
        <w:spacing w:line="276" w:lineRule="auto"/>
        <w:ind w:left="142" w:right="142"/>
        <w:jc w:val="both"/>
        <w:rPr>
          <w:rFonts w:ascii="Times New Roman" w:hAnsi="Times New Roman" w:cs="Times New Roman"/>
          <w:b/>
          <w:sz w:val="22"/>
          <w:szCs w:val="22"/>
        </w:rPr>
      </w:pPr>
    </w:p>
    <w:p w14:paraId="26DB6A19" w14:textId="77777777" w:rsidR="002812D2" w:rsidRDefault="002812D2" w:rsidP="002812D2">
      <w:pPr>
        <w:pStyle w:val="Corpodetexto"/>
        <w:spacing w:line="276" w:lineRule="auto"/>
        <w:ind w:left="142" w:right="142"/>
        <w:jc w:val="both"/>
        <w:rPr>
          <w:rFonts w:ascii="Times New Roman" w:hAnsi="Times New Roman" w:cs="Times New Roman"/>
          <w:sz w:val="22"/>
          <w:szCs w:val="22"/>
        </w:rPr>
      </w:pPr>
      <w:r w:rsidRPr="002812D2">
        <w:rPr>
          <w:rFonts w:ascii="Times New Roman" w:hAnsi="Times New Roman" w:cs="Times New Roman"/>
          <w:b/>
          <w:sz w:val="22"/>
          <w:szCs w:val="22"/>
        </w:rPr>
        <w:t>6.2.7.</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Efetuar o pagamento a Contratada de acordo com as condições de preço e p</w:t>
      </w:r>
      <w:r>
        <w:rPr>
          <w:rFonts w:ascii="Times New Roman" w:hAnsi="Times New Roman" w:cs="Times New Roman"/>
          <w:sz w:val="22"/>
          <w:szCs w:val="22"/>
        </w:rPr>
        <w:t>razo estabelecidas no contrato.</w:t>
      </w:r>
    </w:p>
    <w:p w14:paraId="28EF5F81" w14:textId="77777777" w:rsidR="000E724D" w:rsidRDefault="000E724D" w:rsidP="002812D2">
      <w:pPr>
        <w:pStyle w:val="Corpodetexto"/>
        <w:spacing w:line="276" w:lineRule="auto"/>
        <w:ind w:left="142" w:right="142"/>
        <w:jc w:val="both"/>
        <w:rPr>
          <w:rFonts w:ascii="Times New Roman" w:hAnsi="Times New Roman" w:cs="Times New Roman"/>
          <w:b/>
          <w:sz w:val="22"/>
          <w:szCs w:val="22"/>
        </w:rPr>
      </w:pPr>
    </w:p>
    <w:p w14:paraId="641C495D" w14:textId="35F2A795" w:rsidR="00D3796B" w:rsidRPr="00D3796B" w:rsidRDefault="002812D2" w:rsidP="002812D2">
      <w:pPr>
        <w:pStyle w:val="Corpodetexto"/>
        <w:spacing w:line="276" w:lineRule="auto"/>
        <w:ind w:left="142" w:right="142"/>
        <w:jc w:val="both"/>
        <w:rPr>
          <w:rFonts w:ascii="Times New Roman" w:hAnsi="Times New Roman" w:cs="Times New Roman"/>
          <w:sz w:val="22"/>
          <w:szCs w:val="22"/>
        </w:rPr>
      </w:pPr>
      <w:r w:rsidRPr="002812D2">
        <w:rPr>
          <w:rFonts w:ascii="Times New Roman" w:hAnsi="Times New Roman" w:cs="Times New Roman"/>
          <w:b/>
          <w:sz w:val="22"/>
          <w:szCs w:val="22"/>
        </w:rPr>
        <w:t>6.2.8.</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Solicitar, a qualquer tempo, a substituição ou correção dos serviços ou equipamentos que não estejam adequados à perfeita execução do serviço.</w:t>
      </w:r>
    </w:p>
    <w:p w14:paraId="2C376421" w14:textId="77777777" w:rsidR="00D3796B" w:rsidRPr="00D3796B" w:rsidRDefault="00D3796B" w:rsidP="00B73E99">
      <w:pPr>
        <w:pStyle w:val="Corpodetexto"/>
        <w:spacing w:line="276" w:lineRule="auto"/>
        <w:ind w:left="1224" w:right="142"/>
        <w:jc w:val="both"/>
        <w:rPr>
          <w:rFonts w:ascii="Times New Roman" w:hAnsi="Times New Roman" w:cs="Times New Roman"/>
          <w:sz w:val="22"/>
          <w:szCs w:val="22"/>
        </w:rPr>
      </w:pPr>
    </w:p>
    <w:p w14:paraId="64091CAE" w14:textId="77777777" w:rsidR="00D3796B" w:rsidRPr="00D3796B" w:rsidRDefault="00D3796B" w:rsidP="00070CC2">
      <w:pPr>
        <w:pStyle w:val="Corpodetexto"/>
        <w:numPr>
          <w:ilvl w:val="0"/>
          <w:numId w:val="1"/>
        </w:numPr>
        <w:spacing w:line="276" w:lineRule="auto"/>
        <w:ind w:right="142"/>
        <w:jc w:val="both"/>
        <w:rPr>
          <w:rFonts w:ascii="Times New Roman" w:hAnsi="Times New Roman" w:cs="Times New Roman"/>
          <w:sz w:val="22"/>
          <w:szCs w:val="22"/>
        </w:rPr>
      </w:pPr>
      <w:r w:rsidRPr="00D3796B">
        <w:rPr>
          <w:rFonts w:ascii="Times New Roman" w:hAnsi="Times New Roman" w:cs="Times New Roman"/>
          <w:b/>
          <w:sz w:val="22"/>
          <w:szCs w:val="22"/>
        </w:rPr>
        <w:lastRenderedPageBreak/>
        <w:t>DA GESTÃO E FISCALIZAÇÃO</w:t>
      </w:r>
    </w:p>
    <w:p w14:paraId="67035B3A" w14:textId="77777777" w:rsidR="002812D2" w:rsidRDefault="002812D2" w:rsidP="002812D2">
      <w:pPr>
        <w:pStyle w:val="Corpodetexto"/>
        <w:spacing w:line="276" w:lineRule="auto"/>
        <w:ind w:right="142"/>
        <w:jc w:val="both"/>
        <w:rPr>
          <w:rFonts w:ascii="Times New Roman" w:hAnsi="Times New Roman" w:cs="Times New Roman"/>
          <w:b/>
          <w:sz w:val="22"/>
          <w:szCs w:val="22"/>
        </w:rPr>
      </w:pPr>
    </w:p>
    <w:p w14:paraId="4C9E1F1E" w14:textId="7F728272" w:rsidR="00D3796B" w:rsidRPr="00D3796B" w:rsidRDefault="002812D2" w:rsidP="002812D2">
      <w:pPr>
        <w:pStyle w:val="Corpodetexto"/>
        <w:spacing w:line="276" w:lineRule="auto"/>
        <w:ind w:right="142"/>
        <w:jc w:val="both"/>
        <w:rPr>
          <w:rFonts w:ascii="Times New Roman" w:hAnsi="Times New Roman" w:cs="Times New Roman"/>
          <w:sz w:val="22"/>
          <w:szCs w:val="22"/>
        </w:rPr>
      </w:pPr>
      <w:r w:rsidRPr="002812D2">
        <w:rPr>
          <w:rFonts w:ascii="Times New Roman" w:hAnsi="Times New Roman" w:cs="Times New Roman"/>
          <w:b/>
          <w:sz w:val="22"/>
          <w:szCs w:val="22"/>
        </w:rPr>
        <w:t>7.1.</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Nos termos do art. 67 Lei nº 8.666, de 1993, serão designados por meio de Portaria os representante abaixo relacionados, para acompanhar e fiscalizar a execução dos serviços, anotando em registro próprio todas as ocorrências relacionadas com a execução e determinando o que for necessário à regularização de falhas ou defeitos observados.</w:t>
      </w:r>
    </w:p>
    <w:p w14:paraId="022F8EA4" w14:textId="77777777" w:rsidR="000E724D" w:rsidRDefault="000E724D" w:rsidP="002812D2">
      <w:pPr>
        <w:pStyle w:val="Corpodetexto"/>
        <w:spacing w:line="276" w:lineRule="auto"/>
        <w:ind w:right="142"/>
        <w:jc w:val="both"/>
        <w:rPr>
          <w:rFonts w:ascii="Times New Roman" w:hAnsi="Times New Roman" w:cs="Times New Roman"/>
          <w:b/>
          <w:sz w:val="22"/>
          <w:szCs w:val="22"/>
        </w:rPr>
      </w:pPr>
    </w:p>
    <w:p w14:paraId="691CAEEB" w14:textId="4874E384" w:rsidR="00D3796B" w:rsidRDefault="002812D2" w:rsidP="002812D2">
      <w:pPr>
        <w:pStyle w:val="Corpodetexto"/>
        <w:spacing w:line="276" w:lineRule="auto"/>
        <w:ind w:right="142"/>
        <w:jc w:val="both"/>
        <w:rPr>
          <w:rFonts w:ascii="Times New Roman" w:hAnsi="Times New Roman" w:cs="Times New Roman"/>
          <w:sz w:val="22"/>
          <w:szCs w:val="22"/>
        </w:rPr>
      </w:pPr>
      <w:r w:rsidRPr="002812D2">
        <w:rPr>
          <w:rFonts w:ascii="Times New Roman" w:hAnsi="Times New Roman" w:cs="Times New Roman"/>
          <w:b/>
          <w:sz w:val="22"/>
          <w:szCs w:val="22"/>
        </w:rPr>
        <w:t>7.2.</w:t>
      </w:r>
      <w:r>
        <w:rPr>
          <w:rFonts w:ascii="Times New Roman" w:hAnsi="Times New Roman" w:cs="Times New Roman"/>
          <w:sz w:val="22"/>
          <w:szCs w:val="22"/>
        </w:rPr>
        <w:t xml:space="preserve"> </w:t>
      </w:r>
      <w:r w:rsidR="00D3796B" w:rsidRPr="00D3796B">
        <w:rPr>
          <w:rFonts w:ascii="Times New Roman" w:hAnsi="Times New Roman" w:cs="Times New Roman"/>
          <w:sz w:val="22"/>
          <w:szCs w:val="22"/>
        </w:rPr>
        <w:t>A ação ou omissão total ou parcial da Fiscalização do CREA-MT, não eximirá a Contratada da total responsabilidade na execução dos serviços objeto da presente Ata de Registro de Registro de Preços.</w:t>
      </w:r>
    </w:p>
    <w:p w14:paraId="0C6F523A" w14:textId="77777777" w:rsidR="00D3796B" w:rsidRPr="00D3796B" w:rsidRDefault="00D3796B" w:rsidP="00B73E99">
      <w:pPr>
        <w:pStyle w:val="Corpodetexto"/>
        <w:spacing w:line="276" w:lineRule="auto"/>
        <w:ind w:right="142"/>
        <w:jc w:val="both"/>
        <w:rPr>
          <w:rFonts w:ascii="Times New Roman" w:hAnsi="Times New Roman" w:cs="Times New Roman"/>
          <w:sz w:val="22"/>
          <w:szCs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6"/>
        <w:gridCol w:w="2834"/>
      </w:tblGrid>
      <w:tr w:rsidR="00D3796B" w:rsidRPr="00D3796B" w14:paraId="4818F53E" w14:textId="77777777" w:rsidTr="002812D2">
        <w:trPr>
          <w:trHeight w:val="830"/>
          <w:jc w:val="center"/>
        </w:trPr>
        <w:tc>
          <w:tcPr>
            <w:tcW w:w="3266" w:type="dxa"/>
          </w:tcPr>
          <w:p w14:paraId="25B24148" w14:textId="77777777" w:rsidR="00D3796B" w:rsidRPr="00D3796B" w:rsidRDefault="00D3796B" w:rsidP="00B73E99">
            <w:pPr>
              <w:pStyle w:val="TableParagraph"/>
              <w:ind w:right="142"/>
              <w:jc w:val="both"/>
              <w:rPr>
                <w:rFonts w:ascii="Times New Roman" w:hAnsi="Times New Roman" w:cs="Times New Roman"/>
              </w:rPr>
            </w:pPr>
          </w:p>
          <w:p w14:paraId="427F2233" w14:textId="77777777" w:rsidR="00D3796B" w:rsidRPr="00D3796B" w:rsidRDefault="00D3796B" w:rsidP="00B73E99">
            <w:pPr>
              <w:pStyle w:val="TableParagraph"/>
              <w:spacing w:before="115"/>
              <w:ind w:left="91" w:right="142"/>
              <w:jc w:val="both"/>
              <w:rPr>
                <w:rFonts w:ascii="Times New Roman" w:hAnsi="Times New Roman" w:cs="Times New Roman"/>
                <w:b/>
              </w:rPr>
            </w:pPr>
            <w:r w:rsidRPr="00D3796B">
              <w:rPr>
                <w:rFonts w:ascii="Times New Roman" w:hAnsi="Times New Roman" w:cs="Times New Roman"/>
                <w:b/>
              </w:rPr>
              <w:t>FISCAL</w:t>
            </w:r>
            <w:r w:rsidRPr="00D3796B">
              <w:rPr>
                <w:rFonts w:ascii="Times New Roman" w:hAnsi="Times New Roman" w:cs="Times New Roman"/>
                <w:b/>
                <w:spacing w:val="-1"/>
              </w:rPr>
              <w:t xml:space="preserve"> </w:t>
            </w:r>
            <w:r w:rsidRPr="00D3796B">
              <w:rPr>
                <w:rFonts w:ascii="Times New Roman" w:hAnsi="Times New Roman" w:cs="Times New Roman"/>
                <w:b/>
              </w:rPr>
              <w:t>DO</w:t>
            </w:r>
            <w:r w:rsidRPr="00D3796B">
              <w:rPr>
                <w:rFonts w:ascii="Times New Roman" w:hAnsi="Times New Roman" w:cs="Times New Roman"/>
                <w:b/>
                <w:spacing w:val="-4"/>
              </w:rPr>
              <w:t xml:space="preserve"> </w:t>
            </w:r>
            <w:r w:rsidRPr="00D3796B">
              <w:rPr>
                <w:rFonts w:ascii="Times New Roman" w:hAnsi="Times New Roman" w:cs="Times New Roman"/>
                <w:b/>
              </w:rPr>
              <w:t>CONTRATO</w:t>
            </w:r>
          </w:p>
        </w:tc>
        <w:tc>
          <w:tcPr>
            <w:tcW w:w="2834" w:type="dxa"/>
          </w:tcPr>
          <w:p w14:paraId="6CEFD706" w14:textId="05B6C2BE" w:rsidR="00D3796B" w:rsidRPr="00D3796B" w:rsidRDefault="002812D2" w:rsidP="00B73E99">
            <w:pPr>
              <w:pStyle w:val="TableParagraph"/>
              <w:ind w:left="107" w:right="142"/>
              <w:jc w:val="both"/>
              <w:rPr>
                <w:rFonts w:ascii="Times New Roman" w:hAnsi="Times New Roman" w:cs="Times New Roman"/>
                <w:b/>
              </w:rPr>
            </w:pPr>
            <w:r>
              <w:rPr>
                <w:rFonts w:ascii="Times New Roman" w:hAnsi="Times New Roman" w:cs="Times New Roman"/>
                <w:b/>
              </w:rPr>
              <w:t>Gerente de Logística Adriana Imbriani, Matricula 619</w:t>
            </w:r>
          </w:p>
        </w:tc>
      </w:tr>
    </w:tbl>
    <w:p w14:paraId="5BC982FB" w14:textId="77777777" w:rsidR="00D3796B" w:rsidRPr="00D3796B" w:rsidRDefault="00D3796B" w:rsidP="00B73E99">
      <w:pPr>
        <w:pStyle w:val="Corpodetexto"/>
        <w:spacing w:line="276" w:lineRule="auto"/>
        <w:ind w:right="142"/>
        <w:jc w:val="both"/>
        <w:rPr>
          <w:rFonts w:ascii="Times New Roman" w:hAnsi="Times New Roman" w:cs="Times New Roman"/>
          <w:sz w:val="22"/>
          <w:szCs w:val="22"/>
        </w:rPr>
      </w:pPr>
    </w:p>
    <w:p w14:paraId="08C92459" w14:textId="77777777" w:rsidR="002812D2" w:rsidRDefault="002812D2" w:rsidP="002812D2">
      <w:pPr>
        <w:widowControl w:val="0"/>
        <w:tabs>
          <w:tab w:val="left" w:pos="1097"/>
        </w:tabs>
        <w:autoSpaceDE w:val="0"/>
        <w:autoSpaceDN w:val="0"/>
        <w:spacing w:before="2" w:after="0" w:line="273" w:lineRule="auto"/>
        <w:ind w:right="142"/>
        <w:jc w:val="both"/>
        <w:rPr>
          <w:rFonts w:ascii="Times New Roman" w:hAnsi="Times New Roman" w:cs="Times New Roman"/>
        </w:rPr>
      </w:pPr>
      <w:r w:rsidRPr="002812D2">
        <w:rPr>
          <w:rFonts w:ascii="Times New Roman" w:hAnsi="Times New Roman" w:cs="Times New Roman"/>
          <w:b/>
        </w:rPr>
        <w:t>7.3.</w:t>
      </w:r>
      <w:r>
        <w:rPr>
          <w:rFonts w:ascii="Times New Roman" w:hAnsi="Times New Roman" w:cs="Times New Roman"/>
        </w:rPr>
        <w:t xml:space="preserve"> </w:t>
      </w:r>
      <w:r w:rsidR="00D3796B" w:rsidRPr="002812D2">
        <w:rPr>
          <w:rFonts w:ascii="Times New Roman" w:hAnsi="Times New Roman" w:cs="Times New Roman"/>
        </w:rPr>
        <w:t>A ação ou omissão total ou parcial da Fiscalização do CREA-MT, não eximirá a Contratada da total responsabilidade na execução dos serviços objeto da presente Ata de Registro de Registro de Preços.</w:t>
      </w:r>
    </w:p>
    <w:p w14:paraId="757FD496" w14:textId="77777777" w:rsidR="000E724D" w:rsidRDefault="000E724D" w:rsidP="002812D2">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398F2B2B" w14:textId="77777777" w:rsidR="002812D2" w:rsidRDefault="002812D2" w:rsidP="002812D2">
      <w:pPr>
        <w:widowControl w:val="0"/>
        <w:tabs>
          <w:tab w:val="left" w:pos="1097"/>
        </w:tabs>
        <w:autoSpaceDE w:val="0"/>
        <w:autoSpaceDN w:val="0"/>
        <w:spacing w:before="2" w:after="0" w:line="273" w:lineRule="auto"/>
        <w:ind w:right="142"/>
        <w:jc w:val="both"/>
        <w:rPr>
          <w:rFonts w:ascii="Times New Roman" w:hAnsi="Times New Roman" w:cs="Times New Roman"/>
        </w:rPr>
      </w:pPr>
      <w:r w:rsidRPr="002812D2">
        <w:rPr>
          <w:rFonts w:ascii="Times New Roman" w:hAnsi="Times New Roman" w:cs="Times New Roman"/>
          <w:b/>
        </w:rPr>
        <w:t>7.4.</w:t>
      </w:r>
      <w:r>
        <w:rPr>
          <w:rFonts w:ascii="Times New Roman" w:hAnsi="Times New Roman" w:cs="Times New Roman"/>
        </w:rPr>
        <w:t xml:space="preserve"> </w:t>
      </w:r>
      <w:r w:rsidR="00D3796B" w:rsidRPr="002812D2">
        <w:rPr>
          <w:rFonts w:ascii="Times New Roman" w:hAnsi="Times New Roman" w:cs="Times New Roman"/>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Contratante ou de seus agentes e prepostos, de conformidade com o art. 70 da Lei nº 8.666, de 1993.</w:t>
      </w:r>
    </w:p>
    <w:p w14:paraId="440B6260" w14:textId="77777777" w:rsidR="000E724D" w:rsidRDefault="000E724D" w:rsidP="002812D2">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76A3B409" w14:textId="77777777" w:rsidR="002812D2" w:rsidRDefault="002812D2" w:rsidP="002812D2">
      <w:pPr>
        <w:widowControl w:val="0"/>
        <w:tabs>
          <w:tab w:val="left" w:pos="1097"/>
        </w:tabs>
        <w:autoSpaceDE w:val="0"/>
        <w:autoSpaceDN w:val="0"/>
        <w:spacing w:before="2" w:after="0" w:line="273" w:lineRule="auto"/>
        <w:ind w:right="142"/>
        <w:jc w:val="both"/>
        <w:rPr>
          <w:rFonts w:ascii="Times New Roman" w:hAnsi="Times New Roman" w:cs="Times New Roman"/>
        </w:rPr>
      </w:pPr>
      <w:r w:rsidRPr="002812D2">
        <w:rPr>
          <w:rFonts w:ascii="Times New Roman" w:hAnsi="Times New Roman" w:cs="Times New Roman"/>
          <w:b/>
        </w:rPr>
        <w:t>7.5.</w:t>
      </w:r>
      <w:r>
        <w:rPr>
          <w:rFonts w:ascii="Times New Roman" w:hAnsi="Times New Roman" w:cs="Times New Roman"/>
        </w:rPr>
        <w:t xml:space="preserve"> </w:t>
      </w:r>
      <w:r w:rsidR="00D3796B" w:rsidRPr="002812D2">
        <w:rPr>
          <w:rFonts w:ascii="Times New Roman" w:hAnsi="Times New Roman" w:cs="Times New Roman"/>
        </w:rPr>
        <w:t>O representante da Contratante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3C9CC3A" w14:textId="77777777" w:rsidR="000E724D" w:rsidRDefault="000E724D" w:rsidP="002812D2">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098071C6" w14:textId="5F1FDAE4" w:rsidR="00D3796B" w:rsidRPr="002812D2" w:rsidRDefault="002812D2" w:rsidP="002812D2">
      <w:pPr>
        <w:widowControl w:val="0"/>
        <w:tabs>
          <w:tab w:val="left" w:pos="1097"/>
        </w:tabs>
        <w:autoSpaceDE w:val="0"/>
        <w:autoSpaceDN w:val="0"/>
        <w:spacing w:before="2" w:after="0" w:line="273" w:lineRule="auto"/>
        <w:ind w:right="142"/>
        <w:jc w:val="both"/>
        <w:rPr>
          <w:rFonts w:ascii="Times New Roman" w:hAnsi="Times New Roman" w:cs="Times New Roman"/>
        </w:rPr>
      </w:pPr>
      <w:r w:rsidRPr="002812D2">
        <w:rPr>
          <w:rFonts w:ascii="Times New Roman" w:hAnsi="Times New Roman" w:cs="Times New Roman"/>
          <w:b/>
        </w:rPr>
        <w:t>7.6.</w:t>
      </w:r>
      <w:r>
        <w:rPr>
          <w:rFonts w:ascii="Times New Roman" w:hAnsi="Times New Roman" w:cs="Times New Roman"/>
        </w:rPr>
        <w:t xml:space="preserve"> </w:t>
      </w:r>
      <w:r w:rsidR="00D3796B" w:rsidRPr="002812D2">
        <w:rPr>
          <w:rFonts w:ascii="Times New Roman" w:hAnsi="Times New Roman" w:cs="Times New Roman"/>
        </w:rPr>
        <w:t>Caberá ao Fiscal, além das que perfazem na legislação vigente, Lei Nº 8.666/93 e a portaria nº 68/2016/GBSES, conferir e atestar a Nota Fiscal emitida pela Contratada.</w:t>
      </w:r>
    </w:p>
    <w:p w14:paraId="1F995FD2" w14:textId="77777777" w:rsidR="00D3796B" w:rsidRDefault="00D3796B" w:rsidP="00B73E99">
      <w:pPr>
        <w:pStyle w:val="PargrafodaLista"/>
        <w:widowControl w:val="0"/>
        <w:tabs>
          <w:tab w:val="left" w:pos="1097"/>
        </w:tabs>
        <w:autoSpaceDE w:val="0"/>
        <w:autoSpaceDN w:val="0"/>
        <w:spacing w:before="2" w:after="0" w:line="273" w:lineRule="auto"/>
        <w:ind w:left="792" w:right="142"/>
        <w:jc w:val="both"/>
        <w:rPr>
          <w:rFonts w:ascii="Times New Roman" w:hAnsi="Times New Roman" w:cs="Times New Roman"/>
        </w:rPr>
      </w:pPr>
    </w:p>
    <w:p w14:paraId="59FDB92E" w14:textId="77777777" w:rsidR="00D3796B" w:rsidRPr="00D3796B" w:rsidRDefault="00D3796B" w:rsidP="00070CC2">
      <w:pPr>
        <w:pStyle w:val="PargrafodaLista"/>
        <w:widowControl w:val="0"/>
        <w:numPr>
          <w:ilvl w:val="0"/>
          <w:numId w:val="1"/>
        </w:numPr>
        <w:tabs>
          <w:tab w:val="left" w:pos="1097"/>
        </w:tabs>
        <w:autoSpaceDE w:val="0"/>
        <w:autoSpaceDN w:val="0"/>
        <w:spacing w:before="2" w:after="0" w:line="273" w:lineRule="auto"/>
        <w:ind w:right="142"/>
        <w:jc w:val="both"/>
        <w:rPr>
          <w:rFonts w:ascii="Times New Roman" w:hAnsi="Times New Roman" w:cs="Times New Roman"/>
        </w:rPr>
      </w:pPr>
      <w:r>
        <w:rPr>
          <w:rFonts w:ascii="Times New Roman" w:hAnsi="Times New Roman" w:cs="Times New Roman"/>
          <w:b/>
        </w:rPr>
        <w:t>CONDIÇÕES PARA HABILITAÇÃO</w:t>
      </w:r>
    </w:p>
    <w:p w14:paraId="4026C1A1" w14:textId="77777777" w:rsidR="000E724D" w:rsidRDefault="000E724D" w:rsidP="002812D2">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75B5F4E5" w14:textId="31DC32F4" w:rsidR="00D3796B" w:rsidRPr="002812D2" w:rsidRDefault="002812D2" w:rsidP="002812D2">
      <w:pPr>
        <w:widowControl w:val="0"/>
        <w:tabs>
          <w:tab w:val="left" w:pos="1097"/>
        </w:tabs>
        <w:autoSpaceDE w:val="0"/>
        <w:autoSpaceDN w:val="0"/>
        <w:spacing w:before="2" w:after="0" w:line="273" w:lineRule="auto"/>
        <w:ind w:right="142"/>
        <w:jc w:val="both"/>
        <w:rPr>
          <w:rFonts w:ascii="Times New Roman" w:hAnsi="Times New Roman" w:cs="Times New Roman"/>
        </w:rPr>
      </w:pPr>
      <w:r w:rsidRPr="002812D2">
        <w:rPr>
          <w:rFonts w:ascii="Times New Roman" w:hAnsi="Times New Roman" w:cs="Times New Roman"/>
          <w:b/>
        </w:rPr>
        <w:t>8.1.</w:t>
      </w:r>
      <w:r>
        <w:rPr>
          <w:rFonts w:ascii="Times New Roman" w:hAnsi="Times New Roman" w:cs="Times New Roman"/>
        </w:rPr>
        <w:t xml:space="preserve"> </w:t>
      </w:r>
      <w:r w:rsidR="00D3796B" w:rsidRPr="002812D2">
        <w:rPr>
          <w:rFonts w:ascii="Times New Roman" w:hAnsi="Times New Roman" w:cs="Times New Roman"/>
        </w:rPr>
        <w:t>Comprovar as condições de habilitação conforme demonstrado a seguir:</w:t>
      </w:r>
    </w:p>
    <w:p w14:paraId="6FAC8E41" w14:textId="77777777" w:rsidR="000E724D" w:rsidRDefault="000E724D" w:rsidP="002812D2">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5EE7D6E8" w14:textId="77777777" w:rsidR="002812D2" w:rsidRDefault="002812D2" w:rsidP="002812D2">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2812D2">
        <w:rPr>
          <w:rFonts w:ascii="Times New Roman" w:hAnsi="Times New Roman" w:cs="Times New Roman"/>
          <w:b/>
        </w:rPr>
        <w:t>8.1.1.</w:t>
      </w:r>
      <w:r>
        <w:rPr>
          <w:rFonts w:ascii="Times New Roman" w:hAnsi="Times New Roman" w:cs="Times New Roman"/>
        </w:rPr>
        <w:t xml:space="preserve"> </w:t>
      </w:r>
      <w:r w:rsidR="00D3796B" w:rsidRPr="002812D2">
        <w:rPr>
          <w:rFonts w:ascii="Times New Roman" w:hAnsi="Times New Roman" w:cs="Times New Roman"/>
        </w:rPr>
        <w:t>Habilitação Jurídica - documentos exigidos no art.28 da lei 8.666/93;</w:t>
      </w:r>
    </w:p>
    <w:p w14:paraId="49DA54DD" w14:textId="77777777" w:rsidR="000E724D" w:rsidRDefault="000E724D" w:rsidP="002812D2">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7FCB1F65" w14:textId="77777777" w:rsidR="002812D2" w:rsidRDefault="002812D2" w:rsidP="002812D2">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2812D2">
        <w:rPr>
          <w:rFonts w:ascii="Times New Roman" w:hAnsi="Times New Roman" w:cs="Times New Roman"/>
          <w:b/>
        </w:rPr>
        <w:t>8.1.2.</w:t>
      </w:r>
      <w:r>
        <w:rPr>
          <w:rFonts w:ascii="Times New Roman" w:hAnsi="Times New Roman" w:cs="Times New Roman"/>
        </w:rPr>
        <w:t xml:space="preserve"> </w:t>
      </w:r>
      <w:r w:rsidR="00D3796B" w:rsidRPr="002812D2">
        <w:rPr>
          <w:rFonts w:ascii="Times New Roman" w:hAnsi="Times New Roman" w:cs="Times New Roman"/>
        </w:rPr>
        <w:t>Regularidade fiscal - documentos exigidos no art.29 da lei 8.666/93;</w:t>
      </w:r>
    </w:p>
    <w:p w14:paraId="57F688DC" w14:textId="77777777" w:rsidR="000E724D" w:rsidRDefault="000E724D" w:rsidP="002812D2">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1C3B6DF2" w14:textId="77777777" w:rsidR="002812D2" w:rsidRDefault="002812D2" w:rsidP="002812D2">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2812D2">
        <w:rPr>
          <w:rFonts w:ascii="Times New Roman" w:hAnsi="Times New Roman" w:cs="Times New Roman"/>
          <w:b/>
        </w:rPr>
        <w:t>8.1.3.</w:t>
      </w:r>
      <w:r>
        <w:rPr>
          <w:rFonts w:ascii="Times New Roman" w:hAnsi="Times New Roman" w:cs="Times New Roman"/>
        </w:rPr>
        <w:t xml:space="preserve"> </w:t>
      </w:r>
      <w:r w:rsidR="00D3796B" w:rsidRPr="002812D2">
        <w:rPr>
          <w:rFonts w:ascii="Times New Roman" w:hAnsi="Times New Roman" w:cs="Times New Roman"/>
        </w:rPr>
        <w:t xml:space="preserve">Capacitação Técnica - </w:t>
      </w:r>
      <w:proofErr w:type="gramStart"/>
      <w:r w:rsidR="00D3796B" w:rsidRPr="002812D2">
        <w:rPr>
          <w:rFonts w:ascii="Times New Roman" w:hAnsi="Times New Roman" w:cs="Times New Roman"/>
        </w:rPr>
        <w:t>A(</w:t>
      </w:r>
      <w:proofErr w:type="gramEnd"/>
      <w:r w:rsidR="00D3796B" w:rsidRPr="002812D2">
        <w:rPr>
          <w:rFonts w:ascii="Times New Roman" w:hAnsi="Times New Roman" w:cs="Times New Roman"/>
        </w:rPr>
        <w:t>s) empresa(s) licitante(s) deverá(</w:t>
      </w:r>
      <w:proofErr w:type="spellStart"/>
      <w:r w:rsidR="00D3796B" w:rsidRPr="002812D2">
        <w:rPr>
          <w:rFonts w:ascii="Times New Roman" w:hAnsi="Times New Roman" w:cs="Times New Roman"/>
        </w:rPr>
        <w:t>ão</w:t>
      </w:r>
      <w:proofErr w:type="spellEnd"/>
      <w:r w:rsidR="00D3796B" w:rsidRPr="002812D2">
        <w:rPr>
          <w:rFonts w:ascii="Times New Roman" w:hAnsi="Times New Roman" w:cs="Times New Roman"/>
        </w:rPr>
        <w:t>) apresentar atestado(s) de capacidade técnica, pertinente e compatível(</w:t>
      </w:r>
      <w:proofErr w:type="spellStart"/>
      <w:r w:rsidR="00D3796B" w:rsidRPr="002812D2">
        <w:rPr>
          <w:rFonts w:ascii="Times New Roman" w:hAnsi="Times New Roman" w:cs="Times New Roman"/>
        </w:rPr>
        <w:t>is</w:t>
      </w:r>
      <w:proofErr w:type="spellEnd"/>
      <w:r w:rsidR="00D3796B" w:rsidRPr="002812D2">
        <w:rPr>
          <w:rFonts w:ascii="Times New Roman" w:hAnsi="Times New Roman" w:cs="Times New Roman"/>
        </w:rPr>
        <w:t>) com o objeto desta licitação, podendo o(s) mesmo(s) ser(em) emitido(s) por pessoa(s) jurídica(s) de direito público ou privado. Não serão aceitos atestados emitidos pela própria licitante;</w:t>
      </w:r>
    </w:p>
    <w:p w14:paraId="27ED5350" w14:textId="77777777" w:rsidR="000E724D" w:rsidRDefault="000E724D" w:rsidP="002812D2">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1207DB11" w14:textId="77777777" w:rsidR="002812D2" w:rsidRDefault="002812D2" w:rsidP="002812D2">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2812D2">
        <w:rPr>
          <w:rFonts w:ascii="Times New Roman" w:hAnsi="Times New Roman" w:cs="Times New Roman"/>
          <w:b/>
        </w:rPr>
        <w:t>8.1.4.</w:t>
      </w:r>
      <w:r>
        <w:rPr>
          <w:rFonts w:ascii="Times New Roman" w:hAnsi="Times New Roman" w:cs="Times New Roman"/>
        </w:rPr>
        <w:t xml:space="preserve"> </w:t>
      </w:r>
      <w:r w:rsidR="00D3796B" w:rsidRPr="002812D2">
        <w:rPr>
          <w:rFonts w:ascii="Times New Roman" w:hAnsi="Times New Roman" w:cs="Times New Roman"/>
        </w:rPr>
        <w:t>Capacitação econômico-financeira - documentos exigidos no art.31 da lei 8.666/93.</w:t>
      </w:r>
    </w:p>
    <w:p w14:paraId="56A1F369" w14:textId="77777777" w:rsidR="000E724D" w:rsidRDefault="000E724D" w:rsidP="002812D2">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5392F31F" w14:textId="77777777" w:rsidR="002812D2" w:rsidRDefault="002812D2" w:rsidP="002812D2">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2812D2">
        <w:rPr>
          <w:rFonts w:ascii="Times New Roman" w:hAnsi="Times New Roman" w:cs="Times New Roman"/>
          <w:b/>
        </w:rPr>
        <w:lastRenderedPageBreak/>
        <w:t>8.1.5.</w:t>
      </w:r>
      <w:r>
        <w:rPr>
          <w:rFonts w:ascii="Times New Roman" w:hAnsi="Times New Roman" w:cs="Times New Roman"/>
        </w:rPr>
        <w:t xml:space="preserve"> </w:t>
      </w:r>
      <w:r w:rsidR="00D3796B" w:rsidRPr="002812D2">
        <w:rPr>
          <w:rFonts w:ascii="Times New Roman" w:hAnsi="Times New Roman" w:cs="Times New Roman"/>
        </w:rPr>
        <w:t>Documentação complementar - os licitantes deverão anexar no Envelope de Habilitação às declarações abaixo indicadas, devidamente assinadas pelo representante legal da empresa:</w:t>
      </w:r>
    </w:p>
    <w:p w14:paraId="1E03EAB3" w14:textId="77777777" w:rsidR="000E724D" w:rsidRDefault="000E724D" w:rsidP="002812D2">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6E065E55" w14:textId="77777777" w:rsidR="002812D2" w:rsidRDefault="002812D2" w:rsidP="002812D2">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2812D2">
        <w:rPr>
          <w:rFonts w:ascii="Times New Roman" w:hAnsi="Times New Roman" w:cs="Times New Roman"/>
          <w:b/>
        </w:rPr>
        <w:t>8.1.6.</w:t>
      </w:r>
      <w:r>
        <w:rPr>
          <w:rFonts w:ascii="Times New Roman" w:hAnsi="Times New Roman" w:cs="Times New Roman"/>
        </w:rPr>
        <w:t xml:space="preserve"> </w:t>
      </w:r>
      <w:r w:rsidR="00D3796B" w:rsidRPr="002812D2">
        <w:rPr>
          <w:rFonts w:ascii="Times New Roman" w:hAnsi="Times New Roman" w:cs="Times New Roman"/>
        </w:rPr>
        <w:t>Declaração de inexistência de fato superveniente que possa impedir sua habilitação no certame, inclusive na vigência contratual caso venha a ser contratado pelo ÓRGÃO, na forma do artigo 32, § 2° da lei 8.666/93;</w:t>
      </w:r>
    </w:p>
    <w:p w14:paraId="174F898E" w14:textId="77777777" w:rsidR="000E724D" w:rsidRDefault="000E724D" w:rsidP="002812D2">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020931AD" w14:textId="77777777" w:rsidR="002812D2" w:rsidRDefault="002812D2" w:rsidP="002812D2">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2812D2">
        <w:rPr>
          <w:rFonts w:ascii="Times New Roman" w:hAnsi="Times New Roman" w:cs="Times New Roman"/>
          <w:b/>
        </w:rPr>
        <w:t>8.1.7.</w:t>
      </w:r>
      <w:r>
        <w:rPr>
          <w:rFonts w:ascii="Times New Roman" w:hAnsi="Times New Roman" w:cs="Times New Roman"/>
        </w:rPr>
        <w:t xml:space="preserve"> </w:t>
      </w:r>
      <w:r w:rsidR="00D3796B" w:rsidRPr="002812D2">
        <w:rPr>
          <w:rFonts w:ascii="Times New Roman" w:hAnsi="Times New Roman" w:cs="Times New Roman"/>
        </w:rPr>
        <w:t>Declaração de não emprego menor de dezoito anos em trabalho noturno, perigoso ou insalubre, bem como não emprego de menor de dezesseis anos, salvo na condição de aprendiz, a partir de catorze anos, para fins do disposto no inciso XXXIII do art. 7º da Constituição Federal e inciso V, do artigo 27 da lei 8.666/93;</w:t>
      </w:r>
    </w:p>
    <w:p w14:paraId="615CCCB9" w14:textId="77777777" w:rsidR="000E724D" w:rsidRDefault="000E724D" w:rsidP="002812D2">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026176D8" w14:textId="77777777" w:rsidR="002812D2" w:rsidRDefault="002812D2" w:rsidP="002812D2">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2812D2">
        <w:rPr>
          <w:rFonts w:ascii="Times New Roman" w:hAnsi="Times New Roman" w:cs="Times New Roman"/>
          <w:b/>
        </w:rPr>
        <w:t>8.1.8.</w:t>
      </w:r>
      <w:r>
        <w:rPr>
          <w:rFonts w:ascii="Times New Roman" w:hAnsi="Times New Roman" w:cs="Times New Roman"/>
        </w:rPr>
        <w:t xml:space="preserve"> </w:t>
      </w:r>
      <w:r w:rsidR="00D3796B" w:rsidRPr="002812D2">
        <w:rPr>
          <w:rFonts w:ascii="Times New Roman" w:hAnsi="Times New Roman" w:cs="Times New Roman"/>
        </w:rPr>
        <w:t>Declaração de não possuir em seu quadro de pessoal, servidor ou dirigente de órgão ou entidade contratante ou responsável pela licitação;</w:t>
      </w:r>
    </w:p>
    <w:p w14:paraId="29DF10F6" w14:textId="77777777" w:rsidR="000E724D" w:rsidRDefault="000E724D" w:rsidP="002812D2">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0A515477" w14:textId="77777777" w:rsidR="002812D2" w:rsidRDefault="002812D2" w:rsidP="002812D2">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2812D2">
        <w:rPr>
          <w:rFonts w:ascii="Times New Roman" w:hAnsi="Times New Roman" w:cs="Times New Roman"/>
          <w:b/>
        </w:rPr>
        <w:t>8.1.9.</w:t>
      </w:r>
      <w:r>
        <w:rPr>
          <w:rFonts w:ascii="Times New Roman" w:hAnsi="Times New Roman" w:cs="Times New Roman"/>
        </w:rPr>
        <w:t xml:space="preserve"> </w:t>
      </w:r>
      <w:r w:rsidR="00D3796B" w:rsidRPr="002812D2">
        <w:rPr>
          <w:rFonts w:ascii="Times New Roman" w:hAnsi="Times New Roman" w:cs="Times New Roman"/>
        </w:rPr>
        <w:t>Declara que não se encontra apenada com suspensão ou impedimento de contratar com a Administração, nos termos do inciso III do art. 87 da Lei 8.666/93, nem declarada inidônea para licitar com a Administração Pública, nos termos do inciso IV do mesmo dispositivo legal, bem como que irá comunicar qualquer fato ou evento superveniente que venha alterar a atual situação quanto à capacidade jurídica, técnica, regularidade fiscal e econômico-financeira;</w:t>
      </w:r>
    </w:p>
    <w:p w14:paraId="6D9A6E2D" w14:textId="77777777" w:rsidR="000E724D" w:rsidRDefault="000E724D" w:rsidP="002812D2">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02C748C8" w14:textId="055EDC66" w:rsidR="00D3796B" w:rsidRPr="002812D2" w:rsidRDefault="002812D2" w:rsidP="002812D2">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2812D2">
        <w:rPr>
          <w:rFonts w:ascii="Times New Roman" w:hAnsi="Times New Roman" w:cs="Times New Roman"/>
          <w:b/>
        </w:rPr>
        <w:t>8.1.10.</w:t>
      </w:r>
      <w:r>
        <w:rPr>
          <w:rFonts w:ascii="Times New Roman" w:hAnsi="Times New Roman" w:cs="Times New Roman"/>
        </w:rPr>
        <w:t xml:space="preserve"> </w:t>
      </w:r>
      <w:r w:rsidR="00D3796B" w:rsidRPr="002812D2">
        <w:rPr>
          <w:rFonts w:ascii="Times New Roman" w:hAnsi="Times New Roman" w:cs="Times New Roman"/>
        </w:rPr>
        <w:t>Declaração de que não se encontra em nenhuma das situações previstas no parágrafo 4º do artigo 3º da Lei Complementar Federal nº 123/2006 (esta alínea aplica-se APENAS A ME/EPP que quiser usufruir dos benefícios da LC 123/2006).</w:t>
      </w:r>
    </w:p>
    <w:p w14:paraId="323FE571" w14:textId="77777777" w:rsidR="00D3796B" w:rsidRDefault="00D3796B" w:rsidP="00B73E99">
      <w:pPr>
        <w:pStyle w:val="PargrafodaLista"/>
        <w:widowControl w:val="0"/>
        <w:tabs>
          <w:tab w:val="left" w:pos="1097"/>
        </w:tabs>
        <w:autoSpaceDE w:val="0"/>
        <w:autoSpaceDN w:val="0"/>
        <w:spacing w:before="2" w:after="0" w:line="273" w:lineRule="auto"/>
        <w:ind w:left="1224" w:right="142"/>
        <w:jc w:val="both"/>
        <w:rPr>
          <w:rFonts w:ascii="Times New Roman" w:hAnsi="Times New Roman" w:cs="Times New Roman"/>
        </w:rPr>
      </w:pPr>
    </w:p>
    <w:p w14:paraId="5851F026" w14:textId="77777777" w:rsidR="00D3796B" w:rsidRPr="00D3796B" w:rsidRDefault="00D3796B" w:rsidP="00070CC2">
      <w:pPr>
        <w:pStyle w:val="PargrafodaLista"/>
        <w:widowControl w:val="0"/>
        <w:numPr>
          <w:ilvl w:val="0"/>
          <w:numId w:val="1"/>
        </w:numPr>
        <w:tabs>
          <w:tab w:val="left" w:pos="1097"/>
        </w:tabs>
        <w:autoSpaceDE w:val="0"/>
        <w:autoSpaceDN w:val="0"/>
        <w:spacing w:before="2" w:after="0" w:line="273" w:lineRule="auto"/>
        <w:ind w:right="142"/>
        <w:jc w:val="both"/>
        <w:rPr>
          <w:rFonts w:ascii="Times New Roman" w:hAnsi="Times New Roman" w:cs="Times New Roman"/>
        </w:rPr>
      </w:pPr>
      <w:r>
        <w:rPr>
          <w:rFonts w:ascii="Times New Roman" w:hAnsi="Times New Roman" w:cs="Times New Roman"/>
          <w:b/>
        </w:rPr>
        <w:t>DA FORMA DE APRESENTAÇÃO DA PROPOSTA E SUAS CONDIÇÕES</w:t>
      </w:r>
    </w:p>
    <w:p w14:paraId="5881B91F" w14:textId="77777777" w:rsidR="000E724D" w:rsidRDefault="000E724D" w:rsidP="002812D2">
      <w:pPr>
        <w:ind w:right="142"/>
        <w:jc w:val="both"/>
        <w:rPr>
          <w:rFonts w:ascii="Times New Roman" w:hAnsi="Times New Roman" w:cs="Times New Roman"/>
          <w:b/>
        </w:rPr>
      </w:pPr>
    </w:p>
    <w:p w14:paraId="5A76D950" w14:textId="5FF99BA7" w:rsidR="00D3796B" w:rsidRPr="002812D2" w:rsidRDefault="002812D2" w:rsidP="002812D2">
      <w:pPr>
        <w:ind w:right="142"/>
        <w:jc w:val="both"/>
        <w:rPr>
          <w:rFonts w:ascii="Times New Roman" w:hAnsi="Times New Roman" w:cs="Times New Roman"/>
        </w:rPr>
      </w:pPr>
      <w:r w:rsidRPr="002812D2">
        <w:rPr>
          <w:rFonts w:ascii="Times New Roman" w:hAnsi="Times New Roman" w:cs="Times New Roman"/>
          <w:b/>
        </w:rPr>
        <w:t>9.1.</w:t>
      </w:r>
      <w:r>
        <w:rPr>
          <w:rFonts w:ascii="Times New Roman" w:hAnsi="Times New Roman" w:cs="Times New Roman"/>
        </w:rPr>
        <w:t xml:space="preserve"> </w:t>
      </w:r>
      <w:r w:rsidR="00D3796B" w:rsidRPr="002812D2">
        <w:rPr>
          <w:rFonts w:ascii="Times New Roman" w:hAnsi="Times New Roman" w:cs="Times New Roman"/>
        </w:rPr>
        <w:t>A licitante deverá encaminhar proposta de preços com a descrição do objeto e o preço apresentando o valor unitário e total de cada item de acordo com o Termo de Referência, devendo ser datilografada ou impressa, redigida com clareza em língua portuguesa, salvo quanto a expressões técnicas de uso corrente, sem alternativas, emendas, rasuras ou entrelinhas devidamente datadas e assinadas na última folha e rubricadas nas demais pelo representante legal da licitante e deverá constar, sob pena de desclassificação:</w:t>
      </w:r>
    </w:p>
    <w:p w14:paraId="4DD39A23" w14:textId="77777777" w:rsidR="002812D2" w:rsidRDefault="002812D2" w:rsidP="002812D2">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2812D2">
        <w:rPr>
          <w:rFonts w:ascii="Times New Roman" w:hAnsi="Times New Roman" w:cs="Times New Roman"/>
          <w:b/>
        </w:rPr>
        <w:t>9.1.1.</w:t>
      </w:r>
      <w:r>
        <w:rPr>
          <w:rFonts w:ascii="Times New Roman" w:hAnsi="Times New Roman" w:cs="Times New Roman"/>
        </w:rPr>
        <w:t xml:space="preserve"> </w:t>
      </w:r>
      <w:r w:rsidR="00FC6FEE" w:rsidRPr="002812D2">
        <w:rPr>
          <w:rFonts w:ascii="Times New Roman" w:hAnsi="Times New Roman" w:cs="Times New Roman"/>
        </w:rPr>
        <w:t>Razão social da licitante, nº do CNPJ/MF, endereço completo, telefone</w:t>
      </w:r>
      <w:r>
        <w:rPr>
          <w:rFonts w:ascii="Times New Roman" w:hAnsi="Times New Roman" w:cs="Times New Roman"/>
        </w:rPr>
        <w:t xml:space="preserve"> </w:t>
      </w:r>
      <w:r w:rsidR="00FC6FEE" w:rsidRPr="002812D2">
        <w:rPr>
          <w:rFonts w:ascii="Times New Roman" w:hAnsi="Times New Roman" w:cs="Times New Roman"/>
        </w:rPr>
        <w:t>para contato, número da conta corrente, agência e respectivo Banco, e se possível, endereço eletrônico (e-mail).</w:t>
      </w:r>
    </w:p>
    <w:p w14:paraId="03A7AF02" w14:textId="77777777" w:rsidR="000E724D" w:rsidRDefault="000E724D" w:rsidP="002812D2">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09F9ACB8" w14:textId="77777777" w:rsidR="002812D2" w:rsidRDefault="002812D2" w:rsidP="002812D2">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2812D2">
        <w:rPr>
          <w:rFonts w:ascii="Times New Roman" w:hAnsi="Times New Roman" w:cs="Times New Roman"/>
          <w:b/>
        </w:rPr>
        <w:t>9.1.2.</w:t>
      </w:r>
      <w:r>
        <w:rPr>
          <w:rFonts w:ascii="Times New Roman" w:hAnsi="Times New Roman" w:cs="Times New Roman"/>
        </w:rPr>
        <w:t xml:space="preserve"> </w:t>
      </w:r>
      <w:r w:rsidR="00FC6FEE" w:rsidRPr="002812D2">
        <w:rPr>
          <w:rFonts w:ascii="Times New Roman" w:hAnsi="Times New Roman" w:cs="Times New Roman"/>
        </w:rPr>
        <w:t>Prazo de eficácia da proposta, o qual não poderá ser inferior a 90 (noventa) dias corridos, a contar da data de sua apresentação.</w:t>
      </w:r>
    </w:p>
    <w:p w14:paraId="52F1A3E9" w14:textId="77777777" w:rsidR="000E724D" w:rsidRDefault="000E724D" w:rsidP="002812D2">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5C22DE1E" w14:textId="68706A77" w:rsidR="00D3796B" w:rsidRPr="002812D2" w:rsidRDefault="002812D2" w:rsidP="002812D2">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2812D2">
        <w:rPr>
          <w:rFonts w:ascii="Times New Roman" w:hAnsi="Times New Roman" w:cs="Times New Roman"/>
          <w:b/>
        </w:rPr>
        <w:t>9.1.3.</w:t>
      </w:r>
      <w:r>
        <w:rPr>
          <w:rFonts w:ascii="Times New Roman" w:hAnsi="Times New Roman" w:cs="Times New Roman"/>
        </w:rPr>
        <w:t xml:space="preserve"> </w:t>
      </w:r>
      <w:r w:rsidR="00FC6FEE" w:rsidRPr="002812D2">
        <w:rPr>
          <w:rFonts w:ascii="Times New Roman" w:hAnsi="Times New Roman" w:cs="Times New Roman"/>
        </w:rPr>
        <w:t>A proposta deverá conter a marca, fabricante, modelo e prazo de garantia ou validade.</w:t>
      </w:r>
    </w:p>
    <w:p w14:paraId="1B2A06BA" w14:textId="77777777" w:rsidR="000E724D" w:rsidRDefault="000E724D" w:rsidP="00AA1765">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16831E52" w14:textId="77777777" w:rsid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9.2.</w:t>
      </w:r>
      <w:r>
        <w:rPr>
          <w:rFonts w:ascii="Times New Roman" w:hAnsi="Times New Roman" w:cs="Times New Roman"/>
        </w:rPr>
        <w:t xml:space="preserve"> </w:t>
      </w:r>
      <w:r w:rsidR="00FC6FEE" w:rsidRPr="002812D2">
        <w:rPr>
          <w:rFonts w:ascii="Times New Roman" w:hAnsi="Times New Roman" w:cs="Times New Roman"/>
        </w:rPr>
        <w:t>O preço ofertado deverá contemplar todas as despesas que o compõem, todos os encargos e obrigações sociais, impostos, tributos, tarifas, taxas, etc., e outros necessários ao cumprimento integral do objeto deste Termo de Referência, Edital e Anexos;</w:t>
      </w:r>
    </w:p>
    <w:p w14:paraId="3650C252" w14:textId="77777777" w:rsidR="000E724D" w:rsidRDefault="000E724D" w:rsidP="00AA1765">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3C6A57B6" w14:textId="06ABC40A" w:rsidR="00FC6FEE" w:rsidRP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9.3.</w:t>
      </w:r>
      <w:r>
        <w:rPr>
          <w:rFonts w:ascii="Times New Roman" w:hAnsi="Times New Roman" w:cs="Times New Roman"/>
        </w:rPr>
        <w:t xml:space="preserve"> </w:t>
      </w:r>
      <w:r w:rsidR="00FC6FEE" w:rsidRPr="00AA1765">
        <w:rPr>
          <w:rFonts w:ascii="Times New Roman" w:hAnsi="Times New Roman" w:cs="Times New Roman"/>
        </w:rPr>
        <w:t xml:space="preserve">Serão desclassificadas as propostas que não atenderem às especificações e exigências do presente Edital e de </w:t>
      </w:r>
      <w:r w:rsidR="00FC6FEE" w:rsidRPr="00AA1765">
        <w:rPr>
          <w:rFonts w:ascii="Times New Roman" w:hAnsi="Times New Roman" w:cs="Times New Roman"/>
        </w:rPr>
        <w:lastRenderedPageBreak/>
        <w:t>seus Anexos e que apresentem omissões, irregularidades ou defeitos capazes de dificultar o julgamento.</w:t>
      </w:r>
    </w:p>
    <w:p w14:paraId="56B3A886" w14:textId="77777777" w:rsidR="00FC6FEE" w:rsidRPr="00FC6FEE" w:rsidRDefault="00FC6FEE" w:rsidP="007A424E">
      <w:pPr>
        <w:pStyle w:val="PargrafodaLista"/>
        <w:widowControl w:val="0"/>
        <w:tabs>
          <w:tab w:val="left" w:pos="1097"/>
        </w:tabs>
        <w:autoSpaceDE w:val="0"/>
        <w:autoSpaceDN w:val="0"/>
        <w:spacing w:before="2" w:after="0" w:line="273" w:lineRule="auto"/>
        <w:ind w:left="792" w:right="142"/>
        <w:jc w:val="both"/>
        <w:rPr>
          <w:rFonts w:ascii="Times New Roman" w:hAnsi="Times New Roman" w:cs="Times New Roman"/>
        </w:rPr>
      </w:pPr>
    </w:p>
    <w:p w14:paraId="4554FA7D" w14:textId="77777777" w:rsidR="00FC6FEE" w:rsidRPr="00FC6FEE" w:rsidRDefault="00FC6FEE" w:rsidP="00070CC2">
      <w:pPr>
        <w:pStyle w:val="PargrafodaLista"/>
        <w:widowControl w:val="0"/>
        <w:numPr>
          <w:ilvl w:val="0"/>
          <w:numId w:val="1"/>
        </w:numPr>
        <w:tabs>
          <w:tab w:val="left" w:pos="1097"/>
        </w:tabs>
        <w:autoSpaceDE w:val="0"/>
        <w:autoSpaceDN w:val="0"/>
        <w:spacing w:before="2" w:after="0" w:line="273" w:lineRule="auto"/>
        <w:ind w:right="142"/>
        <w:jc w:val="both"/>
        <w:rPr>
          <w:rFonts w:ascii="Times New Roman" w:hAnsi="Times New Roman" w:cs="Times New Roman"/>
        </w:rPr>
      </w:pPr>
      <w:r>
        <w:rPr>
          <w:rFonts w:ascii="Times New Roman" w:hAnsi="Times New Roman" w:cs="Times New Roman"/>
          <w:b/>
        </w:rPr>
        <w:t>DO PAGAMENTO E DA APRESENTAÇÃO DA NOTA FISCAL</w:t>
      </w:r>
    </w:p>
    <w:p w14:paraId="533B98D5" w14:textId="77777777" w:rsidR="000E724D" w:rsidRDefault="000E724D" w:rsidP="00AA1765">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266FAD9F" w14:textId="5FC9F7D6" w:rsidR="00AA1765" w:rsidRP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10.1.</w:t>
      </w:r>
      <w:r>
        <w:rPr>
          <w:rFonts w:ascii="Times New Roman" w:hAnsi="Times New Roman" w:cs="Times New Roman"/>
        </w:rPr>
        <w:t xml:space="preserve"> </w:t>
      </w:r>
      <w:r w:rsidR="00FC6FEE" w:rsidRPr="00AA1765">
        <w:rPr>
          <w:rFonts w:ascii="Times New Roman" w:hAnsi="Times New Roman" w:cs="Times New Roman"/>
        </w:rPr>
        <w:t xml:space="preserve">O preço ofertado deverá contemplar todas as despesas que o compõem, todos os encargos e obrigações sociais, impostos, tributos, tarifas, taxas, etc., e outros necessários ao cumprimento integral do objeto deste Termo de </w:t>
      </w:r>
      <w:r w:rsidRPr="00AA1765">
        <w:rPr>
          <w:rFonts w:ascii="Times New Roman" w:hAnsi="Times New Roman" w:cs="Times New Roman"/>
        </w:rPr>
        <w:t>Referência</w:t>
      </w:r>
      <w:r w:rsidR="00FC6FEE" w:rsidRPr="00AA1765">
        <w:rPr>
          <w:rFonts w:ascii="Times New Roman" w:hAnsi="Times New Roman" w:cs="Times New Roman"/>
        </w:rPr>
        <w:t>, Edital e Anexos;</w:t>
      </w:r>
    </w:p>
    <w:p w14:paraId="30630370" w14:textId="77777777" w:rsidR="000E724D" w:rsidRDefault="000E724D" w:rsidP="00AA1765">
      <w:pPr>
        <w:rPr>
          <w:rFonts w:ascii="Times New Roman" w:hAnsi="Times New Roman" w:cs="Times New Roman"/>
          <w:b/>
        </w:rPr>
      </w:pPr>
    </w:p>
    <w:p w14:paraId="5A593881" w14:textId="04152BB5" w:rsidR="00FC6FEE" w:rsidRPr="00AA1765" w:rsidRDefault="00AA1765" w:rsidP="00AA1765">
      <w:r w:rsidRPr="00AA1765">
        <w:rPr>
          <w:rFonts w:ascii="Times New Roman" w:hAnsi="Times New Roman" w:cs="Times New Roman"/>
          <w:b/>
        </w:rPr>
        <w:t>10.2.</w:t>
      </w:r>
      <w:r>
        <w:t xml:space="preserve"> </w:t>
      </w:r>
      <w:r w:rsidR="00FC6FEE" w:rsidRPr="00AA1765">
        <w:t>Serão desclassificadas as propostas que não atenderem às especificações e exigências do presente Edital e de seus Anexos e que apresentem omissões, irregularidades ou defeitos capazes de dificultar o julgamento.</w:t>
      </w:r>
    </w:p>
    <w:p w14:paraId="5BA357A7" w14:textId="77777777" w:rsidR="00AA1765" w:rsidRDefault="00AA1765" w:rsidP="00AA1765">
      <w:pPr>
        <w:widowControl w:val="0"/>
        <w:tabs>
          <w:tab w:val="left" w:pos="1539"/>
          <w:tab w:val="left" w:pos="1540"/>
        </w:tabs>
        <w:autoSpaceDE w:val="0"/>
        <w:autoSpaceDN w:val="0"/>
        <w:spacing w:after="0" w:line="240" w:lineRule="auto"/>
        <w:ind w:left="142" w:right="142"/>
        <w:jc w:val="both"/>
        <w:rPr>
          <w:rFonts w:ascii="Times New Roman" w:hAnsi="Times New Roman" w:cs="Times New Roman"/>
        </w:rPr>
      </w:pPr>
      <w:r w:rsidRPr="00AA1765">
        <w:rPr>
          <w:rFonts w:ascii="Times New Roman" w:hAnsi="Times New Roman" w:cs="Times New Roman"/>
          <w:b/>
        </w:rPr>
        <w:t>10.2.1.</w:t>
      </w:r>
      <w:r>
        <w:rPr>
          <w:rFonts w:ascii="Times New Roman" w:hAnsi="Times New Roman" w:cs="Times New Roman"/>
        </w:rPr>
        <w:t xml:space="preserve"> </w:t>
      </w:r>
      <w:r w:rsidR="00FC6FEE" w:rsidRPr="00AA1765">
        <w:rPr>
          <w:rFonts w:ascii="Times New Roman" w:hAnsi="Times New Roman" w:cs="Times New Roman"/>
        </w:rPr>
        <w:t>Razão</w:t>
      </w:r>
      <w:r w:rsidR="00FC6FEE" w:rsidRPr="00AA1765">
        <w:rPr>
          <w:rFonts w:ascii="Times New Roman" w:hAnsi="Times New Roman" w:cs="Times New Roman"/>
          <w:spacing w:val="-3"/>
        </w:rPr>
        <w:t xml:space="preserve"> </w:t>
      </w:r>
      <w:r w:rsidR="00FC6FEE" w:rsidRPr="00AA1765">
        <w:rPr>
          <w:rFonts w:ascii="Times New Roman" w:hAnsi="Times New Roman" w:cs="Times New Roman"/>
        </w:rPr>
        <w:t>Social</w:t>
      </w:r>
      <w:r w:rsidR="00FC6FEE" w:rsidRPr="00AA1765">
        <w:rPr>
          <w:rFonts w:ascii="Times New Roman" w:hAnsi="Times New Roman" w:cs="Times New Roman"/>
          <w:spacing w:val="-1"/>
        </w:rPr>
        <w:t xml:space="preserve"> </w:t>
      </w:r>
      <w:r w:rsidR="00FC6FEE" w:rsidRPr="00AA1765">
        <w:rPr>
          <w:rFonts w:ascii="Times New Roman" w:hAnsi="Times New Roman" w:cs="Times New Roman"/>
        </w:rPr>
        <w:t>e</w:t>
      </w:r>
      <w:r w:rsidR="00FC6FEE" w:rsidRPr="00AA1765">
        <w:rPr>
          <w:rFonts w:ascii="Times New Roman" w:hAnsi="Times New Roman" w:cs="Times New Roman"/>
          <w:spacing w:val="-4"/>
        </w:rPr>
        <w:t xml:space="preserve"> </w:t>
      </w:r>
      <w:r w:rsidR="00FC6FEE" w:rsidRPr="00AA1765">
        <w:rPr>
          <w:rFonts w:ascii="Times New Roman" w:hAnsi="Times New Roman" w:cs="Times New Roman"/>
        </w:rPr>
        <w:t>CNPJ;</w:t>
      </w:r>
    </w:p>
    <w:p w14:paraId="725369A5" w14:textId="77777777" w:rsidR="00AA1765" w:rsidRDefault="00AA1765" w:rsidP="00AA1765">
      <w:pPr>
        <w:widowControl w:val="0"/>
        <w:tabs>
          <w:tab w:val="left" w:pos="1539"/>
          <w:tab w:val="left" w:pos="1540"/>
        </w:tabs>
        <w:autoSpaceDE w:val="0"/>
        <w:autoSpaceDN w:val="0"/>
        <w:spacing w:after="0" w:line="240" w:lineRule="auto"/>
        <w:ind w:left="142" w:right="142"/>
        <w:jc w:val="both"/>
        <w:rPr>
          <w:rFonts w:ascii="Times New Roman" w:hAnsi="Times New Roman" w:cs="Times New Roman"/>
        </w:rPr>
      </w:pPr>
      <w:r w:rsidRPr="00AA1765">
        <w:rPr>
          <w:rFonts w:ascii="Times New Roman" w:hAnsi="Times New Roman" w:cs="Times New Roman"/>
          <w:b/>
        </w:rPr>
        <w:t>10.2.2.</w:t>
      </w:r>
      <w:r>
        <w:rPr>
          <w:rFonts w:ascii="Times New Roman" w:hAnsi="Times New Roman" w:cs="Times New Roman"/>
        </w:rPr>
        <w:t xml:space="preserve"> </w:t>
      </w:r>
      <w:r w:rsidR="00FC6FEE" w:rsidRPr="00AA1765">
        <w:rPr>
          <w:rFonts w:ascii="Times New Roman" w:hAnsi="Times New Roman" w:cs="Times New Roman"/>
        </w:rPr>
        <w:t>Número</w:t>
      </w:r>
      <w:r w:rsidR="00FC6FEE" w:rsidRPr="00AA1765">
        <w:rPr>
          <w:rFonts w:ascii="Times New Roman" w:hAnsi="Times New Roman" w:cs="Times New Roman"/>
          <w:spacing w:val="-2"/>
        </w:rPr>
        <w:t xml:space="preserve"> </w:t>
      </w:r>
      <w:r w:rsidR="00FC6FEE" w:rsidRPr="00AA1765">
        <w:rPr>
          <w:rFonts w:ascii="Times New Roman" w:hAnsi="Times New Roman" w:cs="Times New Roman"/>
        </w:rPr>
        <w:t>da</w:t>
      </w:r>
      <w:r w:rsidR="00FC6FEE" w:rsidRPr="00AA1765">
        <w:rPr>
          <w:rFonts w:ascii="Times New Roman" w:hAnsi="Times New Roman" w:cs="Times New Roman"/>
          <w:spacing w:val="-1"/>
        </w:rPr>
        <w:t xml:space="preserve"> </w:t>
      </w:r>
      <w:r w:rsidR="00FC6FEE" w:rsidRPr="00AA1765">
        <w:rPr>
          <w:rFonts w:ascii="Times New Roman" w:hAnsi="Times New Roman" w:cs="Times New Roman"/>
        </w:rPr>
        <w:t>Nota</w:t>
      </w:r>
      <w:r w:rsidR="00FC6FEE" w:rsidRPr="00AA1765">
        <w:rPr>
          <w:rFonts w:ascii="Times New Roman" w:hAnsi="Times New Roman" w:cs="Times New Roman"/>
          <w:spacing w:val="-2"/>
        </w:rPr>
        <w:t xml:space="preserve"> </w:t>
      </w:r>
      <w:r w:rsidR="00FC6FEE" w:rsidRPr="00AA1765">
        <w:rPr>
          <w:rFonts w:ascii="Times New Roman" w:hAnsi="Times New Roman" w:cs="Times New Roman"/>
        </w:rPr>
        <w:t>Fiscal;</w:t>
      </w:r>
    </w:p>
    <w:p w14:paraId="2B201C61" w14:textId="77777777" w:rsidR="00AA1765" w:rsidRDefault="00AA1765" w:rsidP="00AA1765">
      <w:pPr>
        <w:widowControl w:val="0"/>
        <w:tabs>
          <w:tab w:val="left" w:pos="1539"/>
          <w:tab w:val="left" w:pos="1540"/>
        </w:tabs>
        <w:autoSpaceDE w:val="0"/>
        <w:autoSpaceDN w:val="0"/>
        <w:spacing w:after="0" w:line="240" w:lineRule="auto"/>
        <w:ind w:left="142" w:right="142"/>
        <w:jc w:val="both"/>
        <w:rPr>
          <w:rFonts w:ascii="Times New Roman" w:hAnsi="Times New Roman" w:cs="Times New Roman"/>
        </w:rPr>
      </w:pPr>
      <w:r w:rsidRPr="00AA1765">
        <w:rPr>
          <w:rFonts w:ascii="Times New Roman" w:hAnsi="Times New Roman" w:cs="Times New Roman"/>
          <w:b/>
        </w:rPr>
        <w:t>10.2.3.</w:t>
      </w:r>
      <w:r>
        <w:rPr>
          <w:rFonts w:ascii="Times New Roman" w:hAnsi="Times New Roman" w:cs="Times New Roman"/>
        </w:rPr>
        <w:t xml:space="preserve"> </w:t>
      </w:r>
      <w:r w:rsidR="00FC6FEE" w:rsidRPr="00AA1765">
        <w:rPr>
          <w:rFonts w:ascii="Times New Roman" w:hAnsi="Times New Roman" w:cs="Times New Roman"/>
        </w:rPr>
        <w:t>Data</w:t>
      </w:r>
      <w:r w:rsidR="00FC6FEE" w:rsidRPr="00AA1765">
        <w:rPr>
          <w:rFonts w:ascii="Times New Roman" w:hAnsi="Times New Roman" w:cs="Times New Roman"/>
          <w:spacing w:val="-1"/>
        </w:rPr>
        <w:t xml:space="preserve"> </w:t>
      </w:r>
      <w:r w:rsidR="00FC6FEE" w:rsidRPr="00AA1765">
        <w:rPr>
          <w:rFonts w:ascii="Times New Roman" w:hAnsi="Times New Roman" w:cs="Times New Roman"/>
        </w:rPr>
        <w:t>de</w:t>
      </w:r>
      <w:r w:rsidR="00FC6FEE" w:rsidRPr="00AA1765">
        <w:rPr>
          <w:rFonts w:ascii="Times New Roman" w:hAnsi="Times New Roman" w:cs="Times New Roman"/>
          <w:spacing w:val="-2"/>
        </w:rPr>
        <w:t xml:space="preserve"> </w:t>
      </w:r>
      <w:r w:rsidR="00FC6FEE" w:rsidRPr="00AA1765">
        <w:rPr>
          <w:rFonts w:ascii="Times New Roman" w:hAnsi="Times New Roman" w:cs="Times New Roman"/>
        </w:rPr>
        <w:t>emissão;</w:t>
      </w:r>
    </w:p>
    <w:p w14:paraId="4701F053" w14:textId="77777777" w:rsidR="00AA1765" w:rsidRDefault="00AA1765" w:rsidP="00AA1765">
      <w:pPr>
        <w:widowControl w:val="0"/>
        <w:tabs>
          <w:tab w:val="left" w:pos="1539"/>
          <w:tab w:val="left" w:pos="1540"/>
        </w:tabs>
        <w:autoSpaceDE w:val="0"/>
        <w:autoSpaceDN w:val="0"/>
        <w:spacing w:after="0" w:line="240" w:lineRule="auto"/>
        <w:ind w:left="142" w:right="142"/>
        <w:jc w:val="both"/>
        <w:rPr>
          <w:rFonts w:ascii="Times New Roman" w:hAnsi="Times New Roman" w:cs="Times New Roman"/>
        </w:rPr>
      </w:pPr>
      <w:r w:rsidRPr="00AA1765">
        <w:rPr>
          <w:rFonts w:ascii="Times New Roman" w:hAnsi="Times New Roman" w:cs="Times New Roman"/>
          <w:b/>
        </w:rPr>
        <w:t>10.2.4.</w:t>
      </w:r>
      <w:r>
        <w:rPr>
          <w:rFonts w:ascii="Times New Roman" w:hAnsi="Times New Roman" w:cs="Times New Roman"/>
        </w:rPr>
        <w:t xml:space="preserve"> </w:t>
      </w:r>
      <w:r w:rsidR="00FC6FEE" w:rsidRPr="00AA1765">
        <w:rPr>
          <w:rFonts w:ascii="Times New Roman" w:hAnsi="Times New Roman" w:cs="Times New Roman"/>
        </w:rPr>
        <w:t>Nome</w:t>
      </w:r>
      <w:r w:rsidR="00FC6FEE" w:rsidRPr="00AA1765">
        <w:rPr>
          <w:rFonts w:ascii="Times New Roman" w:hAnsi="Times New Roman" w:cs="Times New Roman"/>
          <w:spacing w:val="-3"/>
        </w:rPr>
        <w:t xml:space="preserve"> </w:t>
      </w:r>
      <w:r w:rsidR="00FC6FEE" w:rsidRPr="00AA1765">
        <w:rPr>
          <w:rFonts w:ascii="Times New Roman" w:hAnsi="Times New Roman" w:cs="Times New Roman"/>
        </w:rPr>
        <w:t>do</w:t>
      </w:r>
      <w:r w:rsidR="00FC6FEE" w:rsidRPr="00AA1765">
        <w:rPr>
          <w:rFonts w:ascii="Times New Roman" w:hAnsi="Times New Roman" w:cs="Times New Roman"/>
          <w:spacing w:val="-5"/>
        </w:rPr>
        <w:t xml:space="preserve"> </w:t>
      </w:r>
      <w:r w:rsidR="00FC6FEE" w:rsidRPr="00AA1765">
        <w:rPr>
          <w:rFonts w:ascii="Times New Roman" w:hAnsi="Times New Roman" w:cs="Times New Roman"/>
        </w:rPr>
        <w:t>Solicitante/unidade;</w:t>
      </w:r>
    </w:p>
    <w:p w14:paraId="532B59F9" w14:textId="77777777" w:rsidR="00AA1765" w:rsidRDefault="00AA1765" w:rsidP="00AA1765">
      <w:pPr>
        <w:widowControl w:val="0"/>
        <w:tabs>
          <w:tab w:val="left" w:pos="1539"/>
          <w:tab w:val="left" w:pos="1540"/>
        </w:tabs>
        <w:autoSpaceDE w:val="0"/>
        <w:autoSpaceDN w:val="0"/>
        <w:spacing w:after="0" w:line="240" w:lineRule="auto"/>
        <w:ind w:left="142" w:right="142"/>
        <w:jc w:val="both"/>
        <w:rPr>
          <w:rFonts w:ascii="Times New Roman" w:hAnsi="Times New Roman" w:cs="Times New Roman"/>
        </w:rPr>
      </w:pPr>
      <w:r w:rsidRPr="00AA1765">
        <w:rPr>
          <w:rFonts w:ascii="Times New Roman" w:hAnsi="Times New Roman" w:cs="Times New Roman"/>
          <w:b/>
        </w:rPr>
        <w:t>10.2.5.</w:t>
      </w:r>
      <w:r>
        <w:rPr>
          <w:rFonts w:ascii="Times New Roman" w:hAnsi="Times New Roman" w:cs="Times New Roman"/>
        </w:rPr>
        <w:t xml:space="preserve"> </w:t>
      </w:r>
      <w:r w:rsidR="00FC6FEE" w:rsidRPr="00AA1765">
        <w:rPr>
          <w:rFonts w:ascii="Times New Roman" w:hAnsi="Times New Roman" w:cs="Times New Roman"/>
        </w:rPr>
        <w:t>Descrição</w:t>
      </w:r>
      <w:r w:rsidR="00FC6FEE" w:rsidRPr="00AA1765">
        <w:rPr>
          <w:rFonts w:ascii="Times New Roman" w:hAnsi="Times New Roman" w:cs="Times New Roman"/>
          <w:spacing w:val="-6"/>
        </w:rPr>
        <w:t xml:space="preserve"> </w:t>
      </w:r>
      <w:r w:rsidR="00FC6FEE" w:rsidRPr="00AA1765">
        <w:rPr>
          <w:rFonts w:ascii="Times New Roman" w:hAnsi="Times New Roman" w:cs="Times New Roman"/>
        </w:rPr>
        <w:t>do</w:t>
      </w:r>
      <w:r w:rsidR="00FC6FEE" w:rsidRPr="00AA1765">
        <w:rPr>
          <w:rFonts w:ascii="Times New Roman" w:hAnsi="Times New Roman" w:cs="Times New Roman"/>
          <w:spacing w:val="-6"/>
        </w:rPr>
        <w:t xml:space="preserve"> </w:t>
      </w:r>
      <w:r w:rsidR="00FC6FEE" w:rsidRPr="00AA1765">
        <w:rPr>
          <w:rFonts w:ascii="Times New Roman" w:hAnsi="Times New Roman" w:cs="Times New Roman"/>
        </w:rPr>
        <w:t>Serviço;</w:t>
      </w:r>
    </w:p>
    <w:p w14:paraId="43E17BF9" w14:textId="77777777" w:rsidR="00AA1765" w:rsidRDefault="00AA1765" w:rsidP="00AA1765">
      <w:pPr>
        <w:widowControl w:val="0"/>
        <w:tabs>
          <w:tab w:val="left" w:pos="1539"/>
          <w:tab w:val="left" w:pos="1540"/>
        </w:tabs>
        <w:autoSpaceDE w:val="0"/>
        <w:autoSpaceDN w:val="0"/>
        <w:spacing w:after="0" w:line="240" w:lineRule="auto"/>
        <w:ind w:left="142" w:right="142"/>
        <w:jc w:val="both"/>
        <w:rPr>
          <w:rFonts w:ascii="Times New Roman" w:hAnsi="Times New Roman" w:cs="Times New Roman"/>
        </w:rPr>
      </w:pPr>
      <w:r w:rsidRPr="00AA1765">
        <w:rPr>
          <w:rFonts w:ascii="Times New Roman" w:hAnsi="Times New Roman" w:cs="Times New Roman"/>
          <w:b/>
        </w:rPr>
        <w:t>10.2.6.</w:t>
      </w:r>
      <w:r>
        <w:rPr>
          <w:rFonts w:ascii="Times New Roman" w:hAnsi="Times New Roman" w:cs="Times New Roman"/>
        </w:rPr>
        <w:t xml:space="preserve"> </w:t>
      </w:r>
      <w:r w:rsidR="00FC6FEE" w:rsidRPr="00AA1765">
        <w:rPr>
          <w:rFonts w:ascii="Times New Roman" w:hAnsi="Times New Roman" w:cs="Times New Roman"/>
        </w:rPr>
        <w:t>Item/lote</w:t>
      </w:r>
      <w:r w:rsidR="00FC6FEE" w:rsidRPr="00AA1765">
        <w:rPr>
          <w:rFonts w:ascii="Times New Roman" w:hAnsi="Times New Roman" w:cs="Times New Roman"/>
          <w:spacing w:val="-2"/>
        </w:rPr>
        <w:t xml:space="preserve"> </w:t>
      </w:r>
      <w:r w:rsidR="00FC6FEE" w:rsidRPr="00AA1765">
        <w:rPr>
          <w:rFonts w:ascii="Times New Roman" w:hAnsi="Times New Roman" w:cs="Times New Roman"/>
        </w:rPr>
        <w:t>(quantidade,</w:t>
      </w:r>
      <w:r w:rsidR="00FC6FEE" w:rsidRPr="00AA1765">
        <w:rPr>
          <w:rFonts w:ascii="Times New Roman" w:hAnsi="Times New Roman" w:cs="Times New Roman"/>
          <w:spacing w:val="-2"/>
        </w:rPr>
        <w:t xml:space="preserve"> </w:t>
      </w:r>
      <w:r w:rsidR="00FC6FEE" w:rsidRPr="00AA1765">
        <w:rPr>
          <w:rFonts w:ascii="Times New Roman" w:hAnsi="Times New Roman" w:cs="Times New Roman"/>
        </w:rPr>
        <w:t>preço</w:t>
      </w:r>
      <w:r w:rsidR="00FC6FEE" w:rsidRPr="00AA1765">
        <w:rPr>
          <w:rFonts w:ascii="Times New Roman" w:hAnsi="Times New Roman" w:cs="Times New Roman"/>
          <w:spacing w:val="-4"/>
        </w:rPr>
        <w:t xml:space="preserve"> </w:t>
      </w:r>
      <w:r w:rsidR="00FC6FEE" w:rsidRPr="00AA1765">
        <w:rPr>
          <w:rFonts w:ascii="Times New Roman" w:hAnsi="Times New Roman" w:cs="Times New Roman"/>
        </w:rPr>
        <w:t>unitário,</w:t>
      </w:r>
      <w:r w:rsidR="00FC6FEE" w:rsidRPr="00AA1765">
        <w:rPr>
          <w:rFonts w:ascii="Times New Roman" w:hAnsi="Times New Roman" w:cs="Times New Roman"/>
          <w:spacing w:val="-2"/>
        </w:rPr>
        <w:t xml:space="preserve"> </w:t>
      </w:r>
      <w:r w:rsidR="00FC6FEE" w:rsidRPr="00AA1765">
        <w:rPr>
          <w:rFonts w:ascii="Times New Roman" w:hAnsi="Times New Roman" w:cs="Times New Roman"/>
        </w:rPr>
        <w:t>preço</w:t>
      </w:r>
      <w:r w:rsidR="00FC6FEE" w:rsidRPr="00AA1765">
        <w:rPr>
          <w:rFonts w:ascii="Times New Roman" w:hAnsi="Times New Roman" w:cs="Times New Roman"/>
          <w:spacing w:val="-4"/>
        </w:rPr>
        <w:t xml:space="preserve"> </w:t>
      </w:r>
      <w:r w:rsidR="00FC6FEE" w:rsidRPr="00AA1765">
        <w:rPr>
          <w:rFonts w:ascii="Times New Roman" w:hAnsi="Times New Roman" w:cs="Times New Roman"/>
        </w:rPr>
        <w:t>total);</w:t>
      </w:r>
    </w:p>
    <w:p w14:paraId="41A0571D" w14:textId="77777777" w:rsidR="00AA1765" w:rsidRDefault="00AA1765" w:rsidP="00AA1765">
      <w:pPr>
        <w:widowControl w:val="0"/>
        <w:tabs>
          <w:tab w:val="left" w:pos="1539"/>
          <w:tab w:val="left" w:pos="1540"/>
        </w:tabs>
        <w:autoSpaceDE w:val="0"/>
        <w:autoSpaceDN w:val="0"/>
        <w:spacing w:after="0" w:line="240" w:lineRule="auto"/>
        <w:ind w:left="142" w:right="142"/>
        <w:jc w:val="both"/>
        <w:rPr>
          <w:rFonts w:ascii="Times New Roman" w:hAnsi="Times New Roman" w:cs="Times New Roman"/>
        </w:rPr>
      </w:pPr>
      <w:r w:rsidRPr="00AA1765">
        <w:rPr>
          <w:rFonts w:ascii="Times New Roman" w:hAnsi="Times New Roman" w:cs="Times New Roman"/>
          <w:b/>
        </w:rPr>
        <w:t>10.2.7.</w:t>
      </w:r>
      <w:r>
        <w:rPr>
          <w:rFonts w:ascii="Times New Roman" w:hAnsi="Times New Roman" w:cs="Times New Roman"/>
        </w:rPr>
        <w:t xml:space="preserve"> </w:t>
      </w:r>
      <w:r w:rsidR="00FC6FEE" w:rsidRPr="00AA1765">
        <w:rPr>
          <w:rFonts w:ascii="Times New Roman" w:hAnsi="Times New Roman" w:cs="Times New Roman"/>
        </w:rPr>
        <w:t>Dados</w:t>
      </w:r>
      <w:r w:rsidR="00FC6FEE" w:rsidRPr="00AA1765">
        <w:rPr>
          <w:rFonts w:ascii="Times New Roman" w:hAnsi="Times New Roman" w:cs="Times New Roman"/>
          <w:spacing w:val="-2"/>
        </w:rPr>
        <w:t xml:space="preserve"> </w:t>
      </w:r>
      <w:r w:rsidR="00FC6FEE" w:rsidRPr="00AA1765">
        <w:rPr>
          <w:rFonts w:ascii="Times New Roman" w:hAnsi="Times New Roman" w:cs="Times New Roman"/>
        </w:rPr>
        <w:t>Bancários</w:t>
      </w:r>
      <w:r w:rsidR="00FC6FEE" w:rsidRPr="00AA1765">
        <w:rPr>
          <w:rFonts w:ascii="Times New Roman" w:hAnsi="Times New Roman" w:cs="Times New Roman"/>
          <w:spacing w:val="-1"/>
        </w:rPr>
        <w:t xml:space="preserve"> </w:t>
      </w:r>
      <w:r w:rsidR="00FC6FEE" w:rsidRPr="00AA1765">
        <w:rPr>
          <w:rFonts w:ascii="Times New Roman" w:hAnsi="Times New Roman" w:cs="Times New Roman"/>
        </w:rPr>
        <w:t>(nome</w:t>
      </w:r>
      <w:r w:rsidR="00FC6FEE" w:rsidRPr="00AA1765">
        <w:rPr>
          <w:rFonts w:ascii="Times New Roman" w:hAnsi="Times New Roman" w:cs="Times New Roman"/>
          <w:spacing w:val="-1"/>
        </w:rPr>
        <w:t xml:space="preserve"> </w:t>
      </w:r>
      <w:r w:rsidR="00FC6FEE" w:rsidRPr="00AA1765">
        <w:rPr>
          <w:rFonts w:ascii="Times New Roman" w:hAnsi="Times New Roman" w:cs="Times New Roman"/>
        </w:rPr>
        <w:t>e</w:t>
      </w:r>
      <w:r w:rsidR="00FC6FEE" w:rsidRPr="00AA1765">
        <w:rPr>
          <w:rFonts w:ascii="Times New Roman" w:hAnsi="Times New Roman" w:cs="Times New Roman"/>
          <w:spacing w:val="-3"/>
        </w:rPr>
        <w:t xml:space="preserve"> </w:t>
      </w:r>
      <w:r w:rsidR="00FC6FEE" w:rsidRPr="00AA1765">
        <w:rPr>
          <w:rFonts w:ascii="Times New Roman" w:hAnsi="Times New Roman" w:cs="Times New Roman"/>
        </w:rPr>
        <w:t>número</w:t>
      </w:r>
      <w:r w:rsidR="00FC6FEE" w:rsidRPr="00AA1765">
        <w:rPr>
          <w:rFonts w:ascii="Times New Roman" w:hAnsi="Times New Roman" w:cs="Times New Roman"/>
          <w:spacing w:val="-3"/>
        </w:rPr>
        <w:t xml:space="preserve"> </w:t>
      </w:r>
      <w:r w:rsidR="00FC6FEE" w:rsidRPr="00AA1765">
        <w:rPr>
          <w:rFonts w:ascii="Times New Roman" w:hAnsi="Times New Roman" w:cs="Times New Roman"/>
        </w:rPr>
        <w:t>do</w:t>
      </w:r>
      <w:r w:rsidR="00FC6FEE" w:rsidRPr="00AA1765">
        <w:rPr>
          <w:rFonts w:ascii="Times New Roman" w:hAnsi="Times New Roman" w:cs="Times New Roman"/>
          <w:spacing w:val="-5"/>
        </w:rPr>
        <w:t xml:space="preserve"> </w:t>
      </w:r>
      <w:r w:rsidR="00FC6FEE" w:rsidRPr="00AA1765">
        <w:rPr>
          <w:rFonts w:ascii="Times New Roman" w:hAnsi="Times New Roman" w:cs="Times New Roman"/>
        </w:rPr>
        <w:t>banco,</w:t>
      </w:r>
      <w:r w:rsidR="00FC6FEE" w:rsidRPr="00AA1765">
        <w:rPr>
          <w:rFonts w:ascii="Times New Roman" w:hAnsi="Times New Roman" w:cs="Times New Roman"/>
          <w:spacing w:val="-1"/>
        </w:rPr>
        <w:t xml:space="preserve"> </w:t>
      </w:r>
      <w:r w:rsidR="00FC6FEE" w:rsidRPr="00AA1765">
        <w:rPr>
          <w:rFonts w:ascii="Times New Roman" w:hAnsi="Times New Roman" w:cs="Times New Roman"/>
        </w:rPr>
        <w:t>número</w:t>
      </w:r>
      <w:r w:rsidR="00FC6FEE" w:rsidRPr="00AA1765">
        <w:rPr>
          <w:rFonts w:ascii="Times New Roman" w:hAnsi="Times New Roman" w:cs="Times New Roman"/>
          <w:spacing w:val="-1"/>
        </w:rPr>
        <w:t xml:space="preserve"> </w:t>
      </w:r>
      <w:r w:rsidR="00FC6FEE" w:rsidRPr="00AA1765">
        <w:rPr>
          <w:rFonts w:ascii="Times New Roman" w:hAnsi="Times New Roman" w:cs="Times New Roman"/>
        </w:rPr>
        <w:t>da</w:t>
      </w:r>
      <w:r w:rsidR="00FC6FEE" w:rsidRPr="00AA1765">
        <w:rPr>
          <w:rFonts w:ascii="Times New Roman" w:hAnsi="Times New Roman" w:cs="Times New Roman"/>
          <w:spacing w:val="-3"/>
        </w:rPr>
        <w:t xml:space="preserve"> </w:t>
      </w:r>
      <w:r w:rsidR="00FC6FEE" w:rsidRPr="00AA1765">
        <w:rPr>
          <w:rFonts w:ascii="Times New Roman" w:hAnsi="Times New Roman" w:cs="Times New Roman"/>
        </w:rPr>
        <w:t>agência,</w:t>
      </w:r>
      <w:r w:rsidR="00FC6FEE" w:rsidRPr="00AA1765">
        <w:rPr>
          <w:rFonts w:ascii="Times New Roman" w:hAnsi="Times New Roman" w:cs="Times New Roman"/>
          <w:spacing w:val="-1"/>
        </w:rPr>
        <w:t xml:space="preserve"> </w:t>
      </w:r>
      <w:r w:rsidR="00FC6FEE" w:rsidRPr="00AA1765">
        <w:rPr>
          <w:rFonts w:ascii="Times New Roman" w:hAnsi="Times New Roman" w:cs="Times New Roman"/>
        </w:rPr>
        <w:t>número</w:t>
      </w:r>
      <w:r w:rsidR="00FC6FEE" w:rsidRPr="00AA1765">
        <w:rPr>
          <w:rFonts w:ascii="Times New Roman" w:hAnsi="Times New Roman" w:cs="Times New Roman"/>
          <w:spacing w:val="-3"/>
        </w:rPr>
        <w:t xml:space="preserve"> </w:t>
      </w:r>
      <w:r w:rsidR="00FC6FEE" w:rsidRPr="00AA1765">
        <w:rPr>
          <w:rFonts w:ascii="Times New Roman" w:hAnsi="Times New Roman" w:cs="Times New Roman"/>
        </w:rPr>
        <w:t>da</w:t>
      </w:r>
      <w:r w:rsidR="00FC6FEE" w:rsidRPr="00AA1765">
        <w:rPr>
          <w:rFonts w:ascii="Times New Roman" w:hAnsi="Times New Roman" w:cs="Times New Roman"/>
          <w:spacing w:val="-4"/>
        </w:rPr>
        <w:t xml:space="preserve"> </w:t>
      </w:r>
      <w:r w:rsidR="00FC6FEE" w:rsidRPr="00AA1765">
        <w:rPr>
          <w:rFonts w:ascii="Times New Roman" w:hAnsi="Times New Roman" w:cs="Times New Roman"/>
        </w:rPr>
        <w:t>conta</w:t>
      </w:r>
      <w:r w:rsidR="00FC6FEE" w:rsidRPr="00AA1765">
        <w:rPr>
          <w:rFonts w:ascii="Times New Roman" w:hAnsi="Times New Roman" w:cs="Times New Roman"/>
          <w:spacing w:val="-1"/>
        </w:rPr>
        <w:t xml:space="preserve"> </w:t>
      </w:r>
      <w:r w:rsidR="00FC6FEE" w:rsidRPr="00AA1765">
        <w:rPr>
          <w:rFonts w:ascii="Times New Roman" w:hAnsi="Times New Roman" w:cs="Times New Roman"/>
        </w:rPr>
        <w:t>corrente);</w:t>
      </w:r>
    </w:p>
    <w:p w14:paraId="2DE78C40" w14:textId="77777777" w:rsidR="00AA1765" w:rsidRDefault="00AA1765" w:rsidP="00AA1765">
      <w:pPr>
        <w:widowControl w:val="0"/>
        <w:tabs>
          <w:tab w:val="left" w:pos="1539"/>
          <w:tab w:val="left" w:pos="1540"/>
        </w:tabs>
        <w:autoSpaceDE w:val="0"/>
        <w:autoSpaceDN w:val="0"/>
        <w:spacing w:after="0" w:line="240" w:lineRule="auto"/>
        <w:ind w:left="142" w:right="142"/>
        <w:jc w:val="both"/>
        <w:rPr>
          <w:rFonts w:ascii="Times New Roman" w:hAnsi="Times New Roman" w:cs="Times New Roman"/>
        </w:rPr>
      </w:pPr>
      <w:r w:rsidRPr="00AA1765">
        <w:rPr>
          <w:rFonts w:ascii="Times New Roman" w:hAnsi="Times New Roman" w:cs="Times New Roman"/>
          <w:b/>
        </w:rPr>
        <w:t>10.2.8.</w:t>
      </w:r>
      <w:r>
        <w:rPr>
          <w:rFonts w:ascii="Times New Roman" w:hAnsi="Times New Roman" w:cs="Times New Roman"/>
        </w:rPr>
        <w:t xml:space="preserve"> </w:t>
      </w:r>
      <w:r w:rsidR="00FC6FEE" w:rsidRPr="00AA1765">
        <w:rPr>
          <w:rFonts w:ascii="Times New Roman" w:hAnsi="Times New Roman" w:cs="Times New Roman"/>
        </w:rPr>
        <w:t>Número</w:t>
      </w:r>
      <w:r w:rsidR="00FC6FEE" w:rsidRPr="00AA1765">
        <w:rPr>
          <w:rFonts w:ascii="Times New Roman" w:hAnsi="Times New Roman" w:cs="Times New Roman"/>
          <w:spacing w:val="-3"/>
        </w:rPr>
        <w:t xml:space="preserve"> </w:t>
      </w:r>
      <w:r w:rsidR="00FC6FEE" w:rsidRPr="00AA1765">
        <w:rPr>
          <w:rFonts w:ascii="Times New Roman" w:hAnsi="Times New Roman" w:cs="Times New Roman"/>
        </w:rPr>
        <w:t>do</w:t>
      </w:r>
      <w:r w:rsidR="00FC6FEE" w:rsidRPr="00AA1765">
        <w:rPr>
          <w:rFonts w:ascii="Times New Roman" w:hAnsi="Times New Roman" w:cs="Times New Roman"/>
          <w:spacing w:val="-4"/>
        </w:rPr>
        <w:t xml:space="preserve"> </w:t>
      </w:r>
      <w:r w:rsidR="00FC6FEE" w:rsidRPr="00AA1765">
        <w:rPr>
          <w:rFonts w:ascii="Times New Roman" w:hAnsi="Times New Roman" w:cs="Times New Roman"/>
        </w:rPr>
        <w:t>Contrato;</w:t>
      </w:r>
    </w:p>
    <w:p w14:paraId="72A2B39C" w14:textId="77777777" w:rsidR="00AA1765" w:rsidRDefault="00AA1765" w:rsidP="00AA1765">
      <w:pPr>
        <w:widowControl w:val="0"/>
        <w:tabs>
          <w:tab w:val="left" w:pos="1539"/>
          <w:tab w:val="left" w:pos="1540"/>
        </w:tabs>
        <w:autoSpaceDE w:val="0"/>
        <w:autoSpaceDN w:val="0"/>
        <w:spacing w:after="0" w:line="240" w:lineRule="auto"/>
        <w:ind w:left="142" w:right="142"/>
        <w:jc w:val="both"/>
        <w:rPr>
          <w:rFonts w:ascii="Times New Roman" w:hAnsi="Times New Roman" w:cs="Times New Roman"/>
        </w:rPr>
      </w:pPr>
      <w:r w:rsidRPr="00AA1765">
        <w:rPr>
          <w:rFonts w:ascii="Times New Roman" w:hAnsi="Times New Roman" w:cs="Times New Roman"/>
          <w:b/>
        </w:rPr>
        <w:t>10.2.9.</w:t>
      </w:r>
      <w:r>
        <w:rPr>
          <w:rFonts w:ascii="Times New Roman" w:hAnsi="Times New Roman" w:cs="Times New Roman"/>
        </w:rPr>
        <w:t xml:space="preserve"> </w:t>
      </w:r>
      <w:r w:rsidR="00FC6FEE" w:rsidRPr="00AA1765">
        <w:rPr>
          <w:rFonts w:ascii="Times New Roman" w:hAnsi="Times New Roman" w:cs="Times New Roman"/>
        </w:rPr>
        <w:t>Número</w:t>
      </w:r>
      <w:r w:rsidR="00FC6FEE" w:rsidRPr="00AA1765">
        <w:rPr>
          <w:rFonts w:ascii="Times New Roman" w:hAnsi="Times New Roman" w:cs="Times New Roman"/>
          <w:spacing w:val="-3"/>
        </w:rPr>
        <w:t xml:space="preserve"> </w:t>
      </w:r>
      <w:r w:rsidR="00FC6FEE" w:rsidRPr="00AA1765">
        <w:rPr>
          <w:rFonts w:ascii="Times New Roman" w:hAnsi="Times New Roman" w:cs="Times New Roman"/>
        </w:rPr>
        <w:t>da</w:t>
      </w:r>
      <w:r w:rsidR="00FC6FEE" w:rsidRPr="00AA1765">
        <w:rPr>
          <w:rFonts w:ascii="Times New Roman" w:hAnsi="Times New Roman" w:cs="Times New Roman"/>
          <w:spacing w:val="-2"/>
        </w:rPr>
        <w:t xml:space="preserve"> </w:t>
      </w:r>
      <w:r w:rsidR="00FC6FEE" w:rsidRPr="00AA1765">
        <w:rPr>
          <w:rFonts w:ascii="Times New Roman" w:hAnsi="Times New Roman" w:cs="Times New Roman"/>
        </w:rPr>
        <w:t>Nota</w:t>
      </w:r>
      <w:r w:rsidR="00FC6FEE" w:rsidRPr="00AA1765">
        <w:rPr>
          <w:rFonts w:ascii="Times New Roman" w:hAnsi="Times New Roman" w:cs="Times New Roman"/>
          <w:spacing w:val="-2"/>
        </w:rPr>
        <w:t xml:space="preserve"> </w:t>
      </w:r>
      <w:r w:rsidR="00FC6FEE" w:rsidRPr="00AA1765">
        <w:rPr>
          <w:rFonts w:ascii="Times New Roman" w:hAnsi="Times New Roman" w:cs="Times New Roman"/>
        </w:rPr>
        <w:t>de</w:t>
      </w:r>
      <w:r w:rsidR="00FC6FEE" w:rsidRPr="00AA1765">
        <w:rPr>
          <w:rFonts w:ascii="Times New Roman" w:hAnsi="Times New Roman" w:cs="Times New Roman"/>
          <w:spacing w:val="-3"/>
        </w:rPr>
        <w:t xml:space="preserve"> </w:t>
      </w:r>
      <w:r w:rsidR="00FC6FEE" w:rsidRPr="00AA1765">
        <w:rPr>
          <w:rFonts w:ascii="Times New Roman" w:hAnsi="Times New Roman" w:cs="Times New Roman"/>
        </w:rPr>
        <w:t>Empenho/Ordem</w:t>
      </w:r>
      <w:r w:rsidR="00FC6FEE" w:rsidRPr="00AA1765">
        <w:rPr>
          <w:rFonts w:ascii="Times New Roman" w:hAnsi="Times New Roman" w:cs="Times New Roman"/>
          <w:spacing w:val="-2"/>
        </w:rPr>
        <w:t xml:space="preserve"> </w:t>
      </w:r>
      <w:r w:rsidR="00FC6FEE" w:rsidRPr="00AA1765">
        <w:rPr>
          <w:rFonts w:ascii="Times New Roman" w:hAnsi="Times New Roman" w:cs="Times New Roman"/>
        </w:rPr>
        <w:t>de</w:t>
      </w:r>
      <w:r w:rsidR="00FC6FEE" w:rsidRPr="00AA1765">
        <w:rPr>
          <w:rFonts w:ascii="Times New Roman" w:hAnsi="Times New Roman" w:cs="Times New Roman"/>
          <w:spacing w:val="-3"/>
        </w:rPr>
        <w:t xml:space="preserve"> </w:t>
      </w:r>
      <w:r w:rsidR="00FC6FEE" w:rsidRPr="00AA1765">
        <w:rPr>
          <w:rFonts w:ascii="Times New Roman" w:hAnsi="Times New Roman" w:cs="Times New Roman"/>
        </w:rPr>
        <w:t>Serviço;</w:t>
      </w:r>
    </w:p>
    <w:p w14:paraId="0C83969C" w14:textId="0B28E716" w:rsidR="00FC6FEE" w:rsidRPr="00AA1765" w:rsidRDefault="00AA1765" w:rsidP="00AA1765">
      <w:pPr>
        <w:widowControl w:val="0"/>
        <w:tabs>
          <w:tab w:val="left" w:pos="1539"/>
          <w:tab w:val="left" w:pos="1540"/>
        </w:tabs>
        <w:autoSpaceDE w:val="0"/>
        <w:autoSpaceDN w:val="0"/>
        <w:spacing w:after="0" w:line="240" w:lineRule="auto"/>
        <w:ind w:left="142" w:right="142"/>
        <w:jc w:val="both"/>
        <w:rPr>
          <w:rFonts w:ascii="Times New Roman" w:hAnsi="Times New Roman" w:cs="Times New Roman"/>
        </w:rPr>
      </w:pPr>
      <w:r w:rsidRPr="00AA1765">
        <w:rPr>
          <w:rFonts w:ascii="Times New Roman" w:hAnsi="Times New Roman" w:cs="Times New Roman"/>
          <w:b/>
        </w:rPr>
        <w:t>10.2.10.</w:t>
      </w:r>
      <w:r>
        <w:rPr>
          <w:rFonts w:ascii="Times New Roman" w:hAnsi="Times New Roman" w:cs="Times New Roman"/>
        </w:rPr>
        <w:t xml:space="preserve"> </w:t>
      </w:r>
      <w:r w:rsidR="00FC6FEE" w:rsidRPr="00AA1765">
        <w:rPr>
          <w:rFonts w:ascii="Times New Roman" w:hAnsi="Times New Roman" w:cs="Times New Roman"/>
        </w:rPr>
        <w:t>Não</w:t>
      </w:r>
      <w:r w:rsidR="00FC6FEE" w:rsidRPr="00AA1765">
        <w:rPr>
          <w:rFonts w:ascii="Times New Roman" w:hAnsi="Times New Roman" w:cs="Times New Roman"/>
          <w:spacing w:val="-4"/>
        </w:rPr>
        <w:t xml:space="preserve"> </w:t>
      </w:r>
      <w:r w:rsidR="00FC6FEE" w:rsidRPr="00AA1765">
        <w:rPr>
          <w:rFonts w:ascii="Times New Roman" w:hAnsi="Times New Roman" w:cs="Times New Roman"/>
        </w:rPr>
        <w:t>deverá</w:t>
      </w:r>
      <w:r w:rsidR="00FC6FEE" w:rsidRPr="00AA1765">
        <w:rPr>
          <w:rFonts w:ascii="Times New Roman" w:hAnsi="Times New Roman" w:cs="Times New Roman"/>
          <w:spacing w:val="-1"/>
        </w:rPr>
        <w:t xml:space="preserve"> </w:t>
      </w:r>
      <w:r w:rsidR="00FC6FEE" w:rsidRPr="00AA1765">
        <w:rPr>
          <w:rFonts w:ascii="Times New Roman" w:hAnsi="Times New Roman" w:cs="Times New Roman"/>
        </w:rPr>
        <w:t>possuir</w:t>
      </w:r>
      <w:r w:rsidR="00FC6FEE" w:rsidRPr="00AA1765">
        <w:rPr>
          <w:rFonts w:ascii="Times New Roman" w:hAnsi="Times New Roman" w:cs="Times New Roman"/>
          <w:spacing w:val="-2"/>
        </w:rPr>
        <w:t xml:space="preserve"> </w:t>
      </w:r>
      <w:r w:rsidR="00FC6FEE" w:rsidRPr="00AA1765">
        <w:rPr>
          <w:rFonts w:ascii="Times New Roman" w:hAnsi="Times New Roman" w:cs="Times New Roman"/>
        </w:rPr>
        <w:t>rasuras.</w:t>
      </w:r>
    </w:p>
    <w:p w14:paraId="2F359020" w14:textId="77777777" w:rsidR="00FC6FEE" w:rsidRPr="00103E3A" w:rsidRDefault="00FC6FEE" w:rsidP="007A424E">
      <w:pPr>
        <w:pStyle w:val="PargrafodaLista"/>
        <w:widowControl w:val="0"/>
        <w:tabs>
          <w:tab w:val="left" w:pos="1539"/>
          <w:tab w:val="left" w:pos="1540"/>
        </w:tabs>
        <w:autoSpaceDE w:val="0"/>
        <w:autoSpaceDN w:val="0"/>
        <w:spacing w:after="0" w:line="268" w:lineRule="exact"/>
        <w:ind w:left="1224" w:right="142"/>
        <w:contextualSpacing w:val="0"/>
        <w:jc w:val="both"/>
        <w:rPr>
          <w:rFonts w:ascii="Times New Roman" w:hAnsi="Times New Roman" w:cs="Times New Roman"/>
        </w:rPr>
      </w:pPr>
    </w:p>
    <w:p w14:paraId="775C0F64" w14:textId="77777777" w:rsid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10.3.</w:t>
      </w:r>
      <w:r>
        <w:rPr>
          <w:rFonts w:ascii="Times New Roman" w:hAnsi="Times New Roman" w:cs="Times New Roman"/>
        </w:rPr>
        <w:t xml:space="preserve"> </w:t>
      </w:r>
      <w:r w:rsidR="00FC6FEE" w:rsidRPr="00AA1765">
        <w:rPr>
          <w:rFonts w:ascii="Times New Roman" w:hAnsi="Times New Roman" w:cs="Times New Roman"/>
        </w:rPr>
        <w:t>A Nota Fiscal deverá conter o atestado firmado pelo funcionário encarregado de fiscalizar o recebimento, comprovando a execução do serviço contratado;</w:t>
      </w:r>
    </w:p>
    <w:p w14:paraId="6187B448" w14:textId="77777777" w:rsidR="000E724D" w:rsidRDefault="000E724D" w:rsidP="00AA1765">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12345534" w14:textId="77777777" w:rsid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10.4.</w:t>
      </w:r>
      <w:r>
        <w:rPr>
          <w:rFonts w:ascii="Times New Roman" w:hAnsi="Times New Roman" w:cs="Times New Roman"/>
        </w:rPr>
        <w:t xml:space="preserve"> </w:t>
      </w:r>
      <w:r w:rsidR="00FC6FEE" w:rsidRPr="00AA1765">
        <w:rPr>
          <w:rFonts w:ascii="Times New Roman" w:hAnsi="Times New Roman" w:cs="Times New Roman"/>
        </w:rPr>
        <w:t>Caso constatado alguma irregularidade na Nota Fiscal, esta será devolvida a contratada para as necessárias correções, sendo informado o motivo que motivaram a sua rejeição.</w:t>
      </w:r>
    </w:p>
    <w:p w14:paraId="2E1C0AC5" w14:textId="77777777" w:rsidR="000E724D" w:rsidRDefault="000E724D" w:rsidP="00AA1765">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1B729C11" w14:textId="77777777" w:rsid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10.5.</w:t>
      </w:r>
      <w:r>
        <w:rPr>
          <w:rFonts w:ascii="Times New Roman" w:hAnsi="Times New Roman" w:cs="Times New Roman"/>
        </w:rPr>
        <w:t xml:space="preserve"> </w:t>
      </w:r>
      <w:r w:rsidR="00FC6FEE" w:rsidRPr="00AA1765">
        <w:rPr>
          <w:rFonts w:ascii="Times New Roman" w:hAnsi="Times New Roman" w:cs="Times New Roman"/>
        </w:rPr>
        <w:t xml:space="preserve">Somente após o recebimento da Nota Fiscal/Fatura devidamente corrigida é que se iniciará a contagem dos prazos fixados para pagamento </w:t>
      </w:r>
      <w:proofErr w:type="gramStart"/>
      <w:r w:rsidR="00FC6FEE" w:rsidRPr="00AA1765">
        <w:rPr>
          <w:rFonts w:ascii="Times New Roman" w:hAnsi="Times New Roman" w:cs="Times New Roman"/>
        </w:rPr>
        <w:t>à</w:t>
      </w:r>
      <w:proofErr w:type="gramEnd"/>
      <w:r w:rsidR="00FC6FEE" w:rsidRPr="00AA1765">
        <w:rPr>
          <w:rFonts w:ascii="Times New Roman" w:hAnsi="Times New Roman" w:cs="Times New Roman"/>
        </w:rPr>
        <w:t xml:space="preserve"> partir da data de sua reapresentação.</w:t>
      </w:r>
    </w:p>
    <w:p w14:paraId="04D5EE87" w14:textId="77777777" w:rsidR="000E724D" w:rsidRDefault="000E724D" w:rsidP="00AA1765">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6DA732C2" w14:textId="409F9DF0" w:rsidR="00FC6FEE" w:rsidRP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10.6.</w:t>
      </w:r>
      <w:r>
        <w:rPr>
          <w:rFonts w:ascii="Times New Roman" w:hAnsi="Times New Roman" w:cs="Times New Roman"/>
        </w:rPr>
        <w:t xml:space="preserve"> </w:t>
      </w:r>
      <w:r w:rsidR="00FC6FEE" w:rsidRPr="00AA1765">
        <w:rPr>
          <w:rFonts w:ascii="Times New Roman" w:hAnsi="Times New Roman" w:cs="Times New Roman"/>
        </w:rPr>
        <w:t>O pagamento será feito em prazo não superior a 30 (trinta) dias, a contar do recebimento do bem (atesto na nota fiscal), através de ordem bancária e de acordo com as informações repassadas pela Contratada indicando a agência, localidade e número da conta corrente em que deverá ser realizado o depósito, observando-se a ordem cronológica estabelecida no art. 5° da Lei n° 8666/93 e instrução Normativa 001/2015 – SAD/SEFAZ.</w:t>
      </w:r>
    </w:p>
    <w:p w14:paraId="1E2C650C" w14:textId="77777777" w:rsidR="000E724D" w:rsidRDefault="000E724D" w:rsidP="00AA1765">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48FC7AD5" w14:textId="77777777" w:rsid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10.7.</w:t>
      </w:r>
      <w:r>
        <w:rPr>
          <w:rFonts w:ascii="Times New Roman" w:hAnsi="Times New Roman" w:cs="Times New Roman"/>
        </w:rPr>
        <w:t xml:space="preserve"> </w:t>
      </w:r>
      <w:r w:rsidR="00FC6FEE" w:rsidRPr="00AA1765">
        <w:rPr>
          <w:rFonts w:ascii="Times New Roman" w:hAnsi="Times New Roman" w:cs="Times New Roman"/>
        </w:rPr>
        <w:t>Deverá, obrigatoriamente, fazer acompanhar da Nota Fiscal/Fatura, todas as certidões de regularidade fiscal, devidamente válidas:</w:t>
      </w:r>
    </w:p>
    <w:p w14:paraId="282D3316" w14:textId="77777777" w:rsidR="000E724D" w:rsidRDefault="000E724D" w:rsidP="00AA1765">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183CF136" w14:textId="77777777" w:rsid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10.8.</w:t>
      </w:r>
      <w:r>
        <w:rPr>
          <w:rFonts w:ascii="Times New Roman" w:hAnsi="Times New Roman" w:cs="Times New Roman"/>
        </w:rPr>
        <w:t xml:space="preserve"> </w:t>
      </w:r>
      <w:r w:rsidR="00FC6FEE" w:rsidRPr="00AA1765">
        <w:rPr>
          <w:rFonts w:ascii="Times New Roman" w:hAnsi="Times New Roman" w:cs="Times New Roman"/>
        </w:rPr>
        <w:t>Prova de regularidade da Procuradoria-Geral da Fazenda Nacional – PGFN;</w:t>
      </w:r>
    </w:p>
    <w:p w14:paraId="690D8F88" w14:textId="77777777" w:rsidR="000E724D" w:rsidRDefault="000E724D" w:rsidP="00AA1765">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7CB71F62" w14:textId="77777777" w:rsid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10.9.</w:t>
      </w:r>
      <w:r>
        <w:rPr>
          <w:rFonts w:ascii="Times New Roman" w:hAnsi="Times New Roman" w:cs="Times New Roman"/>
        </w:rPr>
        <w:t xml:space="preserve"> </w:t>
      </w:r>
      <w:r w:rsidR="00FC6FEE" w:rsidRPr="00AA1765">
        <w:rPr>
          <w:rFonts w:ascii="Times New Roman" w:hAnsi="Times New Roman" w:cs="Times New Roman"/>
        </w:rPr>
        <w:t>Prova de regularidade da Fazenda Estadual (expedida pela Secretaria de Estado de Fazenda da sede ou domicílio do credor);</w:t>
      </w:r>
    </w:p>
    <w:p w14:paraId="48484B9E" w14:textId="77777777" w:rsidR="000E724D" w:rsidRDefault="000E724D" w:rsidP="00AA1765">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4D39B5CE" w14:textId="77777777" w:rsid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10.10.</w:t>
      </w:r>
      <w:r>
        <w:rPr>
          <w:rFonts w:ascii="Times New Roman" w:hAnsi="Times New Roman" w:cs="Times New Roman"/>
        </w:rPr>
        <w:t xml:space="preserve"> </w:t>
      </w:r>
      <w:r w:rsidR="00FC6FEE" w:rsidRPr="00AA1765">
        <w:rPr>
          <w:rFonts w:ascii="Times New Roman" w:hAnsi="Times New Roman" w:cs="Times New Roman"/>
        </w:rPr>
        <w:t>Prova de regularidade do Fundo de Garantia por Tempo de Serviço (FGTS);</w:t>
      </w:r>
    </w:p>
    <w:p w14:paraId="1889C5DE" w14:textId="77777777" w:rsidR="000E724D" w:rsidRDefault="000E724D" w:rsidP="00AA1765">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7D619198" w14:textId="77777777" w:rsid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10.11.</w:t>
      </w:r>
      <w:r>
        <w:rPr>
          <w:rFonts w:ascii="Times New Roman" w:hAnsi="Times New Roman" w:cs="Times New Roman"/>
        </w:rPr>
        <w:t xml:space="preserve"> </w:t>
      </w:r>
      <w:r w:rsidR="00FC6FEE" w:rsidRPr="00AA1765">
        <w:rPr>
          <w:rFonts w:ascii="Times New Roman" w:hAnsi="Times New Roman" w:cs="Times New Roman"/>
        </w:rPr>
        <w:t>Prova de regularidade da Certidão Negativa de Débitos Trabalhistas – CNDT.</w:t>
      </w:r>
    </w:p>
    <w:p w14:paraId="7878847A" w14:textId="77777777" w:rsidR="000E724D" w:rsidRDefault="000E724D" w:rsidP="00AA1765">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64DE5CFD" w14:textId="6DF5347F" w:rsidR="00FC6FEE" w:rsidRP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10.12.</w:t>
      </w:r>
      <w:r>
        <w:rPr>
          <w:rFonts w:ascii="Times New Roman" w:hAnsi="Times New Roman" w:cs="Times New Roman"/>
        </w:rPr>
        <w:t xml:space="preserve"> </w:t>
      </w:r>
      <w:r w:rsidR="00FC6FEE" w:rsidRPr="00AA1765">
        <w:rPr>
          <w:rFonts w:ascii="Times New Roman" w:hAnsi="Times New Roman" w:cs="Times New Roman"/>
        </w:rPr>
        <w:t>Nenhum pagamento será efetuado enquanto pendente de liquidação quaisquer obrigações financeiras impostas a contratada em virtude de penalidade ou inadimplência, sem que isso gere direito de atualização monetária.</w:t>
      </w:r>
    </w:p>
    <w:p w14:paraId="427F2A51" w14:textId="77777777" w:rsidR="000E724D" w:rsidRDefault="000E724D" w:rsidP="00AA1765">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41A23FDC" w14:textId="5F27F46E" w:rsidR="00FC6FEE" w:rsidRP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10.13.</w:t>
      </w:r>
      <w:r>
        <w:rPr>
          <w:rFonts w:ascii="Times New Roman" w:hAnsi="Times New Roman" w:cs="Times New Roman"/>
        </w:rPr>
        <w:t xml:space="preserve"> </w:t>
      </w:r>
      <w:r w:rsidR="00FC6FEE" w:rsidRPr="00AA1765">
        <w:rPr>
          <w:rFonts w:ascii="Times New Roman" w:hAnsi="Times New Roman" w:cs="Times New Roman"/>
        </w:rPr>
        <w:t>A Contratante não efetuará pagamento de título descontado, ou por meio de cobrança em banco, bem como, os que forem negociados com terceiros por intermédio da operação de “</w:t>
      </w:r>
      <w:proofErr w:type="spellStart"/>
      <w:r w:rsidR="00FC6FEE" w:rsidRPr="00AA1765">
        <w:rPr>
          <w:rFonts w:ascii="Times New Roman" w:hAnsi="Times New Roman" w:cs="Times New Roman"/>
        </w:rPr>
        <w:t>factoring</w:t>
      </w:r>
      <w:proofErr w:type="spellEnd"/>
      <w:r w:rsidR="00FC6FEE" w:rsidRPr="00AA1765">
        <w:rPr>
          <w:rFonts w:ascii="Times New Roman" w:hAnsi="Times New Roman" w:cs="Times New Roman"/>
        </w:rPr>
        <w:t>”.</w:t>
      </w:r>
    </w:p>
    <w:p w14:paraId="238731C8" w14:textId="77777777" w:rsidR="000E724D" w:rsidRDefault="000E724D" w:rsidP="00AA1765">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0878AE9F" w14:textId="371562AB" w:rsidR="00FC6FEE" w:rsidRP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10.14.</w:t>
      </w:r>
      <w:r>
        <w:rPr>
          <w:rFonts w:ascii="Times New Roman" w:hAnsi="Times New Roman" w:cs="Times New Roman"/>
        </w:rPr>
        <w:t xml:space="preserve"> </w:t>
      </w:r>
      <w:r w:rsidR="00FC6FEE" w:rsidRPr="00AA1765">
        <w:rPr>
          <w:rFonts w:ascii="Times New Roman" w:hAnsi="Times New Roman" w:cs="Times New Roman"/>
        </w:rPr>
        <w:t>As despesas bancárias decorrentes de transferência de valores para outras praças serão de responsabilidade da Contratada.</w:t>
      </w:r>
    </w:p>
    <w:p w14:paraId="148D7CA8" w14:textId="77777777" w:rsidR="000E724D" w:rsidRDefault="000E724D" w:rsidP="00AA1765">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18CFB91E" w14:textId="6229CCB3" w:rsidR="00FC6FEE" w:rsidRP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10.15.</w:t>
      </w:r>
      <w:r>
        <w:rPr>
          <w:rFonts w:ascii="Times New Roman" w:hAnsi="Times New Roman" w:cs="Times New Roman"/>
        </w:rPr>
        <w:t xml:space="preserve"> </w:t>
      </w:r>
      <w:r w:rsidR="00FC6FEE" w:rsidRPr="00AA1765">
        <w:rPr>
          <w:rFonts w:ascii="Times New Roman" w:hAnsi="Times New Roman" w:cs="Times New Roman"/>
        </w:rPr>
        <w:t>A Contratada deverá manter durante toda a vigência contratual, a plena regularidade fiscal, exigida em Lei, e caso não apresente a efetiva documentação de regularidade fiscal necessária, dentro do prazo legal, o recebimento ficará prejudicado podendo ser suspenso ou interrompido, independentemente das penalidades legais aplicáveis ao fato, até que a empresa regularize a situação.</w:t>
      </w:r>
    </w:p>
    <w:p w14:paraId="73FD85F1" w14:textId="77777777" w:rsidR="00FC6FEE" w:rsidRPr="00FC6FEE" w:rsidRDefault="00FC6FEE" w:rsidP="007A424E">
      <w:pPr>
        <w:pStyle w:val="PargrafodaLista"/>
        <w:widowControl w:val="0"/>
        <w:tabs>
          <w:tab w:val="left" w:pos="1097"/>
        </w:tabs>
        <w:autoSpaceDE w:val="0"/>
        <w:autoSpaceDN w:val="0"/>
        <w:spacing w:before="2" w:after="0" w:line="273" w:lineRule="auto"/>
        <w:ind w:left="792" w:right="142"/>
        <w:jc w:val="both"/>
        <w:rPr>
          <w:rFonts w:ascii="Times New Roman" w:hAnsi="Times New Roman" w:cs="Times New Roman"/>
        </w:rPr>
      </w:pPr>
    </w:p>
    <w:p w14:paraId="60086AC8" w14:textId="77777777" w:rsidR="00FC6FEE" w:rsidRPr="00FC6FEE" w:rsidRDefault="00FC6FEE" w:rsidP="00070CC2">
      <w:pPr>
        <w:pStyle w:val="PargrafodaLista"/>
        <w:widowControl w:val="0"/>
        <w:numPr>
          <w:ilvl w:val="0"/>
          <w:numId w:val="1"/>
        </w:numPr>
        <w:tabs>
          <w:tab w:val="left" w:pos="1097"/>
        </w:tabs>
        <w:autoSpaceDE w:val="0"/>
        <w:autoSpaceDN w:val="0"/>
        <w:spacing w:before="2" w:after="0" w:line="273" w:lineRule="auto"/>
        <w:ind w:right="142"/>
        <w:jc w:val="both"/>
        <w:rPr>
          <w:rFonts w:ascii="Times New Roman" w:hAnsi="Times New Roman" w:cs="Times New Roman"/>
        </w:rPr>
      </w:pPr>
      <w:r>
        <w:rPr>
          <w:rFonts w:ascii="Times New Roman" w:hAnsi="Times New Roman" w:cs="Times New Roman"/>
          <w:b/>
        </w:rPr>
        <w:t>DA VIGÊNCIA DO CONTRATO</w:t>
      </w:r>
    </w:p>
    <w:p w14:paraId="12F3F8F3" w14:textId="77777777" w:rsidR="000E724D" w:rsidRDefault="000E724D" w:rsidP="00AA1765">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3DF55ACA" w14:textId="3689AE86" w:rsidR="00FC6FEE" w:rsidRP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11.1.</w:t>
      </w:r>
      <w:r>
        <w:rPr>
          <w:rFonts w:ascii="Times New Roman" w:hAnsi="Times New Roman" w:cs="Times New Roman"/>
        </w:rPr>
        <w:t xml:space="preserve"> </w:t>
      </w:r>
      <w:r w:rsidR="00FC6FEE" w:rsidRPr="00AA1765">
        <w:rPr>
          <w:rFonts w:ascii="Times New Roman" w:hAnsi="Times New Roman" w:cs="Times New Roman"/>
        </w:rPr>
        <w:t>A licitante vencedora ficara obrigada no prazo de até 03 (três) dias úteis, assinar o contrato e demais documentos necessários, sob pena de decair o direito de contratação.</w:t>
      </w:r>
    </w:p>
    <w:p w14:paraId="08A8D2F3" w14:textId="60D7007B" w:rsidR="00FC6FEE" w:rsidRPr="00AA1765" w:rsidRDefault="00AA1765" w:rsidP="00AA1765">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AA1765">
        <w:rPr>
          <w:rFonts w:ascii="Times New Roman" w:hAnsi="Times New Roman" w:cs="Times New Roman"/>
          <w:b/>
        </w:rPr>
        <w:t>11.1.1.</w:t>
      </w:r>
      <w:r>
        <w:rPr>
          <w:rFonts w:ascii="Times New Roman" w:hAnsi="Times New Roman" w:cs="Times New Roman"/>
        </w:rPr>
        <w:t xml:space="preserve"> </w:t>
      </w:r>
      <w:r w:rsidR="00FC6FEE" w:rsidRPr="00AA1765">
        <w:rPr>
          <w:rFonts w:ascii="Times New Roman" w:hAnsi="Times New Roman" w:cs="Times New Roman"/>
        </w:rPr>
        <w:t>O prazo do subitem acima poderá ser prorrogado uma vez, por igual período, quando solicitado pela licitante vencedora e desde que ocorra motivo justificado aceito pela Administração.</w:t>
      </w:r>
    </w:p>
    <w:p w14:paraId="34A2336E" w14:textId="77777777" w:rsidR="000E724D" w:rsidRDefault="000E724D" w:rsidP="00AA1765">
      <w:pPr>
        <w:widowControl w:val="0"/>
        <w:tabs>
          <w:tab w:val="left" w:pos="1097"/>
        </w:tabs>
        <w:autoSpaceDE w:val="0"/>
        <w:autoSpaceDN w:val="0"/>
        <w:spacing w:before="2" w:after="0" w:line="273" w:lineRule="auto"/>
        <w:ind w:right="142"/>
        <w:jc w:val="both"/>
        <w:rPr>
          <w:rFonts w:ascii="Times New Roman" w:hAnsi="Times New Roman" w:cs="Times New Roman"/>
          <w:b/>
        </w:rPr>
      </w:pPr>
    </w:p>
    <w:p w14:paraId="4FB16667" w14:textId="0ACD1C06" w:rsidR="00FC6FEE" w:rsidRP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11.2.</w:t>
      </w:r>
      <w:r>
        <w:rPr>
          <w:rFonts w:ascii="Times New Roman" w:hAnsi="Times New Roman" w:cs="Times New Roman"/>
        </w:rPr>
        <w:t xml:space="preserve"> </w:t>
      </w:r>
      <w:r w:rsidR="00FC6FEE" w:rsidRPr="00AA1765">
        <w:rPr>
          <w:rFonts w:ascii="Times New Roman" w:hAnsi="Times New Roman" w:cs="Times New Roman"/>
        </w:rPr>
        <w:t>O período de vigência do contrato será de 12 (doze) meses, conforme as disposições contidas nos respectivos instrumentos, sua duração poderá ser prorrogada, condicionada a verificação da real necessidade e vantagem para a Administração na continuidade do contrato nos termos do Art. 57 da lei 8.666/93.</w:t>
      </w:r>
    </w:p>
    <w:p w14:paraId="63B26B1C" w14:textId="77777777" w:rsidR="007D5CFB" w:rsidRPr="00FC6FEE" w:rsidRDefault="007D5CFB" w:rsidP="007A424E">
      <w:pPr>
        <w:pStyle w:val="PargrafodaLista"/>
        <w:widowControl w:val="0"/>
        <w:tabs>
          <w:tab w:val="left" w:pos="1097"/>
        </w:tabs>
        <w:autoSpaceDE w:val="0"/>
        <w:autoSpaceDN w:val="0"/>
        <w:spacing w:before="2" w:after="0" w:line="273" w:lineRule="auto"/>
        <w:ind w:left="792" w:right="142"/>
        <w:jc w:val="both"/>
        <w:rPr>
          <w:rFonts w:ascii="Times New Roman" w:hAnsi="Times New Roman" w:cs="Times New Roman"/>
        </w:rPr>
      </w:pPr>
    </w:p>
    <w:p w14:paraId="4EC40E60" w14:textId="77777777" w:rsidR="00FC6FEE" w:rsidRPr="007D5CFB" w:rsidRDefault="007D5CFB" w:rsidP="00070CC2">
      <w:pPr>
        <w:pStyle w:val="PargrafodaLista"/>
        <w:widowControl w:val="0"/>
        <w:numPr>
          <w:ilvl w:val="0"/>
          <w:numId w:val="1"/>
        </w:numPr>
        <w:tabs>
          <w:tab w:val="left" w:pos="1097"/>
        </w:tabs>
        <w:autoSpaceDE w:val="0"/>
        <w:autoSpaceDN w:val="0"/>
        <w:spacing w:before="2" w:after="0" w:line="273" w:lineRule="auto"/>
        <w:ind w:right="142"/>
        <w:jc w:val="both"/>
        <w:rPr>
          <w:rFonts w:ascii="Times New Roman" w:hAnsi="Times New Roman" w:cs="Times New Roman"/>
        </w:rPr>
      </w:pPr>
      <w:r>
        <w:rPr>
          <w:rFonts w:ascii="Times New Roman" w:hAnsi="Times New Roman" w:cs="Times New Roman"/>
          <w:b/>
        </w:rPr>
        <w:t>DAS SANÇÕES ADMINISTRATIVAS</w:t>
      </w:r>
    </w:p>
    <w:p w14:paraId="4D9BE2CB" w14:textId="77777777" w:rsidR="000E724D" w:rsidRDefault="000E724D" w:rsidP="00AA1765">
      <w:pPr>
        <w:ind w:right="142"/>
        <w:rPr>
          <w:rFonts w:ascii="Times New Roman" w:hAnsi="Times New Roman" w:cs="Times New Roman"/>
          <w:b/>
        </w:rPr>
      </w:pPr>
    </w:p>
    <w:p w14:paraId="526866B8" w14:textId="6BA3FD27" w:rsidR="007D5CFB" w:rsidRPr="00AA1765" w:rsidRDefault="00AA1765" w:rsidP="00AA1765">
      <w:pPr>
        <w:ind w:right="142"/>
        <w:rPr>
          <w:rFonts w:ascii="Times New Roman" w:hAnsi="Times New Roman" w:cs="Times New Roman"/>
        </w:rPr>
      </w:pPr>
      <w:r w:rsidRPr="00AA1765">
        <w:rPr>
          <w:rFonts w:ascii="Times New Roman" w:hAnsi="Times New Roman" w:cs="Times New Roman"/>
          <w:b/>
        </w:rPr>
        <w:t>12.1.</w:t>
      </w:r>
      <w:r>
        <w:rPr>
          <w:rFonts w:ascii="Times New Roman" w:hAnsi="Times New Roman" w:cs="Times New Roman"/>
        </w:rPr>
        <w:t xml:space="preserve"> </w:t>
      </w:r>
      <w:r w:rsidR="007D5CFB" w:rsidRPr="00AA1765">
        <w:rPr>
          <w:rFonts w:ascii="Times New Roman" w:hAnsi="Times New Roman" w:cs="Times New Roman"/>
        </w:rPr>
        <w:t>Comete infração administrativa nos termos da Lei nº 8.666, de 1993, da Lei nº 10.520, de 2002 e Decreto Estadual 840 de 2017, a Adjudicatária/Contratada que:</w:t>
      </w:r>
    </w:p>
    <w:p w14:paraId="0A3985A0" w14:textId="26D5D9D0" w:rsidR="007D5CFB" w:rsidRPr="00AA1765" w:rsidRDefault="00AA1765" w:rsidP="00AA1765">
      <w:pPr>
        <w:widowControl w:val="0"/>
        <w:tabs>
          <w:tab w:val="left" w:pos="142"/>
          <w:tab w:val="left" w:pos="1097"/>
        </w:tabs>
        <w:autoSpaceDE w:val="0"/>
        <w:autoSpaceDN w:val="0"/>
        <w:spacing w:before="2" w:after="0" w:line="273" w:lineRule="auto"/>
        <w:ind w:left="142" w:right="142"/>
        <w:jc w:val="both"/>
        <w:rPr>
          <w:rFonts w:ascii="Times New Roman" w:hAnsi="Times New Roman" w:cs="Times New Roman"/>
        </w:rPr>
      </w:pPr>
      <w:r w:rsidRPr="00AA1765">
        <w:rPr>
          <w:rFonts w:ascii="Times New Roman" w:hAnsi="Times New Roman" w:cs="Times New Roman"/>
          <w:b/>
        </w:rPr>
        <w:t>12.1.1.</w:t>
      </w:r>
      <w:r>
        <w:rPr>
          <w:rFonts w:ascii="Times New Roman" w:hAnsi="Times New Roman" w:cs="Times New Roman"/>
        </w:rPr>
        <w:t xml:space="preserve"> </w:t>
      </w:r>
      <w:proofErr w:type="spellStart"/>
      <w:r w:rsidR="007D5CFB" w:rsidRPr="00AA1765">
        <w:rPr>
          <w:rFonts w:ascii="Times New Roman" w:hAnsi="Times New Roman" w:cs="Times New Roman"/>
        </w:rPr>
        <w:t>Inexecutar</w:t>
      </w:r>
      <w:proofErr w:type="spellEnd"/>
      <w:r w:rsidR="007D5CFB" w:rsidRPr="00AA1765">
        <w:rPr>
          <w:rFonts w:ascii="Times New Roman" w:hAnsi="Times New Roman" w:cs="Times New Roman"/>
        </w:rPr>
        <w:t xml:space="preserve"> total ou parcialmente qualquer das obrigações assumidas em decorrência da contratação;</w:t>
      </w:r>
    </w:p>
    <w:p w14:paraId="61B90744" w14:textId="77777777" w:rsidR="00AA1765" w:rsidRDefault="00AA1765" w:rsidP="00AA1765">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AA1765">
        <w:rPr>
          <w:rFonts w:ascii="Times New Roman" w:hAnsi="Times New Roman" w:cs="Times New Roman"/>
          <w:b/>
        </w:rPr>
        <w:t>12.1.2.</w:t>
      </w:r>
      <w:r>
        <w:rPr>
          <w:rFonts w:ascii="Times New Roman" w:hAnsi="Times New Roman" w:cs="Times New Roman"/>
        </w:rPr>
        <w:t xml:space="preserve"> </w:t>
      </w:r>
      <w:r w:rsidR="007D5CFB" w:rsidRPr="00AA1765">
        <w:rPr>
          <w:rFonts w:ascii="Times New Roman" w:hAnsi="Times New Roman" w:cs="Times New Roman"/>
        </w:rPr>
        <w:t>Ensejar o retardamento da execução do objeto;</w:t>
      </w:r>
    </w:p>
    <w:p w14:paraId="09113D34" w14:textId="77777777" w:rsidR="00AA1765" w:rsidRDefault="00AA1765" w:rsidP="00AA1765">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AA1765">
        <w:rPr>
          <w:rFonts w:ascii="Times New Roman" w:hAnsi="Times New Roman" w:cs="Times New Roman"/>
          <w:b/>
        </w:rPr>
        <w:t>12.1.3.</w:t>
      </w:r>
      <w:r>
        <w:rPr>
          <w:rFonts w:ascii="Times New Roman" w:hAnsi="Times New Roman" w:cs="Times New Roman"/>
        </w:rPr>
        <w:t xml:space="preserve"> </w:t>
      </w:r>
      <w:r w:rsidR="007D5CFB" w:rsidRPr="00AA1765">
        <w:rPr>
          <w:rFonts w:ascii="Times New Roman" w:hAnsi="Times New Roman" w:cs="Times New Roman"/>
        </w:rPr>
        <w:t>Fraudar na execução do contrato;</w:t>
      </w:r>
    </w:p>
    <w:p w14:paraId="1D45ADB3" w14:textId="77777777" w:rsidR="00AA1765" w:rsidRDefault="00AA1765" w:rsidP="00AA1765">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AA1765">
        <w:rPr>
          <w:rFonts w:ascii="Times New Roman" w:hAnsi="Times New Roman" w:cs="Times New Roman"/>
          <w:b/>
        </w:rPr>
        <w:t>12.1.4.</w:t>
      </w:r>
      <w:r>
        <w:rPr>
          <w:rFonts w:ascii="Times New Roman" w:hAnsi="Times New Roman" w:cs="Times New Roman"/>
        </w:rPr>
        <w:t xml:space="preserve"> </w:t>
      </w:r>
      <w:r w:rsidR="007D5CFB" w:rsidRPr="00AA1765">
        <w:rPr>
          <w:rFonts w:ascii="Times New Roman" w:hAnsi="Times New Roman" w:cs="Times New Roman"/>
        </w:rPr>
        <w:t xml:space="preserve">Comportar-se de modo inidôneo; </w:t>
      </w:r>
    </w:p>
    <w:p w14:paraId="05E9120A" w14:textId="77777777" w:rsidR="00AA1765" w:rsidRDefault="00AA1765" w:rsidP="00AA1765">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AA1765">
        <w:rPr>
          <w:rFonts w:ascii="Times New Roman" w:hAnsi="Times New Roman" w:cs="Times New Roman"/>
          <w:b/>
        </w:rPr>
        <w:t>12.1.5.</w:t>
      </w:r>
      <w:r>
        <w:rPr>
          <w:rFonts w:ascii="Times New Roman" w:hAnsi="Times New Roman" w:cs="Times New Roman"/>
        </w:rPr>
        <w:t xml:space="preserve"> </w:t>
      </w:r>
      <w:r w:rsidR="007D5CFB" w:rsidRPr="00AA1765">
        <w:rPr>
          <w:rFonts w:ascii="Times New Roman" w:hAnsi="Times New Roman" w:cs="Times New Roman"/>
        </w:rPr>
        <w:t>Cometer fraude fiscal;</w:t>
      </w:r>
    </w:p>
    <w:p w14:paraId="26EF355C" w14:textId="00132136" w:rsidR="007D5CFB" w:rsidRPr="00AA1765" w:rsidRDefault="00AA1765" w:rsidP="00AA1765">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AA1765">
        <w:rPr>
          <w:rFonts w:ascii="Times New Roman" w:hAnsi="Times New Roman" w:cs="Times New Roman"/>
          <w:b/>
        </w:rPr>
        <w:t>12.1.6.</w:t>
      </w:r>
      <w:r>
        <w:rPr>
          <w:rFonts w:ascii="Times New Roman" w:hAnsi="Times New Roman" w:cs="Times New Roman"/>
        </w:rPr>
        <w:t xml:space="preserve"> </w:t>
      </w:r>
      <w:r w:rsidR="007D5CFB" w:rsidRPr="00AA1765">
        <w:rPr>
          <w:rFonts w:ascii="Times New Roman" w:hAnsi="Times New Roman" w:cs="Times New Roman"/>
        </w:rPr>
        <w:t>Não mantiver a proposta</w:t>
      </w:r>
    </w:p>
    <w:p w14:paraId="15AF53EE" w14:textId="77777777" w:rsid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p>
    <w:p w14:paraId="1AF3DD89" w14:textId="02339221" w:rsidR="007D5CFB" w:rsidRPr="00AA1765" w:rsidRDefault="00AA1765" w:rsidP="00AA1765">
      <w:pPr>
        <w:widowControl w:val="0"/>
        <w:tabs>
          <w:tab w:val="left" w:pos="1097"/>
        </w:tabs>
        <w:autoSpaceDE w:val="0"/>
        <w:autoSpaceDN w:val="0"/>
        <w:spacing w:before="2" w:after="0" w:line="273" w:lineRule="auto"/>
        <w:ind w:right="142"/>
        <w:jc w:val="both"/>
        <w:rPr>
          <w:rFonts w:ascii="Times New Roman" w:hAnsi="Times New Roman" w:cs="Times New Roman"/>
        </w:rPr>
      </w:pPr>
      <w:r w:rsidRPr="00AA1765">
        <w:rPr>
          <w:rFonts w:ascii="Times New Roman" w:hAnsi="Times New Roman" w:cs="Times New Roman"/>
          <w:b/>
        </w:rPr>
        <w:t>12.2.</w:t>
      </w:r>
      <w:r>
        <w:rPr>
          <w:rFonts w:ascii="Times New Roman" w:hAnsi="Times New Roman" w:cs="Times New Roman"/>
        </w:rPr>
        <w:t xml:space="preserve"> </w:t>
      </w:r>
      <w:r w:rsidR="007D5CFB" w:rsidRPr="00AA1765">
        <w:rPr>
          <w:rFonts w:ascii="Times New Roman" w:hAnsi="Times New Roman" w:cs="Times New Roman"/>
        </w:rPr>
        <w:t>A Adjudicatária/Contratada que cometer qualquer das infrações discriminadas no subitem acima ficará sujeita, sem prejuízo da responsabilidade civil e criminal, às seguintes sanções:</w:t>
      </w:r>
    </w:p>
    <w:p w14:paraId="70586BCC" w14:textId="77777777" w:rsidR="000E724D" w:rsidRDefault="000E724D" w:rsidP="00D21B0E">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1B3630D6" w14:textId="77777777" w:rsidR="00D21B0E" w:rsidRDefault="00D21B0E" w:rsidP="00D21B0E">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D21B0E">
        <w:rPr>
          <w:rFonts w:ascii="Times New Roman" w:hAnsi="Times New Roman" w:cs="Times New Roman"/>
          <w:b/>
        </w:rPr>
        <w:lastRenderedPageBreak/>
        <w:t>12.2.1.</w:t>
      </w:r>
      <w:r>
        <w:rPr>
          <w:rFonts w:ascii="Times New Roman" w:hAnsi="Times New Roman" w:cs="Times New Roman"/>
        </w:rPr>
        <w:t xml:space="preserve"> </w:t>
      </w:r>
      <w:r w:rsidR="007D5CFB" w:rsidRPr="00AA1765">
        <w:rPr>
          <w:rFonts w:ascii="Times New Roman" w:hAnsi="Times New Roman" w:cs="Times New Roman"/>
        </w:rPr>
        <w:t>Advertência por faltas leves, assim entendidas aquelas que não acarretem prejuízos significativos para a Administração/Contratante;</w:t>
      </w:r>
    </w:p>
    <w:p w14:paraId="0B2C5A16" w14:textId="77777777" w:rsidR="000E724D" w:rsidRDefault="000E724D" w:rsidP="00D21B0E">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17371265" w14:textId="77777777" w:rsidR="00D21B0E" w:rsidRDefault="00D21B0E" w:rsidP="00D21B0E">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D21B0E">
        <w:rPr>
          <w:rFonts w:ascii="Times New Roman" w:hAnsi="Times New Roman" w:cs="Times New Roman"/>
          <w:b/>
        </w:rPr>
        <w:t>12.2.2.</w:t>
      </w:r>
      <w:r>
        <w:rPr>
          <w:rFonts w:ascii="Times New Roman" w:hAnsi="Times New Roman" w:cs="Times New Roman"/>
        </w:rPr>
        <w:t xml:space="preserve"> </w:t>
      </w:r>
      <w:r w:rsidR="007D5CFB" w:rsidRPr="00D21B0E">
        <w:rPr>
          <w:rFonts w:ascii="Times New Roman" w:hAnsi="Times New Roman" w:cs="Times New Roman"/>
        </w:rPr>
        <w:t>Multa moratória de 1% (um por cento) por dia de atraso injustificado sobre o valor da parcela inadimplida, até o limite de 10 (dez) dias;</w:t>
      </w:r>
    </w:p>
    <w:p w14:paraId="3F88C3E7" w14:textId="77777777" w:rsidR="000E724D" w:rsidRDefault="000E724D" w:rsidP="00D21B0E">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7178D5E3" w14:textId="77777777" w:rsidR="00D21B0E" w:rsidRDefault="00D21B0E" w:rsidP="00D21B0E">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D21B0E">
        <w:rPr>
          <w:rFonts w:ascii="Times New Roman" w:hAnsi="Times New Roman" w:cs="Times New Roman"/>
          <w:b/>
        </w:rPr>
        <w:t>12.2.3.</w:t>
      </w:r>
      <w:r>
        <w:rPr>
          <w:rFonts w:ascii="Times New Roman" w:hAnsi="Times New Roman" w:cs="Times New Roman"/>
        </w:rPr>
        <w:t xml:space="preserve"> </w:t>
      </w:r>
      <w:r w:rsidR="007D5CFB" w:rsidRPr="00D21B0E">
        <w:rPr>
          <w:rFonts w:ascii="Times New Roman" w:hAnsi="Times New Roman" w:cs="Times New Roman"/>
        </w:rPr>
        <w:t>Multa compensatória de 10% (dez por cento) sobre o valor total do contrato, no caso de inexecução total do objeto;</w:t>
      </w:r>
    </w:p>
    <w:p w14:paraId="7A86D266" w14:textId="77777777" w:rsidR="00D21B0E" w:rsidRDefault="00D21B0E" w:rsidP="00D21B0E">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D21B0E">
        <w:rPr>
          <w:rFonts w:ascii="Times New Roman" w:hAnsi="Times New Roman" w:cs="Times New Roman"/>
          <w:b/>
        </w:rPr>
        <w:t>12.2.4.</w:t>
      </w:r>
      <w:r>
        <w:rPr>
          <w:rFonts w:ascii="Times New Roman" w:hAnsi="Times New Roman" w:cs="Times New Roman"/>
        </w:rPr>
        <w:t xml:space="preserve"> </w:t>
      </w:r>
      <w:r w:rsidR="007D5CFB" w:rsidRPr="00D21B0E">
        <w:rPr>
          <w:rFonts w:ascii="Times New Roman" w:hAnsi="Times New Roman" w:cs="Times New Roman"/>
        </w:rPr>
        <w:t>Em caso de inexecução parcial, a multa compensatória, no mesmo percentual do subitem acima, será aplicada de forma proporcional à obrigação inadimplida;</w:t>
      </w:r>
    </w:p>
    <w:p w14:paraId="7CD03A73" w14:textId="77777777" w:rsidR="000E724D" w:rsidRDefault="000E724D" w:rsidP="00D21B0E">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764C667A" w14:textId="77777777" w:rsidR="00D21B0E" w:rsidRDefault="00D21B0E" w:rsidP="00D21B0E">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D21B0E">
        <w:rPr>
          <w:rFonts w:ascii="Times New Roman" w:hAnsi="Times New Roman" w:cs="Times New Roman"/>
          <w:b/>
        </w:rPr>
        <w:t>12.2.5.</w:t>
      </w:r>
      <w:r>
        <w:rPr>
          <w:rFonts w:ascii="Times New Roman" w:hAnsi="Times New Roman" w:cs="Times New Roman"/>
        </w:rPr>
        <w:t xml:space="preserve"> </w:t>
      </w:r>
      <w:r w:rsidR="007D5CFB" w:rsidRPr="00D21B0E">
        <w:rPr>
          <w:rFonts w:ascii="Times New Roman" w:hAnsi="Times New Roman" w:cs="Times New Roman"/>
        </w:rPr>
        <w:t>Suspensão de licitar e impedimento de contratar com o órgão, entidade ou unidade administrativa pela qual a Administração Pública opera e atua concretamente, pelo prazo de até dois anos;</w:t>
      </w:r>
    </w:p>
    <w:p w14:paraId="5B5F3D32" w14:textId="77777777" w:rsidR="000E724D" w:rsidRDefault="000E724D" w:rsidP="00D21B0E">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62A314E6" w14:textId="77777777" w:rsidR="00D21B0E" w:rsidRDefault="00D21B0E" w:rsidP="00D21B0E">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D21B0E">
        <w:rPr>
          <w:rFonts w:ascii="Times New Roman" w:hAnsi="Times New Roman" w:cs="Times New Roman"/>
          <w:b/>
        </w:rPr>
        <w:t>12.2.6.</w:t>
      </w:r>
      <w:r>
        <w:rPr>
          <w:rFonts w:ascii="Times New Roman" w:hAnsi="Times New Roman" w:cs="Times New Roman"/>
        </w:rPr>
        <w:t xml:space="preserve"> </w:t>
      </w:r>
      <w:r w:rsidR="007D5CFB" w:rsidRPr="00D21B0E">
        <w:rPr>
          <w:rFonts w:ascii="Times New Roman" w:hAnsi="Times New Roman" w:cs="Times New Roman"/>
        </w:rPr>
        <w:t>Impedimento de licitar e contratar com a Administração Pública com o consequente descredenciamento no Cadastro de Fornecedores do Estado de Mato Grosso - CGF/MT pelo prazo de até cinco anos;</w:t>
      </w:r>
    </w:p>
    <w:p w14:paraId="6FBB84E6" w14:textId="77777777" w:rsidR="000E724D" w:rsidRDefault="000E724D" w:rsidP="00D21B0E">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34FE03AF" w14:textId="77777777" w:rsidR="00D21B0E" w:rsidRDefault="00D21B0E" w:rsidP="00D21B0E">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D21B0E">
        <w:rPr>
          <w:rFonts w:ascii="Times New Roman" w:hAnsi="Times New Roman" w:cs="Times New Roman"/>
          <w:b/>
        </w:rPr>
        <w:t>12.2.7.</w:t>
      </w:r>
      <w:r>
        <w:rPr>
          <w:rFonts w:ascii="Times New Roman" w:hAnsi="Times New Roman" w:cs="Times New Roman"/>
        </w:rPr>
        <w:t xml:space="preserve"> </w:t>
      </w:r>
      <w:r w:rsidR="007D5CFB" w:rsidRPr="00D21B0E">
        <w:rPr>
          <w:rFonts w:ascii="Times New Roman" w:hAnsi="Times New Roman"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Adjudicatária/Contratada ressarcir a Administração/Contratante pelos prejuízos causados;</w:t>
      </w:r>
    </w:p>
    <w:p w14:paraId="07E64E50" w14:textId="77777777" w:rsidR="000E724D" w:rsidRDefault="000E724D" w:rsidP="00D21B0E">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469F90FA" w14:textId="323CC81D" w:rsidR="007D5CFB" w:rsidRPr="00D21B0E" w:rsidRDefault="00D21B0E" w:rsidP="00D21B0E">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D21B0E">
        <w:rPr>
          <w:rFonts w:ascii="Times New Roman" w:hAnsi="Times New Roman" w:cs="Times New Roman"/>
          <w:b/>
        </w:rPr>
        <w:t>12.2.8.</w:t>
      </w:r>
      <w:r>
        <w:rPr>
          <w:rFonts w:ascii="Times New Roman" w:hAnsi="Times New Roman" w:cs="Times New Roman"/>
        </w:rPr>
        <w:t xml:space="preserve"> </w:t>
      </w:r>
      <w:r w:rsidR="007D5CFB" w:rsidRPr="00D21B0E">
        <w:rPr>
          <w:rFonts w:ascii="Times New Roman" w:hAnsi="Times New Roman" w:cs="Times New Roman"/>
        </w:rPr>
        <w:t>Também ficam sujeitas às penalidades do</w:t>
      </w:r>
      <w:r>
        <w:rPr>
          <w:rFonts w:ascii="Times New Roman" w:hAnsi="Times New Roman" w:cs="Times New Roman"/>
        </w:rPr>
        <w:t xml:space="preserve"> </w:t>
      </w:r>
      <w:r w:rsidR="007D5CFB" w:rsidRPr="00D21B0E">
        <w:rPr>
          <w:rFonts w:ascii="Times New Roman" w:hAnsi="Times New Roman" w:cs="Times New Roman"/>
        </w:rPr>
        <w:t>art. 87, III e IV da Lei nº 8.666, de 1993, as empresas ou profissionais que:</w:t>
      </w:r>
    </w:p>
    <w:p w14:paraId="4930EBD9" w14:textId="77777777" w:rsidR="000E724D" w:rsidRDefault="000E724D" w:rsidP="00D21B0E">
      <w:pPr>
        <w:widowControl w:val="0"/>
        <w:tabs>
          <w:tab w:val="left" w:pos="1097"/>
        </w:tabs>
        <w:autoSpaceDE w:val="0"/>
        <w:autoSpaceDN w:val="0"/>
        <w:spacing w:before="2" w:after="0" w:line="273" w:lineRule="auto"/>
        <w:ind w:left="284" w:right="142"/>
        <w:jc w:val="both"/>
        <w:rPr>
          <w:rFonts w:ascii="Times New Roman" w:hAnsi="Times New Roman" w:cs="Times New Roman"/>
          <w:b/>
        </w:rPr>
      </w:pPr>
    </w:p>
    <w:p w14:paraId="1ABE32E3" w14:textId="77777777" w:rsidR="00D21B0E" w:rsidRDefault="00D21B0E" w:rsidP="00D21B0E">
      <w:pPr>
        <w:widowControl w:val="0"/>
        <w:tabs>
          <w:tab w:val="left" w:pos="1097"/>
        </w:tabs>
        <w:autoSpaceDE w:val="0"/>
        <w:autoSpaceDN w:val="0"/>
        <w:spacing w:before="2" w:after="0" w:line="273" w:lineRule="auto"/>
        <w:ind w:left="284" w:right="142"/>
        <w:jc w:val="both"/>
        <w:rPr>
          <w:rFonts w:ascii="Times New Roman" w:hAnsi="Times New Roman" w:cs="Times New Roman"/>
        </w:rPr>
      </w:pPr>
      <w:r w:rsidRPr="00D21B0E">
        <w:rPr>
          <w:rFonts w:ascii="Times New Roman" w:hAnsi="Times New Roman" w:cs="Times New Roman"/>
          <w:b/>
        </w:rPr>
        <w:t>12.2.8.1.</w:t>
      </w:r>
      <w:r>
        <w:rPr>
          <w:rFonts w:ascii="Times New Roman" w:hAnsi="Times New Roman" w:cs="Times New Roman"/>
        </w:rPr>
        <w:t xml:space="preserve"> </w:t>
      </w:r>
      <w:r w:rsidR="007D5CFB" w:rsidRPr="00D21B0E">
        <w:rPr>
          <w:rFonts w:ascii="Times New Roman" w:hAnsi="Times New Roman" w:cs="Times New Roman"/>
        </w:rPr>
        <w:t>Tenham sofrido condenação definitiva por praticar, por meio dolosos, fraude fiscal no recolhimento de quaisquer tributos;</w:t>
      </w:r>
    </w:p>
    <w:p w14:paraId="74D4CCBB" w14:textId="77777777" w:rsidR="000E724D" w:rsidRDefault="000E724D" w:rsidP="00D21B0E">
      <w:pPr>
        <w:widowControl w:val="0"/>
        <w:tabs>
          <w:tab w:val="left" w:pos="1097"/>
        </w:tabs>
        <w:autoSpaceDE w:val="0"/>
        <w:autoSpaceDN w:val="0"/>
        <w:spacing w:before="2" w:after="0" w:line="273" w:lineRule="auto"/>
        <w:ind w:left="284" w:right="142"/>
        <w:jc w:val="both"/>
        <w:rPr>
          <w:rFonts w:ascii="Times New Roman" w:hAnsi="Times New Roman" w:cs="Times New Roman"/>
          <w:b/>
        </w:rPr>
      </w:pPr>
    </w:p>
    <w:p w14:paraId="25FEF865" w14:textId="340B88B9" w:rsidR="007D5CFB" w:rsidRPr="00D21B0E" w:rsidRDefault="00D21B0E" w:rsidP="00D21B0E">
      <w:pPr>
        <w:widowControl w:val="0"/>
        <w:tabs>
          <w:tab w:val="left" w:pos="1097"/>
        </w:tabs>
        <w:autoSpaceDE w:val="0"/>
        <w:autoSpaceDN w:val="0"/>
        <w:spacing w:before="2" w:after="0" w:line="273" w:lineRule="auto"/>
        <w:ind w:left="284" w:right="142"/>
        <w:jc w:val="both"/>
        <w:rPr>
          <w:rFonts w:ascii="Times New Roman" w:hAnsi="Times New Roman" w:cs="Times New Roman"/>
        </w:rPr>
      </w:pPr>
      <w:r w:rsidRPr="00D21B0E">
        <w:rPr>
          <w:rFonts w:ascii="Times New Roman" w:hAnsi="Times New Roman" w:cs="Times New Roman"/>
          <w:b/>
        </w:rPr>
        <w:t>12.2.8.2.</w:t>
      </w:r>
      <w:r>
        <w:rPr>
          <w:rFonts w:ascii="Times New Roman" w:hAnsi="Times New Roman" w:cs="Times New Roman"/>
        </w:rPr>
        <w:t xml:space="preserve"> </w:t>
      </w:r>
      <w:r w:rsidR="007D5CFB" w:rsidRPr="00D21B0E">
        <w:rPr>
          <w:rFonts w:ascii="Times New Roman" w:hAnsi="Times New Roman" w:cs="Times New Roman"/>
        </w:rPr>
        <w:t>Tenham praticado atos ilícitos visando a frustrar os objetivos da licitação;</w:t>
      </w:r>
    </w:p>
    <w:p w14:paraId="29571620" w14:textId="77777777" w:rsidR="000E724D" w:rsidRDefault="000E724D" w:rsidP="00D21B0E">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064C3200" w14:textId="77777777" w:rsidR="00D21B0E" w:rsidRDefault="00D21B0E" w:rsidP="00D21B0E">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D21B0E">
        <w:rPr>
          <w:rFonts w:ascii="Times New Roman" w:hAnsi="Times New Roman" w:cs="Times New Roman"/>
          <w:b/>
        </w:rPr>
        <w:t>12.2.9.</w:t>
      </w:r>
      <w:r>
        <w:rPr>
          <w:rFonts w:ascii="Times New Roman" w:hAnsi="Times New Roman" w:cs="Times New Roman"/>
        </w:rPr>
        <w:t xml:space="preserve"> </w:t>
      </w:r>
      <w:r w:rsidR="007D5CFB" w:rsidRPr="00D21B0E">
        <w:rPr>
          <w:rFonts w:ascii="Times New Roman" w:hAnsi="Times New Roman" w:cs="Times New Roman"/>
        </w:rPr>
        <w:t>Demonstrem não possuir idoneidade para contratar com a Administração em virtude de atos ilícitos praticados.</w:t>
      </w:r>
    </w:p>
    <w:p w14:paraId="0CF892E9" w14:textId="77777777" w:rsidR="000E724D" w:rsidRDefault="000E724D" w:rsidP="00D21B0E">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26FAEA4C" w14:textId="77777777" w:rsidR="00D21B0E" w:rsidRDefault="00D21B0E" w:rsidP="00D21B0E">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D21B0E">
        <w:rPr>
          <w:rFonts w:ascii="Times New Roman" w:hAnsi="Times New Roman" w:cs="Times New Roman"/>
          <w:b/>
        </w:rPr>
        <w:t>12.2.10.</w:t>
      </w:r>
      <w:r>
        <w:rPr>
          <w:rFonts w:ascii="Times New Roman" w:hAnsi="Times New Roman" w:cs="Times New Roman"/>
        </w:rPr>
        <w:t xml:space="preserve"> </w:t>
      </w:r>
      <w:r w:rsidR="007D5CFB" w:rsidRPr="00D21B0E">
        <w:rPr>
          <w:rFonts w:ascii="Times New Roman" w:hAnsi="Times New Roman" w:cs="Times New Roman"/>
        </w:rPr>
        <w:t>Se a Licitante não proceder ao recolhimento da multa no prazo de 05 (cinco) dias úteis, contados da</w:t>
      </w:r>
      <w:r>
        <w:rPr>
          <w:rFonts w:ascii="Times New Roman" w:hAnsi="Times New Roman" w:cs="Times New Roman"/>
        </w:rPr>
        <w:t xml:space="preserve"> </w:t>
      </w:r>
      <w:r w:rsidR="007D5CFB" w:rsidRPr="00D21B0E">
        <w:rPr>
          <w:rFonts w:ascii="Times New Roman" w:hAnsi="Times New Roman" w:cs="Times New Roman"/>
        </w:rPr>
        <w:t>notificação por parte da Secretaria de Estado de Saúde, o respectivo valor será descontado dos créditos que esta possuir com o Estado, e, se estes forem inexistentes ou insuficientes, o valor será encaminhado para inscrição em Dívida Ativa e execução pela Procuradoria Geral do Estado.</w:t>
      </w:r>
    </w:p>
    <w:p w14:paraId="37289A7C" w14:textId="77777777" w:rsidR="000E724D" w:rsidRDefault="000E724D" w:rsidP="00D21B0E">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28ADC26F" w14:textId="77777777" w:rsidR="00D21B0E" w:rsidRDefault="00D21B0E" w:rsidP="00D21B0E">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D21B0E">
        <w:rPr>
          <w:rFonts w:ascii="Times New Roman" w:hAnsi="Times New Roman" w:cs="Times New Roman"/>
          <w:b/>
        </w:rPr>
        <w:t>12.2.11.</w:t>
      </w:r>
      <w:r>
        <w:rPr>
          <w:rFonts w:ascii="Times New Roman" w:hAnsi="Times New Roman" w:cs="Times New Roman"/>
        </w:rPr>
        <w:t xml:space="preserve"> </w:t>
      </w:r>
      <w:r w:rsidR="007D5CFB" w:rsidRPr="00D21B0E">
        <w:rPr>
          <w:rFonts w:ascii="Times New Roman" w:hAnsi="Times New Roman" w:cs="Times New Roman"/>
        </w:rPr>
        <w:t>A aplicação de qualquer das penalidades previstas realizar-se-á em processo administrativo que assegurará o contraditório e a ampla defesa à Adjudicatária/Contratada, observando-se o procedimento previsto na Lei nº 8.666, de 1993, da Lei nº 10.520, de 2002 e Decreto Estadual 840 de 2017.</w:t>
      </w:r>
    </w:p>
    <w:p w14:paraId="2BBB5679" w14:textId="77777777" w:rsidR="000E724D" w:rsidRDefault="000E724D" w:rsidP="00D21B0E">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2B38925D" w14:textId="77777777" w:rsidR="00D21B0E" w:rsidRDefault="00D21B0E" w:rsidP="00D21B0E">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D21B0E">
        <w:rPr>
          <w:rFonts w:ascii="Times New Roman" w:hAnsi="Times New Roman" w:cs="Times New Roman"/>
          <w:b/>
        </w:rPr>
        <w:t>12.2.12.</w:t>
      </w:r>
      <w:r>
        <w:rPr>
          <w:rFonts w:ascii="Times New Roman" w:hAnsi="Times New Roman" w:cs="Times New Roman"/>
        </w:rPr>
        <w:t xml:space="preserve"> </w:t>
      </w:r>
      <w:r w:rsidR="007D5CFB" w:rsidRPr="00D21B0E">
        <w:rPr>
          <w:rFonts w:ascii="Times New Roman" w:hAnsi="Times New Roman" w:cs="Times New Roman"/>
        </w:rPr>
        <w:t xml:space="preserve">Do ato que aplicar penalidade caberá recurso, no prazo de 05 (cinco) dias úteis, a contar da ciência da notificação, podendo a Administração reconsiderar sua decisão ou nesse prazo encaminhá-la devidamente </w:t>
      </w:r>
      <w:r w:rsidR="007D5CFB" w:rsidRPr="00D21B0E">
        <w:rPr>
          <w:rFonts w:ascii="Times New Roman" w:hAnsi="Times New Roman" w:cs="Times New Roman"/>
        </w:rPr>
        <w:lastRenderedPageBreak/>
        <w:t>informada para a apreciação e decisão superior, dentro do mesmo prazo.</w:t>
      </w:r>
    </w:p>
    <w:p w14:paraId="4CF1281D" w14:textId="77777777" w:rsidR="000E724D" w:rsidRDefault="000E724D" w:rsidP="00D21B0E">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33B9090A" w14:textId="77777777" w:rsidR="00D21B0E" w:rsidRDefault="00D21B0E" w:rsidP="00D21B0E">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D21B0E">
        <w:rPr>
          <w:rFonts w:ascii="Times New Roman" w:hAnsi="Times New Roman" w:cs="Times New Roman"/>
          <w:b/>
        </w:rPr>
        <w:t>12.2.13.</w:t>
      </w:r>
      <w:r>
        <w:rPr>
          <w:rFonts w:ascii="Times New Roman" w:hAnsi="Times New Roman" w:cs="Times New Roman"/>
        </w:rPr>
        <w:t xml:space="preserve"> </w:t>
      </w:r>
      <w:r w:rsidR="007D5CFB" w:rsidRPr="00D21B0E">
        <w:rPr>
          <w:rFonts w:ascii="Times New Roman" w:hAnsi="Times New Roman" w:cs="Times New Roman"/>
        </w:rPr>
        <w:t>A autoridade competente, na aplicação das sanções, levará em consideração a gravidade da conduta do infrator, o caráter educativo da pena, bem como o dano causado à Administração, observado o princípio da proporcionalidade.</w:t>
      </w:r>
    </w:p>
    <w:p w14:paraId="5A9CB74D" w14:textId="77777777" w:rsidR="000E724D" w:rsidRDefault="000E724D" w:rsidP="00D21B0E">
      <w:pPr>
        <w:widowControl w:val="0"/>
        <w:tabs>
          <w:tab w:val="left" w:pos="1097"/>
        </w:tabs>
        <w:autoSpaceDE w:val="0"/>
        <w:autoSpaceDN w:val="0"/>
        <w:spacing w:before="2" w:after="0" w:line="273" w:lineRule="auto"/>
        <w:ind w:left="142" w:right="142"/>
        <w:jc w:val="both"/>
        <w:rPr>
          <w:rFonts w:ascii="Times New Roman" w:hAnsi="Times New Roman" w:cs="Times New Roman"/>
          <w:b/>
        </w:rPr>
      </w:pPr>
    </w:p>
    <w:p w14:paraId="594EB4BB" w14:textId="33D02C07" w:rsidR="007D5CFB" w:rsidRPr="00D21B0E" w:rsidRDefault="00D21B0E" w:rsidP="00D21B0E">
      <w:pPr>
        <w:widowControl w:val="0"/>
        <w:tabs>
          <w:tab w:val="left" w:pos="1097"/>
        </w:tabs>
        <w:autoSpaceDE w:val="0"/>
        <w:autoSpaceDN w:val="0"/>
        <w:spacing w:before="2" w:after="0" w:line="273" w:lineRule="auto"/>
        <w:ind w:left="142" w:right="142"/>
        <w:jc w:val="both"/>
        <w:rPr>
          <w:rFonts w:ascii="Times New Roman" w:hAnsi="Times New Roman" w:cs="Times New Roman"/>
        </w:rPr>
      </w:pPr>
      <w:r w:rsidRPr="00D21B0E">
        <w:rPr>
          <w:rFonts w:ascii="Times New Roman" w:hAnsi="Times New Roman" w:cs="Times New Roman"/>
          <w:b/>
        </w:rPr>
        <w:t>12.2.14.</w:t>
      </w:r>
      <w:r>
        <w:rPr>
          <w:rFonts w:ascii="Times New Roman" w:hAnsi="Times New Roman" w:cs="Times New Roman"/>
        </w:rPr>
        <w:t xml:space="preserve"> </w:t>
      </w:r>
      <w:r w:rsidR="007D5CFB" w:rsidRPr="00D21B0E">
        <w:rPr>
          <w:rFonts w:ascii="Times New Roman" w:hAnsi="Times New Roman" w:cs="Times New Roman"/>
        </w:rPr>
        <w:t>A Contratada poderá ser penalizada inclusive com eventual rescisão do contrato caso à qualidade/quantidades dos bens e/ou a presteza no atendimento deixarem de corresponder à expectativa.</w:t>
      </w:r>
    </w:p>
    <w:p w14:paraId="3B785F0C" w14:textId="77777777" w:rsidR="007D5CFB" w:rsidRDefault="007D5CFB" w:rsidP="007A424E">
      <w:pPr>
        <w:pStyle w:val="PargrafodaLista"/>
        <w:widowControl w:val="0"/>
        <w:tabs>
          <w:tab w:val="left" w:pos="1097"/>
        </w:tabs>
        <w:autoSpaceDE w:val="0"/>
        <w:autoSpaceDN w:val="0"/>
        <w:spacing w:before="2" w:after="0" w:line="273" w:lineRule="auto"/>
        <w:ind w:left="1224" w:right="142"/>
        <w:jc w:val="both"/>
        <w:rPr>
          <w:rFonts w:ascii="Times New Roman" w:hAnsi="Times New Roman" w:cs="Times New Roman"/>
        </w:rPr>
      </w:pPr>
    </w:p>
    <w:p w14:paraId="13E32588" w14:textId="77777777" w:rsidR="007D5CFB" w:rsidRPr="007D5CFB" w:rsidRDefault="007D5CFB" w:rsidP="00070CC2">
      <w:pPr>
        <w:pStyle w:val="PargrafodaLista"/>
        <w:widowControl w:val="0"/>
        <w:numPr>
          <w:ilvl w:val="0"/>
          <w:numId w:val="1"/>
        </w:numPr>
        <w:tabs>
          <w:tab w:val="left" w:pos="1097"/>
        </w:tabs>
        <w:autoSpaceDE w:val="0"/>
        <w:autoSpaceDN w:val="0"/>
        <w:spacing w:before="2" w:after="0" w:line="273" w:lineRule="auto"/>
        <w:ind w:right="142"/>
        <w:jc w:val="both"/>
        <w:rPr>
          <w:rFonts w:ascii="Times New Roman" w:hAnsi="Times New Roman" w:cs="Times New Roman"/>
        </w:rPr>
      </w:pPr>
      <w:r>
        <w:rPr>
          <w:rFonts w:ascii="Times New Roman" w:hAnsi="Times New Roman" w:cs="Times New Roman"/>
          <w:b/>
        </w:rPr>
        <w:t>DAS DISPOSIÇÕES GERAIS</w:t>
      </w:r>
    </w:p>
    <w:p w14:paraId="22BF072A" w14:textId="77777777" w:rsidR="000E724D" w:rsidRDefault="000E724D" w:rsidP="00D21B0E">
      <w:pPr>
        <w:ind w:right="142"/>
        <w:rPr>
          <w:rFonts w:ascii="Times New Roman" w:hAnsi="Times New Roman" w:cs="Times New Roman"/>
          <w:b/>
        </w:rPr>
      </w:pPr>
    </w:p>
    <w:p w14:paraId="0C23818A" w14:textId="01C1C241" w:rsidR="007D5CFB" w:rsidRPr="00D21B0E" w:rsidRDefault="00D21B0E" w:rsidP="00D21B0E">
      <w:pPr>
        <w:ind w:right="142"/>
        <w:rPr>
          <w:rFonts w:ascii="Times New Roman" w:hAnsi="Times New Roman" w:cs="Times New Roman"/>
        </w:rPr>
      </w:pPr>
      <w:r w:rsidRPr="00D21B0E">
        <w:rPr>
          <w:rFonts w:ascii="Times New Roman" w:hAnsi="Times New Roman" w:cs="Times New Roman"/>
          <w:b/>
        </w:rPr>
        <w:t>13.1.</w:t>
      </w:r>
      <w:r>
        <w:rPr>
          <w:rFonts w:ascii="Times New Roman" w:hAnsi="Times New Roman" w:cs="Times New Roman"/>
        </w:rPr>
        <w:t xml:space="preserve"> </w:t>
      </w:r>
      <w:r w:rsidR="007D5CFB" w:rsidRPr="00D21B0E">
        <w:rPr>
          <w:rFonts w:ascii="Times New Roman" w:hAnsi="Times New Roman" w:cs="Times New Roman"/>
        </w:rPr>
        <w:t>É vedado caucionar ou utilizar o contrato decorrente do presente instrumento para qualquer operação financeira, sem prévia e expressa autorização da Administração.</w:t>
      </w:r>
    </w:p>
    <w:p w14:paraId="492D4846" w14:textId="77777777" w:rsidR="007D5CFB" w:rsidRDefault="007D5CFB" w:rsidP="007D5CFB">
      <w:pPr>
        <w:pStyle w:val="PargrafodaLista"/>
        <w:widowControl w:val="0"/>
        <w:tabs>
          <w:tab w:val="left" w:pos="1097"/>
        </w:tabs>
        <w:autoSpaceDE w:val="0"/>
        <w:autoSpaceDN w:val="0"/>
        <w:spacing w:before="2" w:after="0" w:line="273" w:lineRule="auto"/>
        <w:ind w:left="792" w:right="1269"/>
        <w:jc w:val="both"/>
        <w:rPr>
          <w:rFonts w:ascii="Times New Roman" w:hAnsi="Times New Roman" w:cs="Times New Roman"/>
        </w:rPr>
      </w:pPr>
    </w:p>
    <w:p w14:paraId="693A87A9" w14:textId="77777777" w:rsidR="007D5CFB" w:rsidRDefault="007D5CFB" w:rsidP="007D5CFB">
      <w:pPr>
        <w:pStyle w:val="PargrafodaLista"/>
        <w:widowControl w:val="0"/>
        <w:tabs>
          <w:tab w:val="left" w:pos="1097"/>
        </w:tabs>
        <w:autoSpaceDE w:val="0"/>
        <w:autoSpaceDN w:val="0"/>
        <w:spacing w:before="2" w:after="0" w:line="273" w:lineRule="auto"/>
        <w:ind w:left="792" w:right="1269"/>
        <w:jc w:val="right"/>
        <w:rPr>
          <w:rFonts w:ascii="Times New Roman" w:hAnsi="Times New Roman" w:cs="Times New Roman"/>
        </w:rPr>
      </w:pPr>
    </w:p>
    <w:p w14:paraId="05733D42" w14:textId="77777777" w:rsidR="007D5CFB" w:rsidRPr="007D5CFB" w:rsidRDefault="007D5CFB" w:rsidP="007D5CFB">
      <w:pPr>
        <w:pStyle w:val="PargrafodaLista"/>
        <w:widowControl w:val="0"/>
        <w:tabs>
          <w:tab w:val="left" w:pos="1097"/>
        </w:tabs>
        <w:autoSpaceDE w:val="0"/>
        <w:autoSpaceDN w:val="0"/>
        <w:spacing w:before="2" w:after="0" w:line="273" w:lineRule="auto"/>
        <w:ind w:left="792" w:right="1269"/>
        <w:jc w:val="right"/>
        <w:rPr>
          <w:rFonts w:ascii="Times New Roman" w:hAnsi="Times New Roman" w:cs="Times New Roman"/>
        </w:rPr>
      </w:pPr>
      <w:r>
        <w:rPr>
          <w:rFonts w:ascii="Times New Roman" w:hAnsi="Times New Roman" w:cs="Times New Roman"/>
        </w:rPr>
        <w:t>Cuiabá, 16 de julho de 2021</w:t>
      </w:r>
    </w:p>
    <w:p w14:paraId="3101BECE" w14:textId="77777777" w:rsidR="00C348FF" w:rsidRPr="00B74E53" w:rsidRDefault="00C348FF" w:rsidP="00D57C71">
      <w:pPr>
        <w:jc w:val="both"/>
        <w:rPr>
          <w:rFonts w:ascii="Times New Roman" w:hAnsi="Times New Roman" w:cs="Times New Roman"/>
          <w:sz w:val="24"/>
          <w:szCs w:val="24"/>
        </w:rPr>
      </w:pPr>
    </w:p>
    <w:sectPr w:rsidR="00C348FF" w:rsidRPr="00B74E53" w:rsidSect="000F0A6E">
      <w:headerReference w:type="default" r:id="rId8"/>
      <w:footerReference w:type="default" r:id="rId9"/>
      <w:pgSz w:w="11906" w:h="16838"/>
      <w:pgMar w:top="1417"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81D5D" w14:textId="77777777" w:rsidR="009810B9" w:rsidRDefault="009810B9" w:rsidP="00134461">
      <w:pPr>
        <w:spacing w:after="0" w:line="240" w:lineRule="auto"/>
      </w:pPr>
      <w:r>
        <w:separator/>
      </w:r>
    </w:p>
  </w:endnote>
  <w:endnote w:type="continuationSeparator" w:id="0">
    <w:p w14:paraId="41978530" w14:textId="77777777" w:rsidR="009810B9" w:rsidRDefault="009810B9" w:rsidP="0013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ffany Lt B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ldine721 BT">
    <w:charset w:val="00"/>
    <w:family w:val="roman"/>
    <w:pitch w:val="variable"/>
  </w:font>
  <w:font w:name="Helvetica, Arial">
    <w:charset w:val="00"/>
    <w:family w:val="swiss"/>
    <w:pitch w:val="variable"/>
  </w:font>
  <w:font w:name="OpenSymbol, 'Arial Unicode MS'">
    <w:charset w:val="00"/>
    <w:family w:val="auto"/>
    <w:pitch w:val="variable"/>
  </w:font>
  <w:font w:name="Arial Narrow">
    <w:panose1 w:val="020B0606020202030204"/>
    <w:charset w:val="00"/>
    <w:family w:val="swiss"/>
    <w:pitch w:val="variable"/>
    <w:sig w:usb0="00000287" w:usb1="00000800" w:usb2="00000000" w:usb3="00000000" w:csb0="0000009F" w:csb1="00000000"/>
  </w:font>
  <w:font w:name="Tahoma, Tahoma">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E3FCC" w14:textId="77777777" w:rsidR="009810B9" w:rsidRDefault="009810B9" w:rsidP="00CB1830">
    <w:pPr>
      <w:pBdr>
        <w:top w:val="single" w:sz="4" w:space="1" w:color="000000"/>
      </w:pBdr>
      <w:jc w:val="center"/>
    </w:pPr>
    <w:r>
      <w:rPr>
        <w:rFonts w:ascii="Verdana" w:hAnsi="Verdana" w:cs="Mangal"/>
        <w:sz w:val="16"/>
      </w:rPr>
      <w:t xml:space="preserve">Av. Historiador Rubens de Mendonça, 491 – </w:t>
    </w:r>
    <w:proofErr w:type="spellStart"/>
    <w:r>
      <w:rPr>
        <w:rFonts w:ascii="Verdana" w:hAnsi="Verdana" w:cs="Mangal"/>
        <w:sz w:val="16"/>
      </w:rPr>
      <w:t>Araés</w:t>
    </w:r>
    <w:proofErr w:type="spellEnd"/>
    <w:r>
      <w:rPr>
        <w:rFonts w:ascii="Verdana" w:hAnsi="Verdana" w:cs="Mangal"/>
        <w:sz w:val="16"/>
      </w:rPr>
      <w:t xml:space="preserve"> – CEP 78050-725 – Cuiabá – MT</w:t>
    </w:r>
    <w:r>
      <w:rPr>
        <w:rFonts w:ascii="Verdana" w:hAnsi="Verdana" w:cs="Mangal"/>
        <w:sz w:val="16"/>
      </w:rPr>
      <w:br/>
      <w:t>Fone/Fax: (0**65) 3315-3020- E-mail: servicos@crea-mt.org.br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0483F" w14:textId="77777777" w:rsidR="009810B9" w:rsidRDefault="009810B9" w:rsidP="00134461">
      <w:pPr>
        <w:spacing w:after="0" w:line="240" w:lineRule="auto"/>
      </w:pPr>
      <w:r>
        <w:separator/>
      </w:r>
    </w:p>
  </w:footnote>
  <w:footnote w:type="continuationSeparator" w:id="0">
    <w:p w14:paraId="0134E00C" w14:textId="77777777" w:rsidR="009810B9" w:rsidRDefault="009810B9" w:rsidP="00134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F364E" w14:textId="77777777" w:rsidR="009810B9" w:rsidRDefault="009810B9" w:rsidP="00134461">
    <w:pPr>
      <w:pStyle w:val="Cabealho"/>
      <w:jc w:val="center"/>
    </w:pPr>
    <w:r>
      <w:rPr>
        <w:noProof/>
        <w:lang w:eastAsia="pt-BR"/>
      </w:rPr>
      <w:drawing>
        <wp:inline distT="0" distB="0" distL="0" distR="0" wp14:anchorId="015296C1" wp14:editId="586E20CF">
          <wp:extent cx="564477" cy="564477"/>
          <wp:effectExtent l="0" t="0" r="7023" b="7023"/>
          <wp:docPr id="6"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64477" cy="564477"/>
                  </a:xfrm>
                  <a:prstGeom prst="rect">
                    <a:avLst/>
                  </a:prstGeom>
                  <a:noFill/>
                  <a:ln>
                    <a:noFill/>
                    <a:prstDash/>
                  </a:ln>
                </pic:spPr>
              </pic:pic>
            </a:graphicData>
          </a:graphic>
        </wp:inline>
      </w:drawing>
    </w:r>
  </w:p>
  <w:p w14:paraId="4A22FA05" w14:textId="77777777" w:rsidR="009810B9" w:rsidRPr="00F4322F" w:rsidRDefault="009810B9" w:rsidP="00134461">
    <w:pPr>
      <w:pStyle w:val="Standard"/>
      <w:jc w:val="center"/>
      <w:rPr>
        <w:sz w:val="22"/>
      </w:rPr>
    </w:pPr>
    <w:r w:rsidRPr="00F4322F">
      <w:rPr>
        <w:sz w:val="22"/>
        <w:lang w:val="pt-BR"/>
      </w:rPr>
      <w:t xml:space="preserve">SERVIÇO </w:t>
    </w:r>
    <w:r w:rsidRPr="00F4322F">
      <w:rPr>
        <w:sz w:val="22"/>
      </w:rPr>
      <w:t>PÚBLICO FEDERAL</w:t>
    </w:r>
  </w:p>
  <w:p w14:paraId="3ADE67AF" w14:textId="77777777" w:rsidR="009810B9" w:rsidRPr="00F4322F" w:rsidRDefault="009810B9" w:rsidP="00134461">
    <w:pPr>
      <w:pStyle w:val="Cabealho"/>
      <w:jc w:val="center"/>
      <w:rPr>
        <w:rFonts w:ascii="Times New Roman" w:hAnsi="Times New Roman" w:cs="Times New Roman"/>
        <w:b/>
        <w:bCs/>
        <w:color w:val="000000"/>
        <w:sz w:val="24"/>
      </w:rPr>
    </w:pPr>
    <w:r w:rsidRPr="00F4322F">
      <w:rPr>
        <w:rFonts w:ascii="Times New Roman" w:hAnsi="Times New Roman" w:cs="Times New Roman"/>
        <w:b/>
        <w:bCs/>
        <w:color w:val="000000"/>
        <w:sz w:val="24"/>
      </w:rPr>
      <w:t>Conselho Regional de Engenharia e Agronomia do Estado de Mato Grosso</w:t>
    </w:r>
  </w:p>
  <w:p w14:paraId="013C8490" w14:textId="77777777" w:rsidR="009810B9" w:rsidRDefault="009810B9" w:rsidP="00134461">
    <w:pPr>
      <w:pStyle w:val="Cabealho"/>
      <w:jc w:val="center"/>
      <w:rPr>
        <w:rFonts w:ascii="Times New Roman" w:hAnsi="Times New Roman" w:cs="Times New Roman"/>
        <w:b/>
        <w:bCs/>
        <w:color w:val="000000"/>
        <w:sz w:val="24"/>
      </w:rPr>
    </w:pPr>
    <w:r w:rsidRPr="00F4322F">
      <w:rPr>
        <w:rFonts w:ascii="Times New Roman" w:hAnsi="Times New Roman" w:cs="Times New Roman"/>
        <w:b/>
        <w:bCs/>
        <w:color w:val="000000"/>
        <w:sz w:val="24"/>
      </w:rPr>
      <w:t>CREA-MT</w:t>
    </w:r>
  </w:p>
  <w:p w14:paraId="09B62F94" w14:textId="77777777" w:rsidR="009810B9" w:rsidRDefault="009810B9" w:rsidP="0013446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7"/>
    <w:lvl w:ilvl="0">
      <w:start w:val="1"/>
      <w:numFmt w:val="lowerLetter"/>
      <w:lvlText w:val="%1)"/>
      <w:lvlJc w:val="left"/>
      <w:pPr>
        <w:tabs>
          <w:tab w:val="num" w:pos="720"/>
        </w:tabs>
        <w:ind w:left="720" w:hanging="360"/>
      </w:pPr>
    </w:lvl>
  </w:abstractNum>
  <w:abstractNum w:abstractNumId="1" w15:restartNumberingAfterBreak="0">
    <w:nsid w:val="00000003"/>
    <w:multiLevelType w:val="multilevel"/>
    <w:tmpl w:val="7C089FB4"/>
    <w:name w:val="WW8Num3"/>
    <w:lvl w:ilvl="0">
      <w:start w:val="1"/>
      <w:numFmt w:val="decimal"/>
      <w:lvlText w:val="%1."/>
      <w:lvlJc w:val="left"/>
      <w:pPr>
        <w:tabs>
          <w:tab w:val="num" w:pos="720"/>
        </w:tabs>
        <w:ind w:left="720" w:hanging="360"/>
      </w:pPr>
    </w:lvl>
    <w:lvl w:ilvl="1">
      <w:start w:val="1"/>
      <w:numFmt w:val="decimal"/>
      <w:lvlText w:val="%1.%2."/>
      <w:lvlJc w:val="left"/>
      <w:pPr>
        <w:tabs>
          <w:tab w:val="num" w:pos="1069"/>
        </w:tabs>
        <w:ind w:left="1069"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multilevel"/>
    <w:tmpl w:val="DC624FC2"/>
    <w:name w:val="WW8Num5"/>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5" w15:restartNumberingAfterBreak="0">
    <w:nsid w:val="143E3EA2"/>
    <w:multiLevelType w:val="multilevel"/>
    <w:tmpl w:val="28F0D35A"/>
    <w:styleLink w:val="WW8Num6"/>
    <w:lvl w:ilvl="0">
      <w:start w:val="10"/>
      <w:numFmt w:val="decimal"/>
      <w:lvlText w:val="%1."/>
      <w:lvlJc w:val="left"/>
    </w:lvl>
    <w:lvl w:ilvl="1">
      <w:start w:val="1"/>
      <w:numFmt w:val="decimal"/>
      <w:lvlText w:val="%1.%2."/>
      <w:lvlJc w:val="left"/>
    </w:lvl>
    <w:lvl w:ilvl="2">
      <w:start w:val="1"/>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791574D"/>
    <w:multiLevelType w:val="multilevel"/>
    <w:tmpl w:val="FDB6CB6A"/>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7C476C4"/>
    <w:multiLevelType w:val="multilevel"/>
    <w:tmpl w:val="0DFA882A"/>
    <w:styleLink w:val="WW8Num14"/>
    <w:lvl w:ilvl="0">
      <w:start w:val="10"/>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A571FCF"/>
    <w:multiLevelType w:val="multilevel"/>
    <w:tmpl w:val="01B254CC"/>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F775158"/>
    <w:multiLevelType w:val="multilevel"/>
    <w:tmpl w:val="ECAC2F6E"/>
    <w:styleLink w:val="WW8Num11"/>
    <w:lvl w:ilvl="0">
      <w:start w:val="10"/>
      <w:numFmt w:val="decimal"/>
      <w:lvlText w:val="%1."/>
      <w:lvlJc w:val="left"/>
    </w:lvl>
    <w:lvl w:ilvl="1">
      <w:start w:val="1"/>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FB65274"/>
    <w:multiLevelType w:val="hybridMultilevel"/>
    <w:tmpl w:val="0ACC7376"/>
    <w:lvl w:ilvl="0" w:tplc="04160001">
      <w:start w:val="1"/>
      <w:numFmt w:val="bullet"/>
      <w:lvlText w:val=""/>
      <w:lvlJc w:val="left"/>
      <w:pPr>
        <w:ind w:left="782" w:hanging="360"/>
      </w:pPr>
      <w:rPr>
        <w:rFonts w:ascii="Symbol" w:hAnsi="Symbol" w:hint="default"/>
      </w:rPr>
    </w:lvl>
    <w:lvl w:ilvl="1" w:tplc="04160003" w:tentative="1">
      <w:start w:val="1"/>
      <w:numFmt w:val="bullet"/>
      <w:lvlText w:val="o"/>
      <w:lvlJc w:val="left"/>
      <w:pPr>
        <w:ind w:left="1502" w:hanging="360"/>
      </w:pPr>
      <w:rPr>
        <w:rFonts w:ascii="Courier New" w:hAnsi="Courier New" w:cs="Courier New" w:hint="default"/>
      </w:rPr>
    </w:lvl>
    <w:lvl w:ilvl="2" w:tplc="04160005" w:tentative="1">
      <w:start w:val="1"/>
      <w:numFmt w:val="bullet"/>
      <w:lvlText w:val=""/>
      <w:lvlJc w:val="left"/>
      <w:pPr>
        <w:ind w:left="2222" w:hanging="360"/>
      </w:pPr>
      <w:rPr>
        <w:rFonts w:ascii="Wingdings" w:hAnsi="Wingdings" w:hint="default"/>
      </w:rPr>
    </w:lvl>
    <w:lvl w:ilvl="3" w:tplc="04160001" w:tentative="1">
      <w:start w:val="1"/>
      <w:numFmt w:val="bullet"/>
      <w:lvlText w:val=""/>
      <w:lvlJc w:val="left"/>
      <w:pPr>
        <w:ind w:left="2942" w:hanging="360"/>
      </w:pPr>
      <w:rPr>
        <w:rFonts w:ascii="Symbol" w:hAnsi="Symbol" w:hint="default"/>
      </w:rPr>
    </w:lvl>
    <w:lvl w:ilvl="4" w:tplc="04160003" w:tentative="1">
      <w:start w:val="1"/>
      <w:numFmt w:val="bullet"/>
      <w:lvlText w:val="o"/>
      <w:lvlJc w:val="left"/>
      <w:pPr>
        <w:ind w:left="3662" w:hanging="360"/>
      </w:pPr>
      <w:rPr>
        <w:rFonts w:ascii="Courier New" w:hAnsi="Courier New" w:cs="Courier New" w:hint="default"/>
      </w:rPr>
    </w:lvl>
    <w:lvl w:ilvl="5" w:tplc="04160005" w:tentative="1">
      <w:start w:val="1"/>
      <w:numFmt w:val="bullet"/>
      <w:lvlText w:val=""/>
      <w:lvlJc w:val="left"/>
      <w:pPr>
        <w:ind w:left="4382" w:hanging="360"/>
      </w:pPr>
      <w:rPr>
        <w:rFonts w:ascii="Wingdings" w:hAnsi="Wingdings" w:hint="default"/>
      </w:rPr>
    </w:lvl>
    <w:lvl w:ilvl="6" w:tplc="04160001" w:tentative="1">
      <w:start w:val="1"/>
      <w:numFmt w:val="bullet"/>
      <w:lvlText w:val=""/>
      <w:lvlJc w:val="left"/>
      <w:pPr>
        <w:ind w:left="5102" w:hanging="360"/>
      </w:pPr>
      <w:rPr>
        <w:rFonts w:ascii="Symbol" w:hAnsi="Symbol" w:hint="default"/>
      </w:rPr>
    </w:lvl>
    <w:lvl w:ilvl="7" w:tplc="04160003" w:tentative="1">
      <w:start w:val="1"/>
      <w:numFmt w:val="bullet"/>
      <w:lvlText w:val="o"/>
      <w:lvlJc w:val="left"/>
      <w:pPr>
        <w:ind w:left="5822" w:hanging="360"/>
      </w:pPr>
      <w:rPr>
        <w:rFonts w:ascii="Courier New" w:hAnsi="Courier New" w:cs="Courier New" w:hint="default"/>
      </w:rPr>
    </w:lvl>
    <w:lvl w:ilvl="8" w:tplc="04160005" w:tentative="1">
      <w:start w:val="1"/>
      <w:numFmt w:val="bullet"/>
      <w:lvlText w:val=""/>
      <w:lvlJc w:val="left"/>
      <w:pPr>
        <w:ind w:left="6542" w:hanging="360"/>
      </w:pPr>
      <w:rPr>
        <w:rFonts w:ascii="Wingdings" w:hAnsi="Wingdings" w:hint="default"/>
      </w:rPr>
    </w:lvl>
  </w:abstractNum>
  <w:abstractNum w:abstractNumId="11" w15:restartNumberingAfterBreak="0">
    <w:nsid w:val="22183E32"/>
    <w:multiLevelType w:val="multilevel"/>
    <w:tmpl w:val="80C0BD06"/>
    <w:lvl w:ilvl="0">
      <w:start w:val="3"/>
      <w:numFmt w:val="decimal"/>
      <w:lvlText w:val="%1"/>
      <w:lvlJc w:val="left"/>
      <w:pPr>
        <w:ind w:left="836" w:hanging="288"/>
      </w:pPr>
      <w:rPr>
        <w:rFonts w:hint="default"/>
        <w:lang w:val="pt-PT" w:eastAsia="en-US" w:bidi="ar-SA"/>
      </w:rPr>
    </w:lvl>
    <w:lvl w:ilvl="1">
      <w:start w:val="3"/>
      <w:numFmt w:val="decimal"/>
      <w:lvlText w:val="%1.%2"/>
      <w:lvlJc w:val="left"/>
      <w:pPr>
        <w:ind w:left="836" w:hanging="288"/>
      </w:pPr>
      <w:rPr>
        <w:rFonts w:ascii="Calibri" w:eastAsia="Calibri" w:hAnsi="Calibri" w:cs="Calibri" w:hint="default"/>
        <w:b w:val="0"/>
        <w:bCs w:val="0"/>
        <w:i w:val="0"/>
        <w:iCs w:val="0"/>
        <w:spacing w:val="-3"/>
        <w:w w:val="100"/>
        <w:sz w:val="17"/>
        <w:szCs w:val="17"/>
        <w:lang w:val="pt-PT" w:eastAsia="en-US" w:bidi="ar-SA"/>
      </w:rPr>
    </w:lvl>
    <w:lvl w:ilvl="2">
      <w:numFmt w:val="bullet"/>
      <w:lvlText w:val="•"/>
      <w:lvlJc w:val="left"/>
      <w:pPr>
        <w:ind w:left="2732" w:hanging="288"/>
      </w:pPr>
      <w:rPr>
        <w:rFonts w:hint="default"/>
        <w:lang w:val="pt-PT" w:eastAsia="en-US" w:bidi="ar-SA"/>
      </w:rPr>
    </w:lvl>
    <w:lvl w:ilvl="3">
      <w:numFmt w:val="bullet"/>
      <w:lvlText w:val="•"/>
      <w:lvlJc w:val="left"/>
      <w:pPr>
        <w:ind w:left="3678" w:hanging="288"/>
      </w:pPr>
      <w:rPr>
        <w:rFonts w:hint="default"/>
        <w:lang w:val="pt-PT" w:eastAsia="en-US" w:bidi="ar-SA"/>
      </w:rPr>
    </w:lvl>
    <w:lvl w:ilvl="4">
      <w:numFmt w:val="bullet"/>
      <w:lvlText w:val="•"/>
      <w:lvlJc w:val="left"/>
      <w:pPr>
        <w:ind w:left="4624" w:hanging="288"/>
      </w:pPr>
      <w:rPr>
        <w:rFonts w:hint="default"/>
        <w:lang w:val="pt-PT" w:eastAsia="en-US" w:bidi="ar-SA"/>
      </w:rPr>
    </w:lvl>
    <w:lvl w:ilvl="5">
      <w:numFmt w:val="bullet"/>
      <w:lvlText w:val="•"/>
      <w:lvlJc w:val="left"/>
      <w:pPr>
        <w:ind w:left="5570" w:hanging="288"/>
      </w:pPr>
      <w:rPr>
        <w:rFonts w:hint="default"/>
        <w:lang w:val="pt-PT" w:eastAsia="en-US" w:bidi="ar-SA"/>
      </w:rPr>
    </w:lvl>
    <w:lvl w:ilvl="6">
      <w:numFmt w:val="bullet"/>
      <w:lvlText w:val="•"/>
      <w:lvlJc w:val="left"/>
      <w:pPr>
        <w:ind w:left="6516" w:hanging="288"/>
      </w:pPr>
      <w:rPr>
        <w:rFonts w:hint="default"/>
        <w:lang w:val="pt-PT" w:eastAsia="en-US" w:bidi="ar-SA"/>
      </w:rPr>
    </w:lvl>
    <w:lvl w:ilvl="7">
      <w:numFmt w:val="bullet"/>
      <w:lvlText w:val="•"/>
      <w:lvlJc w:val="left"/>
      <w:pPr>
        <w:ind w:left="7462" w:hanging="288"/>
      </w:pPr>
      <w:rPr>
        <w:rFonts w:hint="default"/>
        <w:lang w:val="pt-PT" w:eastAsia="en-US" w:bidi="ar-SA"/>
      </w:rPr>
    </w:lvl>
    <w:lvl w:ilvl="8">
      <w:numFmt w:val="bullet"/>
      <w:lvlText w:val="•"/>
      <w:lvlJc w:val="left"/>
      <w:pPr>
        <w:ind w:left="8408" w:hanging="288"/>
      </w:pPr>
      <w:rPr>
        <w:rFonts w:hint="default"/>
        <w:lang w:val="pt-PT" w:eastAsia="en-US" w:bidi="ar-SA"/>
      </w:rPr>
    </w:lvl>
  </w:abstractNum>
  <w:abstractNum w:abstractNumId="12" w15:restartNumberingAfterBreak="0">
    <w:nsid w:val="2EE82419"/>
    <w:multiLevelType w:val="multilevel"/>
    <w:tmpl w:val="085AC97E"/>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C234F57"/>
    <w:multiLevelType w:val="multilevel"/>
    <w:tmpl w:val="DFDC8786"/>
    <w:styleLink w:val="WW8Num13"/>
    <w:lvl w:ilvl="0">
      <w:start w:val="10"/>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D407977"/>
    <w:multiLevelType w:val="multilevel"/>
    <w:tmpl w:val="21EE2B2C"/>
    <w:styleLink w:val="WW8Num9"/>
    <w:lvl w:ilvl="0">
      <w:start w:val="10"/>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DB63A39"/>
    <w:multiLevelType w:val="multilevel"/>
    <w:tmpl w:val="B296D9E8"/>
    <w:styleLink w:val="WW8Num10"/>
    <w:lvl w:ilvl="0">
      <w:start w:val="10"/>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14528D6"/>
    <w:multiLevelType w:val="multilevel"/>
    <w:tmpl w:val="8A6E3E5E"/>
    <w:styleLink w:val="WW8Num3"/>
    <w:lvl w:ilvl="0">
      <w:start w:val="6"/>
      <w:numFmt w:val="decimal"/>
      <w:lvlText w:val="%1."/>
      <w:lvlJc w:val="left"/>
      <w:rPr>
        <w:rFonts w:ascii="Symbol" w:hAnsi="Symbol"/>
        <w:b/>
        <w:bCs/>
      </w:rPr>
    </w:lvl>
    <w:lvl w:ilvl="1">
      <w:start w:val="6"/>
      <w:numFmt w:val="decimal"/>
      <w:lvlText w:val="%1.%2."/>
      <w:lvlJc w:val="left"/>
      <w:rPr>
        <w:rFonts w:ascii="Symbol" w:hAnsi="Symbol"/>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475C5399"/>
    <w:multiLevelType w:val="multilevel"/>
    <w:tmpl w:val="B484D08C"/>
    <w:styleLink w:val="WW8Num1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4ACE0568"/>
    <w:multiLevelType w:val="multilevel"/>
    <w:tmpl w:val="1F848E4E"/>
    <w:styleLink w:val="WW8Num15"/>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98345B4"/>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524A8"/>
    <w:multiLevelType w:val="multilevel"/>
    <w:tmpl w:val="F34EAF4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AFA5074"/>
    <w:multiLevelType w:val="multilevel"/>
    <w:tmpl w:val="525C0462"/>
    <w:styleLink w:val="WW8Num2"/>
    <w:lvl w:ilvl="0">
      <w:start w:val="1"/>
      <w:numFmt w:val="none"/>
      <w:pStyle w:val="Heading10"/>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E8109E6"/>
    <w:multiLevelType w:val="multilevel"/>
    <w:tmpl w:val="CED4205E"/>
    <w:styleLink w:val="WW8Num7"/>
    <w:lvl w:ilvl="0">
      <w:start w:val="10"/>
      <w:numFmt w:val="decimal"/>
      <w:lvlText w:val="%1."/>
      <w:lvlJc w:val="left"/>
    </w:lvl>
    <w:lvl w:ilvl="1">
      <w:start w:val="1"/>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722B2649"/>
    <w:multiLevelType w:val="multilevel"/>
    <w:tmpl w:val="F7DAEBC0"/>
    <w:styleLink w:val="WW8Num5"/>
    <w:lvl w:ilvl="0">
      <w:start w:val="10"/>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73292DA2"/>
    <w:multiLevelType w:val="multilevel"/>
    <w:tmpl w:val="B48A87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2D6525"/>
    <w:multiLevelType w:val="multilevel"/>
    <w:tmpl w:val="1B12D590"/>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7ED46D04"/>
    <w:multiLevelType w:val="multilevel"/>
    <w:tmpl w:val="F378D832"/>
    <w:styleLink w:val="WW8Num8"/>
    <w:lvl w:ilvl="0">
      <w:start w:val="10"/>
      <w:numFmt w:val="decimal"/>
      <w:lvlText w:val="%1."/>
      <w:lvlJc w:val="left"/>
    </w:lvl>
    <w:lvl w:ilvl="1">
      <w:start w:val="1"/>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7FB925A2"/>
    <w:multiLevelType w:val="multilevel"/>
    <w:tmpl w:val="C582C934"/>
    <w:styleLink w:val="WW8Num12"/>
    <w:lvl w:ilvl="0">
      <w:start w:val="10"/>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9"/>
  </w:num>
  <w:num w:numId="2">
    <w:abstractNumId w:val="11"/>
  </w:num>
  <w:num w:numId="3">
    <w:abstractNumId w:val="20"/>
  </w:num>
  <w:num w:numId="4">
    <w:abstractNumId w:val="21"/>
  </w:num>
  <w:num w:numId="5">
    <w:abstractNumId w:val="16"/>
  </w:num>
  <w:num w:numId="6">
    <w:abstractNumId w:val="25"/>
  </w:num>
  <w:num w:numId="7">
    <w:abstractNumId w:val="17"/>
  </w:num>
  <w:num w:numId="8">
    <w:abstractNumId w:val="7"/>
  </w:num>
  <w:num w:numId="9">
    <w:abstractNumId w:val="6"/>
  </w:num>
  <w:num w:numId="10">
    <w:abstractNumId w:val="5"/>
  </w:num>
  <w:num w:numId="11">
    <w:abstractNumId w:val="23"/>
  </w:num>
  <w:num w:numId="12">
    <w:abstractNumId w:val="22"/>
  </w:num>
  <w:num w:numId="13">
    <w:abstractNumId w:val="26"/>
  </w:num>
  <w:num w:numId="14">
    <w:abstractNumId w:val="14"/>
  </w:num>
  <w:num w:numId="15">
    <w:abstractNumId w:val="15"/>
  </w:num>
  <w:num w:numId="16">
    <w:abstractNumId w:val="9"/>
  </w:num>
  <w:num w:numId="17">
    <w:abstractNumId w:val="27"/>
  </w:num>
  <w:num w:numId="18">
    <w:abstractNumId w:val="13"/>
  </w:num>
  <w:num w:numId="19">
    <w:abstractNumId w:val="18"/>
  </w:num>
  <w:num w:numId="20">
    <w:abstractNumId w:val="12"/>
  </w:num>
  <w:num w:numId="21">
    <w:abstractNumId w:val="8"/>
  </w:num>
  <w:num w:numId="22">
    <w:abstractNumId w:val="10"/>
  </w:num>
  <w:num w:numId="23">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B8"/>
    <w:rsid w:val="000403B2"/>
    <w:rsid w:val="00070CC2"/>
    <w:rsid w:val="00087366"/>
    <w:rsid w:val="000A5A46"/>
    <w:rsid w:val="000E724D"/>
    <w:rsid w:val="000F0A6E"/>
    <w:rsid w:val="000F428D"/>
    <w:rsid w:val="00124DB8"/>
    <w:rsid w:val="00134461"/>
    <w:rsid w:val="0017732F"/>
    <w:rsid w:val="001974F0"/>
    <w:rsid w:val="001A698E"/>
    <w:rsid w:val="00205576"/>
    <w:rsid w:val="0024174F"/>
    <w:rsid w:val="00243172"/>
    <w:rsid w:val="00274FF1"/>
    <w:rsid w:val="002812D2"/>
    <w:rsid w:val="00284C3F"/>
    <w:rsid w:val="00327A89"/>
    <w:rsid w:val="003C0B27"/>
    <w:rsid w:val="003E3560"/>
    <w:rsid w:val="00481285"/>
    <w:rsid w:val="004A7E3D"/>
    <w:rsid w:val="004B4791"/>
    <w:rsid w:val="004D3965"/>
    <w:rsid w:val="00553E73"/>
    <w:rsid w:val="005B2A80"/>
    <w:rsid w:val="005E272C"/>
    <w:rsid w:val="006150A4"/>
    <w:rsid w:val="006315AF"/>
    <w:rsid w:val="006B3005"/>
    <w:rsid w:val="006C46BA"/>
    <w:rsid w:val="006C637D"/>
    <w:rsid w:val="006C6D6C"/>
    <w:rsid w:val="00734DD6"/>
    <w:rsid w:val="00752F5B"/>
    <w:rsid w:val="007578DC"/>
    <w:rsid w:val="00763DC5"/>
    <w:rsid w:val="007733C7"/>
    <w:rsid w:val="00773703"/>
    <w:rsid w:val="00777862"/>
    <w:rsid w:val="007A424E"/>
    <w:rsid w:val="007B6E69"/>
    <w:rsid w:val="007C164F"/>
    <w:rsid w:val="007D5CFB"/>
    <w:rsid w:val="008159AF"/>
    <w:rsid w:val="008503B0"/>
    <w:rsid w:val="008D4595"/>
    <w:rsid w:val="008F48C5"/>
    <w:rsid w:val="00925CB4"/>
    <w:rsid w:val="009810B9"/>
    <w:rsid w:val="009B1A6E"/>
    <w:rsid w:val="009D30ED"/>
    <w:rsid w:val="00A3326E"/>
    <w:rsid w:val="00A67E52"/>
    <w:rsid w:val="00A742BE"/>
    <w:rsid w:val="00AA1765"/>
    <w:rsid w:val="00AB0EC3"/>
    <w:rsid w:val="00B17ACD"/>
    <w:rsid w:val="00B65C99"/>
    <w:rsid w:val="00B73E99"/>
    <w:rsid w:val="00B74E53"/>
    <w:rsid w:val="00B95C6E"/>
    <w:rsid w:val="00C348FF"/>
    <w:rsid w:val="00C370B1"/>
    <w:rsid w:val="00CB1830"/>
    <w:rsid w:val="00CD51B2"/>
    <w:rsid w:val="00CE1243"/>
    <w:rsid w:val="00D21B0E"/>
    <w:rsid w:val="00D3796B"/>
    <w:rsid w:val="00D57C71"/>
    <w:rsid w:val="00D8376F"/>
    <w:rsid w:val="00DA4FF5"/>
    <w:rsid w:val="00DC7BFA"/>
    <w:rsid w:val="00E13A9F"/>
    <w:rsid w:val="00E5426F"/>
    <w:rsid w:val="00E73368"/>
    <w:rsid w:val="00E76C1E"/>
    <w:rsid w:val="00E830D3"/>
    <w:rsid w:val="00E92296"/>
    <w:rsid w:val="00E93258"/>
    <w:rsid w:val="00EC6D41"/>
    <w:rsid w:val="00F43B11"/>
    <w:rsid w:val="00F462F1"/>
    <w:rsid w:val="00FC5749"/>
    <w:rsid w:val="00FC6FEE"/>
    <w:rsid w:val="00FF34BA"/>
    <w:rsid w:val="00FF73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BB90"/>
  <w15:chartTrackingRefBased/>
  <w15:docId w15:val="{53FFDFDB-7427-4EB5-96AC-54AD3C3C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C348FF"/>
    <w:pPr>
      <w:widowControl w:val="0"/>
      <w:autoSpaceDE w:val="0"/>
      <w:autoSpaceDN w:val="0"/>
      <w:spacing w:before="18" w:after="0" w:line="240" w:lineRule="auto"/>
      <w:ind w:left="1093"/>
      <w:outlineLvl w:val="0"/>
    </w:pPr>
    <w:rPr>
      <w:rFonts w:ascii="Calibri" w:eastAsia="Calibri" w:hAnsi="Calibri" w:cs="Calibri"/>
      <w:b/>
      <w:bCs/>
      <w:sz w:val="17"/>
      <w:szCs w:val="17"/>
      <w:lang w:val="pt-PT"/>
    </w:rPr>
  </w:style>
  <w:style w:type="paragraph" w:styleId="Ttulo2">
    <w:name w:val="heading 2"/>
    <w:basedOn w:val="Normal"/>
    <w:link w:val="Ttulo2Char"/>
    <w:uiPriority w:val="1"/>
    <w:qFormat/>
    <w:rsid w:val="0024174F"/>
    <w:pPr>
      <w:widowControl w:val="0"/>
      <w:autoSpaceDE w:val="0"/>
      <w:autoSpaceDN w:val="0"/>
      <w:spacing w:after="0" w:line="240" w:lineRule="auto"/>
      <w:ind w:left="836"/>
      <w:jc w:val="both"/>
      <w:outlineLvl w:val="1"/>
    </w:pPr>
    <w:rPr>
      <w:rFonts w:ascii="Calibri" w:eastAsia="Calibri" w:hAnsi="Calibri" w:cs="Calibri"/>
      <w:b/>
      <w:bCs/>
      <w:sz w:val="17"/>
      <w:szCs w:val="17"/>
      <w:lang w:val="pt-PT"/>
    </w:rPr>
  </w:style>
  <w:style w:type="paragraph" w:styleId="Ttulo3">
    <w:name w:val="heading 3"/>
    <w:basedOn w:val="Standard"/>
    <w:next w:val="Standard"/>
    <w:link w:val="Ttulo3Char"/>
    <w:qFormat/>
    <w:rsid w:val="00284C3F"/>
    <w:pPr>
      <w:keepNext/>
      <w:widowControl w:val="0"/>
      <w:outlineLvl w:val="2"/>
    </w:pPr>
    <w:rPr>
      <w:sz w:val="24"/>
      <w:lang w:val="pt-BR"/>
    </w:rPr>
  </w:style>
  <w:style w:type="paragraph" w:styleId="Ttulo4">
    <w:name w:val="heading 4"/>
    <w:basedOn w:val="Standard"/>
    <w:next w:val="Standard"/>
    <w:link w:val="Ttulo4Char"/>
    <w:qFormat/>
    <w:rsid w:val="00284C3F"/>
    <w:pPr>
      <w:keepNext/>
      <w:widowControl w:val="0"/>
      <w:jc w:val="both"/>
      <w:outlineLvl w:val="3"/>
    </w:pPr>
    <w:rPr>
      <w:rFonts w:ascii="Tiffany Lt BT" w:hAnsi="Tiffany Lt BT"/>
      <w:b/>
      <w:sz w:val="24"/>
      <w:lang w:val="pt-BR"/>
    </w:rPr>
  </w:style>
  <w:style w:type="paragraph" w:styleId="Ttulo5">
    <w:name w:val="heading 5"/>
    <w:basedOn w:val="Standard"/>
    <w:next w:val="Standard"/>
    <w:link w:val="Ttulo5Char"/>
    <w:qFormat/>
    <w:rsid w:val="00284C3F"/>
    <w:pPr>
      <w:keepNext/>
      <w:widowControl w:val="0"/>
      <w:jc w:val="center"/>
      <w:outlineLvl w:val="4"/>
    </w:pPr>
    <w:rPr>
      <w:b/>
      <w:sz w:val="36"/>
      <w:lang w:val="pt-BR"/>
    </w:rPr>
  </w:style>
  <w:style w:type="paragraph" w:styleId="Ttulo6">
    <w:name w:val="heading 6"/>
    <w:basedOn w:val="Standard"/>
    <w:next w:val="Standard"/>
    <w:link w:val="Ttulo6Char"/>
    <w:qFormat/>
    <w:rsid w:val="00284C3F"/>
    <w:pPr>
      <w:keepNext/>
      <w:widowControl w:val="0"/>
      <w:jc w:val="center"/>
      <w:outlineLvl w:val="5"/>
    </w:pPr>
    <w:rPr>
      <w:sz w:val="24"/>
      <w:lang w:val="pt-BR"/>
    </w:rPr>
  </w:style>
  <w:style w:type="paragraph" w:styleId="Ttulo7">
    <w:name w:val="heading 7"/>
    <w:basedOn w:val="Standard"/>
    <w:next w:val="Standard"/>
    <w:link w:val="Ttulo7Char"/>
    <w:qFormat/>
    <w:rsid w:val="00284C3F"/>
    <w:pPr>
      <w:keepNext/>
      <w:widowControl w:val="0"/>
      <w:jc w:val="both"/>
      <w:outlineLvl w:val="6"/>
    </w:pPr>
    <w:rPr>
      <w:rFonts w:ascii="Tiffany Lt BT" w:hAnsi="Tiffany Lt BT"/>
      <w:b/>
      <w:sz w:val="25"/>
      <w:lang w:val="pt-BR"/>
    </w:rPr>
  </w:style>
  <w:style w:type="paragraph" w:styleId="Ttulo8">
    <w:name w:val="heading 8"/>
    <w:basedOn w:val="Standard"/>
    <w:next w:val="Standard"/>
    <w:link w:val="Ttulo8Char"/>
    <w:qFormat/>
    <w:rsid w:val="00284C3F"/>
    <w:pPr>
      <w:keepNext/>
      <w:outlineLvl w:val="7"/>
    </w:pPr>
    <w:rPr>
      <w:sz w:val="25"/>
      <w:lang w:val="pt-BR"/>
    </w:rPr>
  </w:style>
  <w:style w:type="paragraph" w:styleId="Ttulo9">
    <w:name w:val="heading 9"/>
    <w:basedOn w:val="Standard"/>
    <w:next w:val="Standard"/>
    <w:link w:val="Ttulo9Char"/>
    <w:qFormat/>
    <w:rsid w:val="00284C3F"/>
    <w:pPr>
      <w:keepNext/>
      <w:widowControl w:val="0"/>
      <w:jc w:val="both"/>
      <w:outlineLvl w:val="8"/>
    </w:pPr>
    <w:rPr>
      <w:rFonts w:ascii="Arial" w:hAnsi="Arial"/>
      <w:sz w:val="26"/>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nhideWhenUsed/>
    <w:rsid w:val="00134461"/>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rsid w:val="00134461"/>
  </w:style>
  <w:style w:type="paragraph" w:styleId="Rodap">
    <w:name w:val="footer"/>
    <w:basedOn w:val="Normal"/>
    <w:link w:val="RodapChar"/>
    <w:uiPriority w:val="99"/>
    <w:unhideWhenUsed/>
    <w:rsid w:val="00134461"/>
    <w:pPr>
      <w:tabs>
        <w:tab w:val="center" w:pos="4252"/>
        <w:tab w:val="right" w:pos="8504"/>
      </w:tabs>
      <w:spacing w:after="0" w:line="240" w:lineRule="auto"/>
    </w:pPr>
  </w:style>
  <w:style w:type="character" w:customStyle="1" w:styleId="RodapChar">
    <w:name w:val="Rodapé Char"/>
    <w:basedOn w:val="Fontepargpadro"/>
    <w:link w:val="Rodap"/>
    <w:uiPriority w:val="99"/>
    <w:rsid w:val="00134461"/>
  </w:style>
  <w:style w:type="paragraph" w:customStyle="1" w:styleId="Standard">
    <w:name w:val="Standard"/>
    <w:rsid w:val="0013446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styleId="PargrafodaLista">
    <w:name w:val="List Paragraph"/>
    <w:basedOn w:val="Normal"/>
    <w:uiPriority w:val="1"/>
    <w:qFormat/>
    <w:rsid w:val="00134461"/>
    <w:pPr>
      <w:ind w:left="720"/>
      <w:contextualSpacing/>
    </w:pPr>
  </w:style>
  <w:style w:type="table" w:styleId="Tabelacomgrade">
    <w:name w:val="Table Grid"/>
    <w:basedOn w:val="Tabelanormal"/>
    <w:uiPriority w:val="39"/>
    <w:rsid w:val="00B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57C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57C71"/>
    <w:pPr>
      <w:widowControl w:val="0"/>
      <w:autoSpaceDE w:val="0"/>
      <w:autoSpaceDN w:val="0"/>
      <w:spacing w:after="0" w:line="240" w:lineRule="auto"/>
    </w:pPr>
    <w:rPr>
      <w:rFonts w:ascii="Calibri" w:eastAsia="Calibri" w:hAnsi="Calibri" w:cs="Calibri"/>
      <w:lang w:val="pt-PT"/>
    </w:rPr>
  </w:style>
  <w:style w:type="character" w:customStyle="1" w:styleId="Ttulo1Char">
    <w:name w:val="Título 1 Char"/>
    <w:basedOn w:val="Fontepargpadro"/>
    <w:link w:val="Ttulo1"/>
    <w:uiPriority w:val="1"/>
    <w:rsid w:val="00C348FF"/>
    <w:rPr>
      <w:rFonts w:ascii="Calibri" w:eastAsia="Calibri" w:hAnsi="Calibri" w:cs="Calibri"/>
      <w:b/>
      <w:bCs/>
      <w:sz w:val="17"/>
      <w:szCs w:val="17"/>
      <w:lang w:val="pt-PT"/>
    </w:rPr>
  </w:style>
  <w:style w:type="paragraph" w:styleId="Corpodetexto">
    <w:name w:val="Body Text"/>
    <w:basedOn w:val="Normal"/>
    <w:link w:val="CorpodetextoChar"/>
    <w:uiPriority w:val="1"/>
    <w:qFormat/>
    <w:rsid w:val="00C348FF"/>
    <w:pPr>
      <w:widowControl w:val="0"/>
      <w:autoSpaceDE w:val="0"/>
      <w:autoSpaceDN w:val="0"/>
      <w:spacing w:after="0" w:line="240" w:lineRule="auto"/>
    </w:pPr>
    <w:rPr>
      <w:rFonts w:ascii="Calibri" w:eastAsia="Calibri" w:hAnsi="Calibri" w:cs="Calibri"/>
      <w:sz w:val="17"/>
      <w:szCs w:val="17"/>
      <w:lang w:val="pt-PT"/>
    </w:rPr>
  </w:style>
  <w:style w:type="character" w:customStyle="1" w:styleId="CorpodetextoChar">
    <w:name w:val="Corpo de texto Char"/>
    <w:basedOn w:val="Fontepargpadro"/>
    <w:link w:val="Corpodetexto"/>
    <w:uiPriority w:val="1"/>
    <w:rsid w:val="00C348FF"/>
    <w:rPr>
      <w:rFonts w:ascii="Calibri" w:eastAsia="Calibri" w:hAnsi="Calibri" w:cs="Calibri"/>
      <w:sz w:val="17"/>
      <w:szCs w:val="17"/>
      <w:lang w:val="pt-PT"/>
    </w:rPr>
  </w:style>
  <w:style w:type="character" w:customStyle="1" w:styleId="Ttulo2Char">
    <w:name w:val="Título 2 Char"/>
    <w:basedOn w:val="Fontepargpadro"/>
    <w:link w:val="Ttulo2"/>
    <w:uiPriority w:val="1"/>
    <w:rsid w:val="0024174F"/>
    <w:rPr>
      <w:rFonts w:ascii="Calibri" w:eastAsia="Calibri" w:hAnsi="Calibri" w:cs="Calibri"/>
      <w:b/>
      <w:bCs/>
      <w:sz w:val="17"/>
      <w:szCs w:val="17"/>
      <w:lang w:val="pt-PT"/>
    </w:rPr>
  </w:style>
  <w:style w:type="paragraph" w:styleId="Textodebalo">
    <w:name w:val="Balloon Text"/>
    <w:basedOn w:val="Normal"/>
    <w:link w:val="TextodebaloChar"/>
    <w:uiPriority w:val="99"/>
    <w:unhideWhenUsed/>
    <w:rsid w:val="00327A8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327A89"/>
    <w:rPr>
      <w:rFonts w:ascii="Segoe UI" w:hAnsi="Segoe UI" w:cs="Segoe UI"/>
      <w:sz w:val="18"/>
      <w:szCs w:val="18"/>
    </w:rPr>
  </w:style>
  <w:style w:type="character" w:customStyle="1" w:styleId="Ttulo3Char">
    <w:name w:val="Título 3 Char"/>
    <w:basedOn w:val="Fontepargpadro"/>
    <w:link w:val="Ttulo3"/>
    <w:rsid w:val="00284C3F"/>
    <w:rPr>
      <w:rFonts w:ascii="Times New Roman" w:eastAsia="Times New Roman" w:hAnsi="Times New Roman" w:cs="Times New Roman"/>
      <w:kern w:val="3"/>
      <w:sz w:val="24"/>
      <w:szCs w:val="20"/>
      <w:lang w:eastAsia="zh-CN"/>
    </w:rPr>
  </w:style>
  <w:style w:type="character" w:customStyle="1" w:styleId="Ttulo4Char">
    <w:name w:val="Título 4 Char"/>
    <w:basedOn w:val="Fontepargpadro"/>
    <w:link w:val="Ttulo4"/>
    <w:rsid w:val="00284C3F"/>
    <w:rPr>
      <w:rFonts w:ascii="Tiffany Lt BT" w:eastAsia="Times New Roman" w:hAnsi="Tiffany Lt BT" w:cs="Times New Roman"/>
      <w:b/>
      <w:kern w:val="3"/>
      <w:sz w:val="24"/>
      <w:szCs w:val="20"/>
      <w:lang w:eastAsia="zh-CN"/>
    </w:rPr>
  </w:style>
  <w:style w:type="character" w:customStyle="1" w:styleId="Ttulo5Char">
    <w:name w:val="Título 5 Char"/>
    <w:basedOn w:val="Fontepargpadro"/>
    <w:link w:val="Ttulo5"/>
    <w:rsid w:val="00284C3F"/>
    <w:rPr>
      <w:rFonts w:ascii="Times New Roman" w:eastAsia="Times New Roman" w:hAnsi="Times New Roman" w:cs="Times New Roman"/>
      <w:b/>
      <w:kern w:val="3"/>
      <w:sz w:val="36"/>
      <w:szCs w:val="20"/>
      <w:lang w:eastAsia="zh-CN"/>
    </w:rPr>
  </w:style>
  <w:style w:type="character" w:customStyle="1" w:styleId="Ttulo6Char">
    <w:name w:val="Título 6 Char"/>
    <w:basedOn w:val="Fontepargpadro"/>
    <w:link w:val="Ttulo6"/>
    <w:rsid w:val="00284C3F"/>
    <w:rPr>
      <w:rFonts w:ascii="Times New Roman" w:eastAsia="Times New Roman" w:hAnsi="Times New Roman" w:cs="Times New Roman"/>
      <w:kern w:val="3"/>
      <w:sz w:val="24"/>
      <w:szCs w:val="20"/>
      <w:lang w:eastAsia="zh-CN"/>
    </w:rPr>
  </w:style>
  <w:style w:type="character" w:customStyle="1" w:styleId="Ttulo7Char">
    <w:name w:val="Título 7 Char"/>
    <w:basedOn w:val="Fontepargpadro"/>
    <w:link w:val="Ttulo7"/>
    <w:rsid w:val="00284C3F"/>
    <w:rPr>
      <w:rFonts w:ascii="Tiffany Lt BT" w:eastAsia="Times New Roman" w:hAnsi="Tiffany Lt BT" w:cs="Times New Roman"/>
      <w:b/>
      <w:kern w:val="3"/>
      <w:sz w:val="25"/>
      <w:szCs w:val="20"/>
      <w:lang w:eastAsia="zh-CN"/>
    </w:rPr>
  </w:style>
  <w:style w:type="character" w:customStyle="1" w:styleId="Ttulo8Char">
    <w:name w:val="Título 8 Char"/>
    <w:basedOn w:val="Fontepargpadro"/>
    <w:link w:val="Ttulo8"/>
    <w:rsid w:val="00284C3F"/>
    <w:rPr>
      <w:rFonts w:ascii="Times New Roman" w:eastAsia="Times New Roman" w:hAnsi="Times New Roman" w:cs="Times New Roman"/>
      <w:kern w:val="3"/>
      <w:sz w:val="25"/>
      <w:szCs w:val="20"/>
      <w:lang w:eastAsia="zh-CN"/>
    </w:rPr>
  </w:style>
  <w:style w:type="character" w:customStyle="1" w:styleId="Ttulo9Char">
    <w:name w:val="Título 9 Char"/>
    <w:basedOn w:val="Fontepargpadro"/>
    <w:link w:val="Ttulo9"/>
    <w:rsid w:val="00284C3F"/>
    <w:rPr>
      <w:rFonts w:ascii="Arial" w:eastAsia="Times New Roman" w:hAnsi="Arial" w:cs="Times New Roman"/>
      <w:kern w:val="3"/>
      <w:sz w:val="26"/>
      <w:szCs w:val="20"/>
      <w:lang w:eastAsia="zh-CN"/>
    </w:rPr>
  </w:style>
  <w:style w:type="numbering" w:customStyle="1" w:styleId="Semlista1">
    <w:name w:val="Sem lista1"/>
    <w:next w:val="Semlista"/>
    <w:uiPriority w:val="99"/>
    <w:semiHidden/>
    <w:unhideWhenUsed/>
    <w:rsid w:val="00284C3F"/>
  </w:style>
  <w:style w:type="paragraph" w:styleId="Ttulo">
    <w:name w:val="Title"/>
    <w:basedOn w:val="Standard"/>
    <w:next w:val="Textbody"/>
    <w:link w:val="TtuloChar"/>
    <w:qFormat/>
    <w:rsid w:val="00284C3F"/>
    <w:pPr>
      <w:keepNext/>
      <w:spacing w:before="240" w:after="120"/>
    </w:pPr>
    <w:rPr>
      <w:rFonts w:ascii="Arial" w:eastAsia="SimSun" w:hAnsi="Arial" w:cs="Mangal"/>
      <w:sz w:val="28"/>
      <w:szCs w:val="28"/>
      <w:lang w:val="pt-BR"/>
    </w:rPr>
  </w:style>
  <w:style w:type="character" w:customStyle="1" w:styleId="TtuloChar">
    <w:name w:val="Título Char"/>
    <w:basedOn w:val="Fontepargpadro"/>
    <w:link w:val="Ttulo"/>
    <w:rsid w:val="00284C3F"/>
    <w:rPr>
      <w:rFonts w:ascii="Arial" w:eastAsia="SimSun" w:hAnsi="Arial" w:cs="Mangal"/>
      <w:kern w:val="3"/>
      <w:sz w:val="28"/>
      <w:szCs w:val="28"/>
      <w:lang w:eastAsia="zh-CN"/>
    </w:rPr>
  </w:style>
  <w:style w:type="paragraph" w:customStyle="1" w:styleId="Textbody">
    <w:name w:val="Text body"/>
    <w:basedOn w:val="Standard"/>
    <w:rsid w:val="00284C3F"/>
    <w:pPr>
      <w:widowControl w:val="0"/>
      <w:jc w:val="both"/>
    </w:pPr>
    <w:rPr>
      <w:sz w:val="24"/>
      <w:lang w:val="pt-BR"/>
    </w:rPr>
  </w:style>
  <w:style w:type="paragraph" w:styleId="Subttulo">
    <w:name w:val="Subtitle"/>
    <w:basedOn w:val="Ttulo30"/>
    <w:next w:val="Textbody"/>
    <w:link w:val="SubttuloChar"/>
    <w:qFormat/>
    <w:rsid w:val="00284C3F"/>
    <w:pPr>
      <w:jc w:val="center"/>
    </w:pPr>
    <w:rPr>
      <w:i/>
      <w:iCs/>
    </w:rPr>
  </w:style>
  <w:style w:type="character" w:customStyle="1" w:styleId="SubttuloChar">
    <w:name w:val="Subtítulo Char"/>
    <w:basedOn w:val="Fontepargpadro"/>
    <w:link w:val="Subttulo"/>
    <w:rsid w:val="00284C3F"/>
    <w:rPr>
      <w:rFonts w:ascii="Arial" w:eastAsia="MS Mincho" w:hAnsi="Arial" w:cs="Tahoma"/>
      <w:i/>
      <w:iCs/>
      <w:kern w:val="3"/>
      <w:sz w:val="28"/>
      <w:szCs w:val="28"/>
      <w:lang w:eastAsia="zh-CN"/>
    </w:rPr>
  </w:style>
  <w:style w:type="paragraph" w:styleId="Lista">
    <w:name w:val="List"/>
    <w:basedOn w:val="Textbody"/>
    <w:rsid w:val="00284C3F"/>
    <w:rPr>
      <w:rFonts w:cs="Tahoma"/>
    </w:rPr>
  </w:style>
  <w:style w:type="paragraph" w:styleId="Legenda">
    <w:name w:val="caption"/>
    <w:basedOn w:val="Standard"/>
    <w:rsid w:val="00284C3F"/>
    <w:pPr>
      <w:suppressLineNumbers/>
      <w:spacing w:before="120" w:after="120"/>
    </w:pPr>
    <w:rPr>
      <w:rFonts w:cs="Mangal"/>
      <w:i/>
      <w:iCs/>
      <w:sz w:val="24"/>
      <w:szCs w:val="24"/>
      <w:lang w:val="pt-BR"/>
    </w:rPr>
  </w:style>
  <w:style w:type="paragraph" w:customStyle="1" w:styleId="Index">
    <w:name w:val="Index"/>
    <w:basedOn w:val="Standard"/>
    <w:rsid w:val="00284C3F"/>
    <w:pPr>
      <w:suppressLineNumbers/>
    </w:pPr>
    <w:rPr>
      <w:rFonts w:cs="Tahoma"/>
      <w:lang w:val="pt-BR"/>
    </w:rPr>
  </w:style>
  <w:style w:type="paragraph" w:customStyle="1" w:styleId="Ttulo30">
    <w:name w:val="Título3"/>
    <w:basedOn w:val="Standard"/>
    <w:next w:val="Textbody"/>
    <w:rsid w:val="00284C3F"/>
    <w:pPr>
      <w:keepNext/>
      <w:spacing w:before="240" w:after="120"/>
    </w:pPr>
    <w:rPr>
      <w:rFonts w:ascii="Arial" w:eastAsia="MS Mincho" w:hAnsi="Arial" w:cs="Tahoma"/>
      <w:sz w:val="28"/>
      <w:szCs w:val="28"/>
      <w:lang w:val="pt-BR"/>
    </w:rPr>
  </w:style>
  <w:style w:type="paragraph" w:customStyle="1" w:styleId="Legenda2">
    <w:name w:val="Legenda2"/>
    <w:basedOn w:val="Standard"/>
    <w:rsid w:val="00284C3F"/>
    <w:pPr>
      <w:suppressLineNumbers/>
      <w:spacing w:before="120" w:after="120"/>
    </w:pPr>
    <w:rPr>
      <w:rFonts w:cs="Tahoma"/>
      <w:i/>
      <w:iCs/>
      <w:sz w:val="24"/>
      <w:szCs w:val="24"/>
      <w:lang w:val="pt-BR"/>
    </w:rPr>
  </w:style>
  <w:style w:type="paragraph" w:customStyle="1" w:styleId="Ttulo10">
    <w:name w:val="Título1"/>
    <w:basedOn w:val="Standard"/>
    <w:next w:val="Textbody"/>
    <w:rsid w:val="00284C3F"/>
    <w:pPr>
      <w:keepNext/>
      <w:spacing w:before="240" w:after="120"/>
    </w:pPr>
    <w:rPr>
      <w:rFonts w:ascii="Arial" w:eastAsia="Lucida Sans Unicode" w:hAnsi="Arial" w:cs="Tahoma"/>
      <w:sz w:val="28"/>
      <w:szCs w:val="28"/>
      <w:lang w:val="pt-BR"/>
    </w:rPr>
  </w:style>
  <w:style w:type="paragraph" w:customStyle="1" w:styleId="Legenda1">
    <w:name w:val="Legenda1"/>
    <w:basedOn w:val="Standard"/>
    <w:rsid w:val="00284C3F"/>
    <w:pPr>
      <w:suppressLineNumbers/>
      <w:spacing w:before="120" w:after="120"/>
    </w:pPr>
    <w:rPr>
      <w:rFonts w:cs="Tahoma"/>
      <w:i/>
      <w:iCs/>
      <w:sz w:val="24"/>
      <w:szCs w:val="24"/>
      <w:lang w:val="pt-BR"/>
    </w:rPr>
  </w:style>
  <w:style w:type="paragraph" w:customStyle="1" w:styleId="Corpodetexto21">
    <w:name w:val="Corpo de texto 21"/>
    <w:basedOn w:val="Standard"/>
    <w:rsid w:val="00284C3F"/>
    <w:pPr>
      <w:widowControl w:val="0"/>
      <w:jc w:val="both"/>
    </w:pPr>
    <w:rPr>
      <w:sz w:val="26"/>
      <w:lang w:val="pt-BR"/>
    </w:rPr>
  </w:style>
  <w:style w:type="paragraph" w:customStyle="1" w:styleId="Corpodetexto31">
    <w:name w:val="Corpo de texto 31"/>
    <w:basedOn w:val="Standard"/>
    <w:rsid w:val="00284C3F"/>
    <w:pPr>
      <w:widowControl w:val="0"/>
    </w:pPr>
    <w:rPr>
      <w:sz w:val="24"/>
      <w:lang w:val="pt-BR"/>
    </w:rPr>
  </w:style>
  <w:style w:type="paragraph" w:customStyle="1" w:styleId="Textbodyindent">
    <w:name w:val="Text body indent"/>
    <w:basedOn w:val="Standard"/>
    <w:rsid w:val="00284C3F"/>
    <w:pPr>
      <w:widowControl w:val="0"/>
      <w:ind w:firstLine="1418"/>
      <w:jc w:val="both"/>
    </w:pPr>
    <w:rPr>
      <w:rFonts w:ascii="Aldine721 BT" w:hAnsi="Aldine721 BT"/>
      <w:sz w:val="24"/>
      <w:lang w:val="pt-BR"/>
    </w:rPr>
  </w:style>
  <w:style w:type="paragraph" w:customStyle="1" w:styleId="TableContents">
    <w:name w:val="Table Contents"/>
    <w:basedOn w:val="Standard"/>
    <w:rsid w:val="00284C3F"/>
    <w:pPr>
      <w:suppressLineNumbers/>
    </w:pPr>
    <w:rPr>
      <w:lang w:val="pt-BR"/>
    </w:rPr>
  </w:style>
  <w:style w:type="paragraph" w:customStyle="1" w:styleId="Recuodecorpodetexto31">
    <w:name w:val="Recuo de corpo de texto 31"/>
    <w:basedOn w:val="Standard"/>
    <w:rsid w:val="00284C3F"/>
    <w:pPr>
      <w:ind w:left="284"/>
    </w:pPr>
    <w:rPr>
      <w:i/>
      <w:sz w:val="27"/>
      <w:lang w:val="pt-BR"/>
    </w:rPr>
  </w:style>
  <w:style w:type="paragraph" w:customStyle="1" w:styleId="TableHeading">
    <w:name w:val="Table Heading"/>
    <w:basedOn w:val="TableContents"/>
    <w:rsid w:val="00284C3F"/>
    <w:pPr>
      <w:jc w:val="center"/>
    </w:pPr>
    <w:rPr>
      <w:b/>
      <w:bCs/>
    </w:rPr>
  </w:style>
  <w:style w:type="paragraph" w:customStyle="1" w:styleId="western">
    <w:name w:val="western"/>
    <w:basedOn w:val="Standard"/>
    <w:rsid w:val="00284C3F"/>
    <w:pPr>
      <w:suppressAutoHyphens w:val="0"/>
      <w:spacing w:before="100" w:after="119"/>
    </w:pPr>
    <w:rPr>
      <w:sz w:val="24"/>
      <w:szCs w:val="24"/>
      <w:lang w:val="pt-BR"/>
    </w:rPr>
  </w:style>
  <w:style w:type="paragraph" w:customStyle="1" w:styleId="Estilo1">
    <w:name w:val="Estilo1"/>
    <w:basedOn w:val="Ttulo2"/>
    <w:rsid w:val="00284C3F"/>
    <w:pPr>
      <w:suppressAutoHyphens/>
      <w:autoSpaceDE/>
      <w:ind w:left="0"/>
      <w:textAlignment w:val="baseline"/>
    </w:pPr>
    <w:rPr>
      <w:rFonts w:ascii="Times New Roman" w:eastAsia="Helvetica, Arial" w:hAnsi="Times New Roman" w:cs="Times New Roman"/>
      <w:b w:val="0"/>
      <w:bCs w:val="0"/>
      <w:color w:val="FF0000"/>
      <w:kern w:val="3"/>
      <w:sz w:val="26"/>
      <w:szCs w:val="26"/>
      <w:lang w:val="pt-BR" w:eastAsia="zh-CN"/>
    </w:rPr>
  </w:style>
  <w:style w:type="paragraph" w:styleId="NormalWeb">
    <w:name w:val="Normal (Web)"/>
    <w:basedOn w:val="Standard"/>
    <w:rsid w:val="00284C3F"/>
    <w:pPr>
      <w:spacing w:before="100" w:after="100"/>
    </w:pPr>
    <w:rPr>
      <w:lang w:val="pt-BR"/>
    </w:rPr>
  </w:style>
  <w:style w:type="paragraph" w:customStyle="1" w:styleId="PT">
    <w:name w:val="PT"/>
    <w:basedOn w:val="Standard"/>
    <w:rsid w:val="00284C3F"/>
    <w:pPr>
      <w:overflowPunct w:val="0"/>
      <w:autoSpaceDE w:val="0"/>
      <w:spacing w:line="360" w:lineRule="atLeast"/>
      <w:jc w:val="both"/>
    </w:pPr>
    <w:rPr>
      <w:rFonts w:ascii="Arial" w:eastAsia="Calibri" w:hAnsi="Arial" w:cs="Arial"/>
      <w:b/>
      <w:bCs/>
      <w:spacing w:val="30"/>
      <w:lang w:val="pt-BR"/>
    </w:rPr>
  </w:style>
  <w:style w:type="paragraph" w:customStyle="1" w:styleId="Contents2">
    <w:name w:val="Contents 2"/>
    <w:basedOn w:val="Standard"/>
    <w:next w:val="Standard"/>
    <w:rsid w:val="00284C3F"/>
    <w:pPr>
      <w:tabs>
        <w:tab w:val="right" w:leader="dot" w:pos="13255"/>
      </w:tabs>
      <w:ind w:left="240"/>
      <w:jc w:val="both"/>
    </w:pPr>
    <w:rPr>
      <w:smallCaps/>
      <w:lang w:val="pt-BR"/>
    </w:rPr>
  </w:style>
  <w:style w:type="paragraph" w:customStyle="1" w:styleId="TtuloTrcio">
    <w:name w:val="Título Tércio"/>
    <w:basedOn w:val="Ttulo1"/>
    <w:rsid w:val="00284C3F"/>
    <w:pPr>
      <w:keepNext/>
      <w:shd w:val="clear" w:color="auto" w:fill="E5E5E5"/>
      <w:tabs>
        <w:tab w:val="left" w:pos="9660"/>
      </w:tabs>
      <w:suppressAutoHyphens/>
      <w:autoSpaceDE/>
      <w:spacing w:before="0"/>
      <w:ind w:left="0"/>
      <w:jc w:val="both"/>
      <w:textAlignment w:val="baseline"/>
    </w:pPr>
    <w:rPr>
      <w:rFonts w:ascii="Times New Roman" w:eastAsia="Times New Roman" w:hAnsi="Times New Roman" w:cs="Times New Roman"/>
      <w:b w:val="0"/>
      <w:bCs w:val="0"/>
      <w:kern w:val="3"/>
      <w:sz w:val="24"/>
      <w:szCs w:val="20"/>
      <w:lang w:val="pt-BR" w:eastAsia="zh-CN"/>
    </w:rPr>
  </w:style>
  <w:style w:type="paragraph" w:customStyle="1" w:styleId="Ttulo20">
    <w:name w:val="Título2"/>
    <w:basedOn w:val="Standard"/>
    <w:rsid w:val="00284C3F"/>
    <w:pPr>
      <w:tabs>
        <w:tab w:val="left" w:pos="709"/>
      </w:tabs>
      <w:spacing w:before="80"/>
      <w:jc w:val="both"/>
    </w:pPr>
    <w:rPr>
      <w:rFonts w:ascii="Arial" w:hAnsi="Arial"/>
      <w:lang w:val="pt-BR"/>
    </w:rPr>
  </w:style>
  <w:style w:type="paragraph" w:customStyle="1" w:styleId="xl75">
    <w:name w:val="xl75"/>
    <w:basedOn w:val="Standard"/>
    <w:rsid w:val="00284C3F"/>
    <w:pPr>
      <w:spacing w:before="100" w:after="100"/>
      <w:jc w:val="center"/>
    </w:pPr>
    <w:rPr>
      <w:lang w:val="pt-BR"/>
    </w:rPr>
  </w:style>
  <w:style w:type="paragraph" w:customStyle="1" w:styleId="Normal14pt">
    <w:name w:val="Normal + 14 pt"/>
    <w:rsid w:val="00284C3F"/>
    <w:pPr>
      <w:tabs>
        <w:tab w:val="left" w:pos="9660"/>
      </w:tabs>
      <w:suppressAutoHyphens/>
      <w:autoSpaceDN w:val="0"/>
      <w:spacing w:after="0" w:line="240" w:lineRule="auto"/>
      <w:jc w:val="both"/>
      <w:textAlignment w:val="baseline"/>
    </w:pPr>
    <w:rPr>
      <w:rFonts w:ascii="Times New Roman" w:eastAsia="Arial" w:hAnsi="Times New Roman" w:cs="Times New Roman"/>
      <w:b/>
      <w:bCs/>
      <w:kern w:val="3"/>
      <w:sz w:val="28"/>
      <w:szCs w:val="28"/>
      <w:lang w:val="pt-PT" w:eastAsia="zh-CN"/>
    </w:rPr>
  </w:style>
  <w:style w:type="paragraph" w:customStyle="1" w:styleId="EstiloTtulo114ptJustificado">
    <w:name w:val="Estilo Título 1 + 14 pt Justificado"/>
    <w:rsid w:val="00284C3F"/>
    <w:pPr>
      <w:suppressAutoHyphens/>
      <w:autoSpaceDN w:val="0"/>
      <w:spacing w:after="0" w:line="240" w:lineRule="auto"/>
      <w:jc w:val="both"/>
      <w:textAlignment w:val="baseline"/>
    </w:pPr>
    <w:rPr>
      <w:rFonts w:ascii="Times New Roman" w:eastAsia="Arial" w:hAnsi="Times New Roman" w:cs="Times New Roman"/>
      <w:b/>
      <w:bCs/>
      <w:kern w:val="3"/>
      <w:sz w:val="28"/>
      <w:szCs w:val="20"/>
      <w:lang w:val="pt-PT" w:eastAsia="zh-CN"/>
    </w:rPr>
  </w:style>
  <w:style w:type="paragraph" w:customStyle="1" w:styleId="Heading10">
    <w:name w:val="Heading 10"/>
    <w:basedOn w:val="Ttulo30"/>
    <w:next w:val="Textbody"/>
    <w:rsid w:val="00284C3F"/>
    <w:pPr>
      <w:numPr>
        <w:numId w:val="4"/>
      </w:numPr>
    </w:pPr>
    <w:rPr>
      <w:b/>
      <w:bCs/>
      <w:sz w:val="21"/>
      <w:szCs w:val="21"/>
    </w:rPr>
  </w:style>
  <w:style w:type="paragraph" w:customStyle="1" w:styleId="Footnote">
    <w:name w:val="Footnote"/>
    <w:basedOn w:val="Standard"/>
    <w:rsid w:val="00284C3F"/>
    <w:pPr>
      <w:suppressLineNumbers/>
      <w:ind w:left="283" w:hanging="283"/>
    </w:pPr>
    <w:rPr>
      <w:lang w:val="pt-BR"/>
    </w:rPr>
  </w:style>
  <w:style w:type="paragraph" w:customStyle="1" w:styleId="Endnote">
    <w:name w:val="Endnote"/>
    <w:basedOn w:val="Standard"/>
    <w:rsid w:val="00284C3F"/>
    <w:pPr>
      <w:suppressLineNumbers/>
      <w:ind w:left="283" w:hanging="283"/>
    </w:pPr>
    <w:rPr>
      <w:lang w:val="pt-BR"/>
    </w:rPr>
  </w:style>
  <w:style w:type="paragraph" w:customStyle="1" w:styleId="Framecontents">
    <w:name w:val="Frame contents"/>
    <w:basedOn w:val="Textbody"/>
    <w:rsid w:val="00284C3F"/>
  </w:style>
  <w:style w:type="character" w:customStyle="1" w:styleId="WW8Num3z0">
    <w:name w:val="WW8Num3z0"/>
    <w:rsid w:val="00284C3F"/>
    <w:rPr>
      <w:rFonts w:ascii="Symbol" w:hAnsi="Symbol"/>
      <w:b/>
      <w:bCs/>
    </w:rPr>
  </w:style>
  <w:style w:type="character" w:customStyle="1" w:styleId="Absatz-Standardschriftart">
    <w:name w:val="Absatz-Standardschriftart"/>
    <w:rsid w:val="00284C3F"/>
  </w:style>
  <w:style w:type="character" w:customStyle="1" w:styleId="WW-Absatz-Standardschriftart">
    <w:name w:val="WW-Absatz-Standardschriftart"/>
    <w:rsid w:val="00284C3F"/>
  </w:style>
  <w:style w:type="character" w:customStyle="1" w:styleId="WW8Num4z0">
    <w:name w:val="WW8Num4z0"/>
    <w:rsid w:val="00284C3F"/>
    <w:rPr>
      <w:rFonts w:ascii="Symbol" w:hAnsi="Symbol"/>
      <w:b/>
      <w:bCs/>
    </w:rPr>
  </w:style>
  <w:style w:type="character" w:customStyle="1" w:styleId="WW8Num5z0">
    <w:name w:val="WW8Num5z0"/>
    <w:rsid w:val="00284C3F"/>
    <w:rPr>
      <w:rFonts w:ascii="Symbol" w:hAnsi="Symbol"/>
    </w:rPr>
  </w:style>
  <w:style w:type="character" w:customStyle="1" w:styleId="WW8Num6z0">
    <w:name w:val="WW8Num6z0"/>
    <w:rsid w:val="00284C3F"/>
    <w:rPr>
      <w:rFonts w:ascii="Symbol" w:eastAsia="Times New Roman" w:hAnsi="Symbol" w:cs="Times New Roman"/>
    </w:rPr>
  </w:style>
  <w:style w:type="character" w:customStyle="1" w:styleId="WW-Absatz-Standardschriftart1">
    <w:name w:val="WW-Absatz-Standardschriftart1"/>
    <w:rsid w:val="00284C3F"/>
  </w:style>
  <w:style w:type="character" w:customStyle="1" w:styleId="WW-Absatz-Standardschriftart11">
    <w:name w:val="WW-Absatz-Standardschriftart11"/>
    <w:rsid w:val="00284C3F"/>
  </w:style>
  <w:style w:type="character" w:customStyle="1" w:styleId="WW-Absatz-Standardschriftart111">
    <w:name w:val="WW-Absatz-Standardschriftart111"/>
    <w:rsid w:val="00284C3F"/>
  </w:style>
  <w:style w:type="character" w:customStyle="1" w:styleId="WW-Absatz-Standardschriftart1111">
    <w:name w:val="WW-Absatz-Standardschriftart1111"/>
    <w:rsid w:val="00284C3F"/>
  </w:style>
  <w:style w:type="character" w:customStyle="1" w:styleId="WW8Num7z0">
    <w:name w:val="WW8Num7z0"/>
    <w:rsid w:val="00284C3F"/>
    <w:rPr>
      <w:rFonts w:ascii="Wingdings" w:hAnsi="Wingdings"/>
    </w:rPr>
  </w:style>
  <w:style w:type="character" w:customStyle="1" w:styleId="WW8Num8z0">
    <w:name w:val="WW8Num8z0"/>
    <w:rsid w:val="00284C3F"/>
    <w:rPr>
      <w:rFonts w:ascii="Symbol" w:hAnsi="Symbol"/>
      <w:b/>
      <w:bCs/>
    </w:rPr>
  </w:style>
  <w:style w:type="character" w:customStyle="1" w:styleId="WW8Num9z0">
    <w:name w:val="WW8Num9z0"/>
    <w:rsid w:val="00284C3F"/>
    <w:rPr>
      <w:rFonts w:ascii="Wingdings" w:hAnsi="Wingdings"/>
    </w:rPr>
  </w:style>
  <w:style w:type="character" w:customStyle="1" w:styleId="WW-Absatz-Standardschriftart11111">
    <w:name w:val="WW-Absatz-Standardschriftart11111"/>
    <w:rsid w:val="00284C3F"/>
  </w:style>
  <w:style w:type="character" w:customStyle="1" w:styleId="WW8Num10z0">
    <w:name w:val="WW8Num10z0"/>
    <w:rsid w:val="00284C3F"/>
    <w:rPr>
      <w:b/>
      <w:bCs/>
    </w:rPr>
  </w:style>
  <w:style w:type="character" w:customStyle="1" w:styleId="WW-Absatz-Standardschriftart111111">
    <w:name w:val="WW-Absatz-Standardschriftart111111"/>
    <w:rsid w:val="00284C3F"/>
  </w:style>
  <w:style w:type="character" w:customStyle="1" w:styleId="WW-Absatz-Standardschriftart1111111">
    <w:name w:val="WW-Absatz-Standardschriftart1111111"/>
    <w:rsid w:val="00284C3F"/>
  </w:style>
  <w:style w:type="character" w:customStyle="1" w:styleId="WW-Absatz-Standardschriftart11111111">
    <w:name w:val="WW-Absatz-Standardschriftart11111111"/>
    <w:rsid w:val="00284C3F"/>
  </w:style>
  <w:style w:type="character" w:customStyle="1" w:styleId="WW-Absatz-Standardschriftart111111111">
    <w:name w:val="WW-Absatz-Standardschriftart111111111"/>
    <w:rsid w:val="00284C3F"/>
  </w:style>
  <w:style w:type="character" w:customStyle="1" w:styleId="WW-Absatz-Standardschriftart1111111111">
    <w:name w:val="WW-Absatz-Standardschriftart1111111111"/>
    <w:rsid w:val="00284C3F"/>
  </w:style>
  <w:style w:type="character" w:customStyle="1" w:styleId="WW-Absatz-Standardschriftart11111111111">
    <w:name w:val="WW-Absatz-Standardschriftart11111111111"/>
    <w:rsid w:val="00284C3F"/>
  </w:style>
  <w:style w:type="character" w:customStyle="1" w:styleId="WW8Num7z1">
    <w:name w:val="WW8Num7z1"/>
    <w:rsid w:val="00284C3F"/>
    <w:rPr>
      <w:rFonts w:ascii="OpenSymbol, 'Arial Unicode MS'" w:hAnsi="OpenSymbol, 'Arial Unicode MS'" w:cs="OpenSymbol, 'Arial Unicode MS'"/>
    </w:rPr>
  </w:style>
  <w:style w:type="character" w:customStyle="1" w:styleId="WW-Absatz-Standardschriftart111111111111">
    <w:name w:val="WW-Absatz-Standardschriftart111111111111"/>
    <w:rsid w:val="00284C3F"/>
  </w:style>
  <w:style w:type="character" w:customStyle="1" w:styleId="WW-Absatz-Standardschriftart1111111111111">
    <w:name w:val="WW-Absatz-Standardschriftart1111111111111"/>
    <w:rsid w:val="00284C3F"/>
  </w:style>
  <w:style w:type="character" w:customStyle="1" w:styleId="WW-Absatz-Standardschriftart11111111111111">
    <w:name w:val="WW-Absatz-Standardschriftart11111111111111"/>
    <w:rsid w:val="00284C3F"/>
  </w:style>
  <w:style w:type="character" w:customStyle="1" w:styleId="WW-Absatz-Standardschriftart111111111111111">
    <w:name w:val="WW-Absatz-Standardschriftart111111111111111"/>
    <w:rsid w:val="00284C3F"/>
  </w:style>
  <w:style w:type="character" w:customStyle="1" w:styleId="WW-Absatz-Standardschriftart1111111111111111">
    <w:name w:val="WW-Absatz-Standardschriftart1111111111111111"/>
    <w:rsid w:val="00284C3F"/>
  </w:style>
  <w:style w:type="character" w:customStyle="1" w:styleId="WW-Absatz-Standardschriftart11111111111111111">
    <w:name w:val="WW-Absatz-Standardschriftart11111111111111111"/>
    <w:rsid w:val="00284C3F"/>
  </w:style>
  <w:style w:type="character" w:customStyle="1" w:styleId="WW-Absatz-Standardschriftart111111111111111111">
    <w:name w:val="WW-Absatz-Standardschriftart111111111111111111"/>
    <w:rsid w:val="00284C3F"/>
  </w:style>
  <w:style w:type="character" w:customStyle="1" w:styleId="WW-Absatz-Standardschriftart1111111111111111111">
    <w:name w:val="WW-Absatz-Standardschriftart1111111111111111111"/>
    <w:rsid w:val="00284C3F"/>
  </w:style>
  <w:style w:type="character" w:customStyle="1" w:styleId="WW-Absatz-Standardschriftart11111111111111111111">
    <w:name w:val="WW-Absatz-Standardschriftart11111111111111111111"/>
    <w:rsid w:val="00284C3F"/>
  </w:style>
  <w:style w:type="character" w:customStyle="1" w:styleId="WW-Absatz-Standardschriftart111111111111111111111">
    <w:name w:val="WW-Absatz-Standardschriftart111111111111111111111"/>
    <w:rsid w:val="00284C3F"/>
  </w:style>
  <w:style w:type="character" w:customStyle="1" w:styleId="WW-Absatz-Standardschriftart1111111111111111111111">
    <w:name w:val="WW-Absatz-Standardschriftart1111111111111111111111"/>
    <w:rsid w:val="00284C3F"/>
  </w:style>
  <w:style w:type="character" w:customStyle="1" w:styleId="WW-Absatz-Standardschriftart11111111111111111111111">
    <w:name w:val="WW-Absatz-Standardschriftart11111111111111111111111"/>
    <w:rsid w:val="00284C3F"/>
  </w:style>
  <w:style w:type="character" w:customStyle="1" w:styleId="WW-Absatz-Standardschriftart111111111111111111111111">
    <w:name w:val="WW-Absatz-Standardschriftart111111111111111111111111"/>
    <w:rsid w:val="00284C3F"/>
  </w:style>
  <w:style w:type="character" w:customStyle="1" w:styleId="WW-Absatz-Standardschriftart1111111111111111111111111">
    <w:name w:val="WW-Absatz-Standardschriftart1111111111111111111111111"/>
    <w:rsid w:val="00284C3F"/>
  </w:style>
  <w:style w:type="character" w:customStyle="1" w:styleId="WW-Absatz-Standardschriftart11111111111111111111111111">
    <w:name w:val="WW-Absatz-Standardschriftart11111111111111111111111111"/>
    <w:rsid w:val="00284C3F"/>
  </w:style>
  <w:style w:type="character" w:customStyle="1" w:styleId="WW-Absatz-Standardschriftart111111111111111111111111111">
    <w:name w:val="WW-Absatz-Standardschriftart111111111111111111111111111"/>
    <w:rsid w:val="00284C3F"/>
  </w:style>
  <w:style w:type="character" w:customStyle="1" w:styleId="WW-Absatz-Standardschriftart1111111111111111111111111111">
    <w:name w:val="WW-Absatz-Standardschriftart1111111111111111111111111111"/>
    <w:rsid w:val="00284C3F"/>
  </w:style>
  <w:style w:type="character" w:customStyle="1" w:styleId="WW-Absatz-Standardschriftart11111111111111111111111111111">
    <w:name w:val="WW-Absatz-Standardschriftart11111111111111111111111111111"/>
    <w:rsid w:val="00284C3F"/>
  </w:style>
  <w:style w:type="character" w:customStyle="1" w:styleId="WW-Absatz-Standardschriftart111111111111111111111111111111">
    <w:name w:val="WW-Absatz-Standardschriftart111111111111111111111111111111"/>
    <w:rsid w:val="00284C3F"/>
  </w:style>
  <w:style w:type="character" w:customStyle="1" w:styleId="WW-Absatz-Standardschriftart1111111111111111111111111111111">
    <w:name w:val="WW-Absatz-Standardschriftart1111111111111111111111111111111"/>
    <w:rsid w:val="00284C3F"/>
  </w:style>
  <w:style w:type="character" w:customStyle="1" w:styleId="WW-Absatz-Standardschriftart11111111111111111111111111111111">
    <w:name w:val="WW-Absatz-Standardschriftart11111111111111111111111111111111"/>
    <w:rsid w:val="00284C3F"/>
  </w:style>
  <w:style w:type="character" w:customStyle="1" w:styleId="WW8Num4z2">
    <w:name w:val="WW8Num4z2"/>
    <w:rsid w:val="00284C3F"/>
    <w:rPr>
      <w:rFonts w:ascii="Wingdings" w:hAnsi="Wingdings"/>
    </w:rPr>
  </w:style>
  <w:style w:type="character" w:customStyle="1" w:styleId="WW-Absatz-Standardschriftart111111111111111111111111111111111">
    <w:name w:val="WW-Absatz-Standardschriftart111111111111111111111111111111111"/>
    <w:rsid w:val="00284C3F"/>
  </w:style>
  <w:style w:type="character" w:customStyle="1" w:styleId="WW-Absatz-Standardschriftart1111111111111111111111111111111111">
    <w:name w:val="WW-Absatz-Standardschriftart1111111111111111111111111111111111"/>
    <w:rsid w:val="00284C3F"/>
  </w:style>
  <w:style w:type="character" w:customStyle="1" w:styleId="WW-Absatz-Standardschriftart11111111111111111111111111111111111">
    <w:name w:val="WW-Absatz-Standardschriftart11111111111111111111111111111111111"/>
    <w:rsid w:val="00284C3F"/>
  </w:style>
  <w:style w:type="character" w:customStyle="1" w:styleId="WW-Absatz-Standardschriftart111111111111111111111111111111111111">
    <w:name w:val="WW-Absatz-Standardschriftart111111111111111111111111111111111111"/>
    <w:rsid w:val="00284C3F"/>
  </w:style>
  <w:style w:type="character" w:customStyle="1" w:styleId="WW-Absatz-Standardschriftart1111111111111111111111111111111111111">
    <w:name w:val="WW-Absatz-Standardschriftart1111111111111111111111111111111111111"/>
    <w:rsid w:val="00284C3F"/>
  </w:style>
  <w:style w:type="character" w:customStyle="1" w:styleId="WW-Absatz-Standardschriftart11111111111111111111111111111111111111">
    <w:name w:val="WW-Absatz-Standardschriftart11111111111111111111111111111111111111"/>
    <w:rsid w:val="00284C3F"/>
  </w:style>
  <w:style w:type="character" w:customStyle="1" w:styleId="WW-Absatz-Standardschriftart111111111111111111111111111111111111111">
    <w:name w:val="WW-Absatz-Standardschriftart111111111111111111111111111111111111111"/>
    <w:rsid w:val="00284C3F"/>
  </w:style>
  <w:style w:type="character" w:customStyle="1" w:styleId="WW-Absatz-Standardschriftart1111111111111111111111111111111111111111">
    <w:name w:val="WW-Absatz-Standardschriftart1111111111111111111111111111111111111111"/>
    <w:rsid w:val="00284C3F"/>
  </w:style>
  <w:style w:type="character" w:customStyle="1" w:styleId="WW-Absatz-Standardschriftart11111111111111111111111111111111111111111">
    <w:name w:val="WW-Absatz-Standardschriftart11111111111111111111111111111111111111111"/>
    <w:rsid w:val="00284C3F"/>
  </w:style>
  <w:style w:type="character" w:customStyle="1" w:styleId="WW-Absatz-Standardschriftart111111111111111111111111111111111111111111">
    <w:name w:val="WW-Absatz-Standardschriftart111111111111111111111111111111111111111111"/>
    <w:rsid w:val="00284C3F"/>
  </w:style>
  <w:style w:type="character" w:customStyle="1" w:styleId="WW-Absatz-Standardschriftart1111111111111111111111111111111111111111111">
    <w:name w:val="WW-Absatz-Standardschriftart1111111111111111111111111111111111111111111"/>
    <w:rsid w:val="00284C3F"/>
  </w:style>
  <w:style w:type="character" w:customStyle="1" w:styleId="WW-Absatz-Standardschriftart11111111111111111111111111111111111111111111">
    <w:name w:val="WW-Absatz-Standardschriftart11111111111111111111111111111111111111111111"/>
    <w:rsid w:val="00284C3F"/>
  </w:style>
  <w:style w:type="character" w:customStyle="1" w:styleId="WW-Absatz-Standardschriftart111111111111111111111111111111111111111111111">
    <w:name w:val="WW-Absatz-Standardschriftart111111111111111111111111111111111111111111111"/>
    <w:rsid w:val="00284C3F"/>
  </w:style>
  <w:style w:type="character" w:customStyle="1" w:styleId="WW-Absatz-Standardschriftart1111111111111111111111111111111111111111111111">
    <w:name w:val="WW-Absatz-Standardschriftart1111111111111111111111111111111111111111111111"/>
    <w:rsid w:val="00284C3F"/>
  </w:style>
  <w:style w:type="character" w:customStyle="1" w:styleId="WW-Absatz-Standardschriftart11111111111111111111111111111111111111111111111">
    <w:name w:val="WW-Absatz-Standardschriftart11111111111111111111111111111111111111111111111"/>
    <w:rsid w:val="00284C3F"/>
  </w:style>
  <w:style w:type="character" w:customStyle="1" w:styleId="WW-Absatz-Standardschriftart111111111111111111111111111111111111111111111111">
    <w:name w:val="WW-Absatz-Standardschriftart111111111111111111111111111111111111111111111111"/>
    <w:rsid w:val="00284C3F"/>
  </w:style>
  <w:style w:type="character" w:customStyle="1" w:styleId="WW-Absatz-Standardschriftart1111111111111111111111111111111111111111111111111">
    <w:name w:val="WW-Absatz-Standardschriftart1111111111111111111111111111111111111111111111111"/>
    <w:rsid w:val="00284C3F"/>
  </w:style>
  <w:style w:type="character" w:customStyle="1" w:styleId="WW-Absatz-Standardschriftart11111111111111111111111111111111111111111111111111">
    <w:name w:val="WW-Absatz-Standardschriftart11111111111111111111111111111111111111111111111111"/>
    <w:rsid w:val="00284C3F"/>
  </w:style>
  <w:style w:type="character" w:customStyle="1" w:styleId="WW-Absatz-Standardschriftart111111111111111111111111111111111111111111111111111">
    <w:name w:val="WW-Absatz-Standardschriftart111111111111111111111111111111111111111111111111111"/>
    <w:rsid w:val="00284C3F"/>
  </w:style>
  <w:style w:type="character" w:customStyle="1" w:styleId="WW-Absatz-Standardschriftart1111111111111111111111111111111111111111111111111111">
    <w:name w:val="WW-Absatz-Standardschriftart1111111111111111111111111111111111111111111111111111"/>
    <w:rsid w:val="00284C3F"/>
  </w:style>
  <w:style w:type="character" w:customStyle="1" w:styleId="WW-Absatz-Standardschriftart11111111111111111111111111111111111111111111111111111">
    <w:name w:val="WW-Absatz-Standardschriftart11111111111111111111111111111111111111111111111111111"/>
    <w:rsid w:val="00284C3F"/>
  </w:style>
  <w:style w:type="character" w:customStyle="1" w:styleId="WW-Absatz-Standardschriftart111111111111111111111111111111111111111111111111111111">
    <w:name w:val="WW-Absatz-Standardschriftart111111111111111111111111111111111111111111111111111111"/>
    <w:rsid w:val="00284C3F"/>
  </w:style>
  <w:style w:type="character" w:customStyle="1" w:styleId="WW-Absatz-Standardschriftart1111111111111111111111111111111111111111111111111111111">
    <w:name w:val="WW-Absatz-Standardschriftart1111111111111111111111111111111111111111111111111111111"/>
    <w:rsid w:val="00284C3F"/>
  </w:style>
  <w:style w:type="character" w:customStyle="1" w:styleId="WW-Absatz-Standardschriftart11111111111111111111111111111111111111111111111111111111">
    <w:name w:val="WW-Absatz-Standardschriftart11111111111111111111111111111111111111111111111111111111"/>
    <w:rsid w:val="00284C3F"/>
  </w:style>
  <w:style w:type="character" w:customStyle="1" w:styleId="WW-Absatz-Standardschriftart111111111111111111111111111111111111111111111111111111111">
    <w:name w:val="WW-Absatz-Standardschriftart111111111111111111111111111111111111111111111111111111111"/>
    <w:rsid w:val="00284C3F"/>
  </w:style>
  <w:style w:type="character" w:customStyle="1" w:styleId="WW-Absatz-Standardschriftart1111111111111111111111111111111111111111111111111111111111">
    <w:name w:val="WW-Absatz-Standardschriftart1111111111111111111111111111111111111111111111111111111111"/>
    <w:rsid w:val="00284C3F"/>
  </w:style>
  <w:style w:type="character" w:customStyle="1" w:styleId="WW-Absatz-Standardschriftart11111111111111111111111111111111111111111111111111111111111">
    <w:name w:val="WW-Absatz-Standardschriftart11111111111111111111111111111111111111111111111111111111111"/>
    <w:rsid w:val="00284C3F"/>
  </w:style>
  <w:style w:type="character" w:customStyle="1" w:styleId="WW-Absatz-Standardschriftart111111111111111111111111111111111111111111111111111111111111">
    <w:name w:val="WW-Absatz-Standardschriftart111111111111111111111111111111111111111111111111111111111111"/>
    <w:rsid w:val="00284C3F"/>
  </w:style>
  <w:style w:type="character" w:customStyle="1" w:styleId="WW-Absatz-Standardschriftart1111111111111111111111111111111111111111111111111111111111111">
    <w:name w:val="WW-Absatz-Standardschriftart1111111111111111111111111111111111111111111111111111111111111"/>
    <w:rsid w:val="00284C3F"/>
  </w:style>
  <w:style w:type="character" w:customStyle="1" w:styleId="WW-Absatz-Standardschriftart11111111111111111111111111111111111111111111111111111111111111">
    <w:name w:val="WW-Absatz-Standardschriftart11111111111111111111111111111111111111111111111111111111111111"/>
    <w:rsid w:val="00284C3F"/>
  </w:style>
  <w:style w:type="character" w:customStyle="1" w:styleId="WW-Absatz-Standardschriftart111111111111111111111111111111111111111111111111111111111111111">
    <w:name w:val="WW-Absatz-Standardschriftart111111111111111111111111111111111111111111111111111111111111111"/>
    <w:rsid w:val="00284C3F"/>
  </w:style>
  <w:style w:type="character" w:customStyle="1" w:styleId="WW-Absatz-Standardschriftart1111111111111111111111111111111111111111111111111111111111111111">
    <w:name w:val="WW-Absatz-Standardschriftart1111111111111111111111111111111111111111111111111111111111111111"/>
    <w:rsid w:val="00284C3F"/>
  </w:style>
  <w:style w:type="character" w:customStyle="1" w:styleId="WW-Absatz-Standardschriftart11111111111111111111111111111111111111111111111111111111111111111">
    <w:name w:val="WW-Absatz-Standardschriftart11111111111111111111111111111111111111111111111111111111111111111"/>
    <w:rsid w:val="00284C3F"/>
  </w:style>
  <w:style w:type="character" w:customStyle="1" w:styleId="WW-Absatz-Standardschriftart111111111111111111111111111111111111111111111111111111111111111111">
    <w:name w:val="WW-Absatz-Standardschriftart111111111111111111111111111111111111111111111111111111111111111111"/>
    <w:rsid w:val="00284C3F"/>
  </w:style>
  <w:style w:type="character" w:customStyle="1" w:styleId="WW-Absatz-Standardschriftart1111111111111111111111111111111111111111111111111111111111111111111">
    <w:name w:val="WW-Absatz-Standardschriftart1111111111111111111111111111111111111111111111111111111111111111111"/>
    <w:rsid w:val="00284C3F"/>
  </w:style>
  <w:style w:type="character" w:customStyle="1" w:styleId="WW-Absatz-Standardschriftart11111111111111111111111111111111111111111111111111111111111111111111">
    <w:name w:val="WW-Absatz-Standardschriftart11111111111111111111111111111111111111111111111111111111111111111111"/>
    <w:rsid w:val="00284C3F"/>
  </w:style>
  <w:style w:type="character" w:customStyle="1" w:styleId="WW-Absatz-Standardschriftart111111111111111111111111111111111111111111111111111111111111111111111">
    <w:name w:val="WW-Absatz-Standardschriftart111111111111111111111111111111111111111111111111111111111111111111111"/>
    <w:rsid w:val="00284C3F"/>
  </w:style>
  <w:style w:type="character" w:customStyle="1" w:styleId="Fontepargpadro2">
    <w:name w:val="Fonte parág. padrão2"/>
    <w:rsid w:val="00284C3F"/>
  </w:style>
  <w:style w:type="character" w:customStyle="1" w:styleId="WW-Absatz-Standardschriftart1111111111111111111111111111111111111111111111111111111111111111111111">
    <w:name w:val="WW-Absatz-Standardschriftart1111111111111111111111111111111111111111111111111111111111111111111111"/>
    <w:rsid w:val="00284C3F"/>
  </w:style>
  <w:style w:type="character" w:customStyle="1" w:styleId="WW-Absatz-Standardschriftart11111111111111111111111111111111111111111111111111111111111111111111111">
    <w:name w:val="WW-Absatz-Standardschriftart11111111111111111111111111111111111111111111111111111111111111111111111"/>
    <w:rsid w:val="00284C3F"/>
  </w:style>
  <w:style w:type="character" w:customStyle="1" w:styleId="WW-Absatz-Standardschriftart111111111111111111111111111111111111111111111111111111111111111111111111">
    <w:name w:val="WW-Absatz-Standardschriftart111111111111111111111111111111111111111111111111111111111111111111111111"/>
    <w:rsid w:val="00284C3F"/>
  </w:style>
  <w:style w:type="character" w:customStyle="1" w:styleId="WW-Absatz-Standardschriftart1111111111111111111111111111111111111111111111111111111111111111111111111">
    <w:name w:val="WW-Absatz-Standardschriftart1111111111111111111111111111111111111111111111111111111111111111111111111"/>
    <w:rsid w:val="00284C3F"/>
  </w:style>
  <w:style w:type="character" w:customStyle="1" w:styleId="WW-Absatz-Standardschriftart11111111111111111111111111111111111111111111111111111111111111111111111111">
    <w:name w:val="WW-Absatz-Standardschriftart11111111111111111111111111111111111111111111111111111111111111111111111111"/>
    <w:rsid w:val="00284C3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84C3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84C3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84C3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84C3F"/>
  </w:style>
  <w:style w:type="character" w:customStyle="1" w:styleId="WW8Num2z3">
    <w:name w:val="WW8Num2z3"/>
    <w:rsid w:val="00284C3F"/>
    <w:rPr>
      <w:rFonts w:ascii="Symbol" w:hAnsi="Symbol" w:cs="OpenSymbol, 'Arial Unicode MS'"/>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84C3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84C3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84C3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84C3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84C3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84C3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84C3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84C3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84C3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84C3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84C3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84C3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84C3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84C3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84C3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84C3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84C3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84C3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84C3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84C3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84C3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84C3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84C3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84C3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84C3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84C3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84C3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84C3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84C3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84C3F"/>
  </w:style>
  <w:style w:type="character" w:customStyle="1" w:styleId="WW8Num1z0">
    <w:name w:val="WW8Num1z0"/>
    <w:rsid w:val="00284C3F"/>
    <w:rPr>
      <w:rFonts w:ascii="Times New Roman" w:hAnsi="Times New Roman"/>
    </w:rPr>
  </w:style>
  <w:style w:type="character" w:customStyle="1" w:styleId="WW8Num2z0">
    <w:name w:val="WW8Num2z0"/>
    <w:rsid w:val="00284C3F"/>
    <w:rPr>
      <w:rFonts w:ascii="Times New Roman" w:hAnsi="Times New Roman"/>
    </w:rPr>
  </w:style>
  <w:style w:type="character" w:customStyle="1" w:styleId="WW8Num5z1">
    <w:name w:val="WW8Num5z1"/>
    <w:rsid w:val="00284C3F"/>
    <w:rPr>
      <w:rFonts w:ascii="Courier New" w:hAnsi="Courier New" w:cs="Courier New"/>
    </w:rPr>
  </w:style>
  <w:style w:type="character" w:customStyle="1" w:styleId="WW8Num5z2">
    <w:name w:val="WW8Num5z2"/>
    <w:rsid w:val="00284C3F"/>
    <w:rPr>
      <w:rFonts w:ascii="Wingdings" w:hAnsi="Wingdings"/>
    </w:rPr>
  </w:style>
  <w:style w:type="character" w:customStyle="1" w:styleId="WW8Num6z1">
    <w:name w:val="WW8Num6z1"/>
    <w:rsid w:val="00284C3F"/>
    <w:rPr>
      <w:rFonts w:ascii="Courier New" w:hAnsi="Courier New" w:cs="Courier New"/>
    </w:rPr>
  </w:style>
  <w:style w:type="character" w:customStyle="1" w:styleId="WW8Num6z2">
    <w:name w:val="WW8Num6z2"/>
    <w:rsid w:val="00284C3F"/>
    <w:rPr>
      <w:rFonts w:ascii="Wingdings" w:hAnsi="Wingdings"/>
    </w:rPr>
  </w:style>
  <w:style w:type="character" w:customStyle="1" w:styleId="WW8Num6z3">
    <w:name w:val="WW8Num6z3"/>
    <w:rsid w:val="00284C3F"/>
    <w:rPr>
      <w:rFonts w:ascii="Symbol" w:hAnsi="Symbol"/>
    </w:rPr>
  </w:style>
  <w:style w:type="character" w:customStyle="1" w:styleId="WW8Num11z0">
    <w:name w:val="WW8Num11z0"/>
    <w:rsid w:val="00284C3F"/>
    <w:rPr>
      <w:rFonts w:ascii="Symbol" w:hAnsi="Symbol"/>
    </w:rPr>
  </w:style>
  <w:style w:type="character" w:customStyle="1" w:styleId="WW8Num12z0">
    <w:name w:val="WW8Num12z0"/>
    <w:rsid w:val="00284C3F"/>
    <w:rPr>
      <w:rFonts w:ascii="Symbol" w:hAnsi="Symbol"/>
    </w:rPr>
  </w:style>
  <w:style w:type="character" w:customStyle="1" w:styleId="WW8Num14z0">
    <w:name w:val="WW8Num14z0"/>
    <w:rsid w:val="00284C3F"/>
    <w:rPr>
      <w:rFonts w:ascii="Wingdings" w:hAnsi="Wingdings"/>
    </w:rPr>
  </w:style>
  <w:style w:type="character" w:customStyle="1" w:styleId="WW8Num15z0">
    <w:name w:val="WW8Num15z0"/>
    <w:rsid w:val="00284C3F"/>
    <w:rPr>
      <w:rFonts w:ascii="Symbol" w:hAnsi="Symbol"/>
    </w:rPr>
  </w:style>
  <w:style w:type="character" w:customStyle="1" w:styleId="WW8Num16z0">
    <w:name w:val="WW8Num16z0"/>
    <w:rsid w:val="00284C3F"/>
    <w:rPr>
      <w:rFonts w:ascii="Symbol" w:hAnsi="Symbol"/>
    </w:rPr>
  </w:style>
  <w:style w:type="character" w:customStyle="1" w:styleId="WW8Num17z0">
    <w:name w:val="WW8Num17z0"/>
    <w:rsid w:val="00284C3F"/>
    <w:rPr>
      <w:rFonts w:ascii="Symbol" w:hAnsi="Symbol"/>
    </w:rPr>
  </w:style>
  <w:style w:type="character" w:customStyle="1" w:styleId="WW8Num17z1">
    <w:name w:val="WW8Num17z1"/>
    <w:rsid w:val="00284C3F"/>
    <w:rPr>
      <w:rFonts w:ascii="Courier New" w:hAnsi="Courier New" w:cs="Courier New"/>
    </w:rPr>
  </w:style>
  <w:style w:type="character" w:customStyle="1" w:styleId="WW8Num17z2">
    <w:name w:val="WW8Num17z2"/>
    <w:rsid w:val="00284C3F"/>
    <w:rPr>
      <w:rFonts w:ascii="Wingdings" w:hAnsi="Wingdings"/>
    </w:rPr>
  </w:style>
  <w:style w:type="character" w:customStyle="1" w:styleId="WW8Num19z0">
    <w:name w:val="WW8Num19z0"/>
    <w:rsid w:val="00284C3F"/>
    <w:rPr>
      <w:rFonts w:ascii="Symbol" w:hAnsi="Symbol"/>
    </w:rPr>
  </w:style>
  <w:style w:type="character" w:customStyle="1" w:styleId="WW8Num20z0">
    <w:name w:val="WW8Num20z0"/>
    <w:rsid w:val="00284C3F"/>
    <w:rPr>
      <w:rFonts w:ascii="Symbol" w:hAnsi="Symbol"/>
    </w:rPr>
  </w:style>
  <w:style w:type="character" w:customStyle="1" w:styleId="WW8Num21z0">
    <w:name w:val="WW8Num21z0"/>
    <w:rsid w:val="00284C3F"/>
    <w:rPr>
      <w:rFonts w:ascii="Symbol" w:hAnsi="Symbol"/>
    </w:rPr>
  </w:style>
  <w:style w:type="character" w:customStyle="1" w:styleId="WW8Num22z0">
    <w:name w:val="WW8Num22z0"/>
    <w:rsid w:val="00284C3F"/>
    <w:rPr>
      <w:rFonts w:ascii="Symbol" w:hAnsi="Symbol"/>
    </w:rPr>
  </w:style>
  <w:style w:type="character" w:customStyle="1" w:styleId="WW8Num23z0">
    <w:name w:val="WW8Num23z0"/>
    <w:rsid w:val="00284C3F"/>
    <w:rPr>
      <w:rFonts w:ascii="Times New Roman" w:hAnsi="Times New Roman"/>
    </w:rPr>
  </w:style>
  <w:style w:type="character" w:customStyle="1" w:styleId="Fontepargpadro1">
    <w:name w:val="Fonte parág. padrão1"/>
    <w:rsid w:val="00284C3F"/>
  </w:style>
  <w:style w:type="character" w:customStyle="1" w:styleId="Internetlink">
    <w:name w:val="Internet link"/>
    <w:basedOn w:val="Fontepargpadro1"/>
    <w:rsid w:val="00284C3F"/>
    <w:rPr>
      <w:color w:val="0000FF"/>
      <w:u w:val="single"/>
    </w:rPr>
  </w:style>
  <w:style w:type="character" w:customStyle="1" w:styleId="NumberingSymbols">
    <w:name w:val="Numbering Symbols"/>
    <w:rsid w:val="00284C3F"/>
    <w:rPr>
      <w:b/>
      <w:bCs/>
    </w:rPr>
  </w:style>
  <w:style w:type="character" w:customStyle="1" w:styleId="BulletSymbols">
    <w:name w:val="Bullet Symbols"/>
    <w:rsid w:val="00284C3F"/>
    <w:rPr>
      <w:rFonts w:ascii="OpenSymbol, 'Arial Unicode MS'" w:eastAsia="OpenSymbol, 'Arial Unicode MS'" w:hAnsi="OpenSymbol, 'Arial Unicode MS'" w:cs="OpenSymbol, 'Arial Unicode MS'"/>
    </w:rPr>
  </w:style>
  <w:style w:type="character" w:customStyle="1" w:styleId="FootnoteSymbol">
    <w:name w:val="Footnote Symbol"/>
    <w:rsid w:val="00284C3F"/>
  </w:style>
  <w:style w:type="character" w:styleId="Refdenotaderodap">
    <w:name w:val="footnote reference"/>
    <w:rsid w:val="00284C3F"/>
    <w:rPr>
      <w:position w:val="0"/>
      <w:vertAlign w:val="superscript"/>
    </w:rPr>
  </w:style>
  <w:style w:type="character" w:customStyle="1" w:styleId="EndnoteSymbol">
    <w:name w:val="Endnote Symbol"/>
    <w:rsid w:val="00284C3F"/>
  </w:style>
  <w:style w:type="character" w:styleId="Refdenotadefim">
    <w:name w:val="endnote reference"/>
    <w:rsid w:val="00284C3F"/>
    <w:rPr>
      <w:position w:val="0"/>
      <w:vertAlign w:val="superscript"/>
    </w:rPr>
  </w:style>
  <w:style w:type="paragraph" w:styleId="Recuodecorpodetexto">
    <w:name w:val="Body Text Indent"/>
    <w:basedOn w:val="Normal"/>
    <w:link w:val="RecuodecorpodetextoChar"/>
    <w:rsid w:val="00284C3F"/>
    <w:pPr>
      <w:widowControl w:val="0"/>
      <w:suppressAutoHyphens/>
      <w:autoSpaceDE w:val="0"/>
      <w:autoSpaceDN w:val="0"/>
      <w:spacing w:after="0" w:line="240" w:lineRule="auto"/>
      <w:ind w:left="1440"/>
      <w:jc w:val="both"/>
      <w:textAlignment w:val="baseline"/>
    </w:pPr>
    <w:rPr>
      <w:rFonts w:ascii="Arial Narrow" w:eastAsia="Tahoma, Tahoma" w:hAnsi="Arial Narrow" w:cs="Tahoma, Tahoma"/>
      <w:color w:val="000000"/>
      <w:kern w:val="3"/>
      <w:lang w:eastAsia="pt-BR"/>
    </w:rPr>
  </w:style>
  <w:style w:type="character" w:customStyle="1" w:styleId="RecuodecorpodetextoChar">
    <w:name w:val="Recuo de corpo de texto Char"/>
    <w:basedOn w:val="Fontepargpadro"/>
    <w:link w:val="Recuodecorpodetexto"/>
    <w:rsid w:val="00284C3F"/>
    <w:rPr>
      <w:rFonts w:ascii="Arial Narrow" w:eastAsia="Tahoma, Tahoma" w:hAnsi="Arial Narrow" w:cs="Tahoma, Tahoma"/>
      <w:color w:val="000000"/>
      <w:kern w:val="3"/>
      <w:lang w:eastAsia="pt-BR"/>
    </w:rPr>
  </w:style>
  <w:style w:type="paragraph" w:customStyle="1" w:styleId="Default">
    <w:name w:val="Default"/>
    <w:basedOn w:val="Standard"/>
    <w:rsid w:val="00284C3F"/>
    <w:pPr>
      <w:widowControl w:val="0"/>
      <w:autoSpaceDE w:val="0"/>
    </w:pPr>
    <w:rPr>
      <w:rFonts w:ascii="Tahoma, Tahoma" w:eastAsia="Tahoma, Tahoma" w:hAnsi="Tahoma, Tahoma" w:cs="Tahoma, Tahoma"/>
      <w:color w:val="000000"/>
      <w:sz w:val="24"/>
      <w:szCs w:val="24"/>
      <w:lang w:val="pt-BR" w:eastAsia="pt-BR"/>
    </w:rPr>
  </w:style>
  <w:style w:type="character" w:styleId="Forte">
    <w:name w:val="Strong"/>
    <w:basedOn w:val="Fontepargpadro"/>
    <w:rsid w:val="00284C3F"/>
    <w:rPr>
      <w:b/>
      <w:bCs/>
    </w:rPr>
  </w:style>
  <w:style w:type="paragraph" w:customStyle="1" w:styleId="Recuodecorpodetexto21">
    <w:name w:val="Recuo de corpo de texto 21"/>
    <w:basedOn w:val="Standard"/>
    <w:rsid w:val="00284C3F"/>
    <w:pPr>
      <w:widowControl w:val="0"/>
      <w:spacing w:after="120" w:line="480" w:lineRule="auto"/>
      <w:ind w:left="283"/>
    </w:pPr>
    <w:rPr>
      <w:rFonts w:eastAsia="Lucida Sans Unicode" w:cs="Mangal"/>
      <w:sz w:val="24"/>
      <w:szCs w:val="24"/>
      <w:lang w:val="pt-BR" w:bidi="hi-IN"/>
    </w:rPr>
  </w:style>
  <w:style w:type="paragraph" w:customStyle="1" w:styleId="WW-Textoembloco">
    <w:name w:val="WW-Texto em bloco"/>
    <w:basedOn w:val="Standard"/>
    <w:rsid w:val="00284C3F"/>
    <w:pPr>
      <w:widowControl w:val="0"/>
      <w:ind w:left="851" w:right="43" w:hanging="284"/>
      <w:jc w:val="both"/>
    </w:pPr>
    <w:rPr>
      <w:rFonts w:eastAsia="SimSun" w:cs="Mangal"/>
      <w:sz w:val="24"/>
      <w:lang w:val="pt-BR" w:bidi="hi-IN"/>
    </w:rPr>
  </w:style>
  <w:style w:type="paragraph" w:customStyle="1" w:styleId="Quotations">
    <w:name w:val="Quotations"/>
    <w:basedOn w:val="Standard"/>
    <w:rsid w:val="00284C3F"/>
    <w:pPr>
      <w:widowControl w:val="0"/>
      <w:spacing w:after="283"/>
      <w:ind w:left="567" w:right="567"/>
    </w:pPr>
    <w:rPr>
      <w:rFonts w:eastAsia="SimSun" w:cs="Mangal"/>
      <w:sz w:val="24"/>
      <w:szCs w:val="24"/>
      <w:lang w:val="pt-BR" w:bidi="hi-IN"/>
    </w:rPr>
  </w:style>
  <w:style w:type="numbering" w:customStyle="1" w:styleId="WW8Num1">
    <w:name w:val="WW8Num1"/>
    <w:basedOn w:val="Semlista"/>
    <w:rsid w:val="00284C3F"/>
    <w:pPr>
      <w:numPr>
        <w:numId w:val="3"/>
      </w:numPr>
    </w:pPr>
  </w:style>
  <w:style w:type="numbering" w:customStyle="1" w:styleId="WW8Num2">
    <w:name w:val="WW8Num2"/>
    <w:basedOn w:val="Semlista"/>
    <w:rsid w:val="00284C3F"/>
    <w:pPr>
      <w:numPr>
        <w:numId w:val="4"/>
      </w:numPr>
    </w:pPr>
  </w:style>
  <w:style w:type="numbering" w:customStyle="1" w:styleId="WW8Num3">
    <w:name w:val="WW8Num3"/>
    <w:basedOn w:val="Semlista"/>
    <w:rsid w:val="00284C3F"/>
    <w:pPr>
      <w:numPr>
        <w:numId w:val="5"/>
      </w:numPr>
    </w:pPr>
  </w:style>
  <w:style w:type="numbering" w:customStyle="1" w:styleId="WW8Num18">
    <w:name w:val="WW8Num18"/>
    <w:basedOn w:val="Semlista"/>
    <w:rsid w:val="00284C3F"/>
    <w:pPr>
      <w:numPr>
        <w:numId w:val="6"/>
      </w:numPr>
    </w:pPr>
  </w:style>
  <w:style w:type="numbering" w:customStyle="1" w:styleId="WW8Num17">
    <w:name w:val="WW8Num17"/>
    <w:basedOn w:val="Semlista"/>
    <w:rsid w:val="00284C3F"/>
    <w:pPr>
      <w:numPr>
        <w:numId w:val="7"/>
      </w:numPr>
    </w:pPr>
  </w:style>
  <w:style w:type="numbering" w:customStyle="1" w:styleId="WW8Num14">
    <w:name w:val="WW8Num14"/>
    <w:basedOn w:val="Semlista"/>
    <w:rsid w:val="00284C3F"/>
    <w:pPr>
      <w:numPr>
        <w:numId w:val="8"/>
      </w:numPr>
    </w:pPr>
  </w:style>
  <w:style w:type="numbering" w:customStyle="1" w:styleId="WW8Num16">
    <w:name w:val="WW8Num16"/>
    <w:basedOn w:val="Semlista"/>
    <w:rsid w:val="00284C3F"/>
    <w:pPr>
      <w:numPr>
        <w:numId w:val="9"/>
      </w:numPr>
    </w:pPr>
  </w:style>
  <w:style w:type="numbering" w:customStyle="1" w:styleId="WW8Num6">
    <w:name w:val="WW8Num6"/>
    <w:basedOn w:val="Semlista"/>
    <w:rsid w:val="00284C3F"/>
    <w:pPr>
      <w:numPr>
        <w:numId w:val="10"/>
      </w:numPr>
    </w:pPr>
  </w:style>
  <w:style w:type="numbering" w:customStyle="1" w:styleId="WW8Num5">
    <w:name w:val="WW8Num5"/>
    <w:basedOn w:val="Semlista"/>
    <w:rsid w:val="00284C3F"/>
    <w:pPr>
      <w:numPr>
        <w:numId w:val="11"/>
      </w:numPr>
    </w:pPr>
  </w:style>
  <w:style w:type="numbering" w:customStyle="1" w:styleId="WW8Num7">
    <w:name w:val="WW8Num7"/>
    <w:basedOn w:val="Semlista"/>
    <w:rsid w:val="00284C3F"/>
    <w:pPr>
      <w:numPr>
        <w:numId w:val="12"/>
      </w:numPr>
    </w:pPr>
  </w:style>
  <w:style w:type="numbering" w:customStyle="1" w:styleId="WW8Num8">
    <w:name w:val="WW8Num8"/>
    <w:basedOn w:val="Semlista"/>
    <w:rsid w:val="00284C3F"/>
    <w:pPr>
      <w:numPr>
        <w:numId w:val="13"/>
      </w:numPr>
    </w:pPr>
  </w:style>
  <w:style w:type="numbering" w:customStyle="1" w:styleId="WW8Num9">
    <w:name w:val="WW8Num9"/>
    <w:basedOn w:val="Semlista"/>
    <w:rsid w:val="00284C3F"/>
    <w:pPr>
      <w:numPr>
        <w:numId w:val="14"/>
      </w:numPr>
    </w:pPr>
  </w:style>
  <w:style w:type="numbering" w:customStyle="1" w:styleId="WW8Num10">
    <w:name w:val="WW8Num10"/>
    <w:basedOn w:val="Semlista"/>
    <w:rsid w:val="00284C3F"/>
    <w:pPr>
      <w:numPr>
        <w:numId w:val="15"/>
      </w:numPr>
    </w:pPr>
  </w:style>
  <w:style w:type="numbering" w:customStyle="1" w:styleId="WW8Num11">
    <w:name w:val="WW8Num11"/>
    <w:basedOn w:val="Semlista"/>
    <w:rsid w:val="00284C3F"/>
    <w:pPr>
      <w:numPr>
        <w:numId w:val="16"/>
      </w:numPr>
    </w:pPr>
  </w:style>
  <w:style w:type="numbering" w:customStyle="1" w:styleId="WW8Num12">
    <w:name w:val="WW8Num12"/>
    <w:basedOn w:val="Semlista"/>
    <w:rsid w:val="00284C3F"/>
    <w:pPr>
      <w:numPr>
        <w:numId w:val="17"/>
      </w:numPr>
    </w:pPr>
  </w:style>
  <w:style w:type="numbering" w:customStyle="1" w:styleId="WW8Num13">
    <w:name w:val="WW8Num13"/>
    <w:basedOn w:val="Semlista"/>
    <w:rsid w:val="00284C3F"/>
    <w:pPr>
      <w:numPr>
        <w:numId w:val="18"/>
      </w:numPr>
    </w:pPr>
  </w:style>
  <w:style w:type="numbering" w:customStyle="1" w:styleId="WW8Num15">
    <w:name w:val="WW8Num15"/>
    <w:basedOn w:val="Semlista"/>
    <w:rsid w:val="00284C3F"/>
    <w:pPr>
      <w:numPr>
        <w:numId w:val="19"/>
      </w:numPr>
    </w:pPr>
  </w:style>
  <w:style w:type="paragraph" w:styleId="Recuodecorpodetexto2">
    <w:name w:val="Body Text Indent 2"/>
    <w:basedOn w:val="Normal"/>
    <w:link w:val="Recuodecorpodetexto2Char"/>
    <w:uiPriority w:val="99"/>
    <w:unhideWhenUsed/>
    <w:rsid w:val="00284C3F"/>
    <w:pPr>
      <w:widowControl w:val="0"/>
      <w:suppressAutoHyphens/>
      <w:autoSpaceDE w:val="0"/>
      <w:autoSpaceDN w:val="0"/>
      <w:spacing w:after="0" w:line="240" w:lineRule="auto"/>
      <w:ind w:left="720"/>
      <w:jc w:val="both"/>
      <w:textAlignment w:val="baseline"/>
    </w:pPr>
    <w:rPr>
      <w:rFonts w:ascii="Arial Narrow" w:eastAsia="Arial" w:hAnsi="Arial Narrow" w:cs="Arial"/>
      <w:color w:val="000000"/>
      <w:kern w:val="3"/>
      <w:sz w:val="20"/>
      <w:szCs w:val="20"/>
      <w:lang w:eastAsia="zh-CN" w:bidi="hi-IN"/>
    </w:rPr>
  </w:style>
  <w:style w:type="character" w:customStyle="1" w:styleId="Recuodecorpodetexto2Char">
    <w:name w:val="Recuo de corpo de texto 2 Char"/>
    <w:basedOn w:val="Fontepargpadro"/>
    <w:link w:val="Recuodecorpodetexto2"/>
    <w:uiPriority w:val="99"/>
    <w:rsid w:val="00284C3F"/>
    <w:rPr>
      <w:rFonts w:ascii="Arial Narrow" w:eastAsia="Arial" w:hAnsi="Arial Narrow" w:cs="Arial"/>
      <w:color w:val="000000"/>
      <w:kern w:val="3"/>
      <w:sz w:val="20"/>
      <w:szCs w:val="20"/>
      <w:lang w:eastAsia="zh-CN" w:bidi="hi-IN"/>
    </w:rPr>
  </w:style>
  <w:style w:type="paragraph" w:styleId="Recuodecorpodetexto3">
    <w:name w:val="Body Text Indent 3"/>
    <w:basedOn w:val="Normal"/>
    <w:link w:val="Recuodecorpodetexto3Char"/>
    <w:uiPriority w:val="99"/>
    <w:unhideWhenUsed/>
    <w:rsid w:val="00284C3F"/>
    <w:pPr>
      <w:widowControl w:val="0"/>
      <w:suppressAutoHyphens/>
      <w:autoSpaceDE w:val="0"/>
      <w:autoSpaceDN w:val="0"/>
      <w:spacing w:after="0" w:line="240" w:lineRule="auto"/>
      <w:ind w:left="720"/>
      <w:jc w:val="both"/>
      <w:textAlignment w:val="baseline"/>
    </w:pPr>
    <w:rPr>
      <w:rFonts w:ascii="Arial Narrow" w:eastAsia="Arial" w:hAnsi="Arial Narrow" w:cs="Arial"/>
      <w:kern w:val="3"/>
      <w:sz w:val="20"/>
      <w:szCs w:val="20"/>
      <w:lang w:eastAsia="zh-CN" w:bidi="hi-IN"/>
    </w:rPr>
  </w:style>
  <w:style w:type="character" w:customStyle="1" w:styleId="Recuodecorpodetexto3Char">
    <w:name w:val="Recuo de corpo de texto 3 Char"/>
    <w:basedOn w:val="Fontepargpadro"/>
    <w:link w:val="Recuodecorpodetexto3"/>
    <w:uiPriority w:val="99"/>
    <w:rsid w:val="00284C3F"/>
    <w:rPr>
      <w:rFonts w:ascii="Arial Narrow" w:eastAsia="Arial" w:hAnsi="Arial Narrow" w:cs="Arial"/>
      <w:kern w:val="3"/>
      <w:sz w:val="20"/>
      <w:szCs w:val="20"/>
      <w:lang w:eastAsia="zh-CN" w:bidi="hi-IN"/>
    </w:rPr>
  </w:style>
  <w:style w:type="paragraph" w:styleId="Corpodetexto3">
    <w:name w:val="Body Text 3"/>
    <w:basedOn w:val="Normal"/>
    <w:link w:val="Corpodetexto3Char"/>
    <w:uiPriority w:val="99"/>
    <w:unhideWhenUsed/>
    <w:rsid w:val="00284C3F"/>
    <w:pPr>
      <w:widowControl w:val="0"/>
      <w:suppressAutoHyphens/>
      <w:autoSpaceDN w:val="0"/>
      <w:spacing w:after="120" w:line="240" w:lineRule="auto"/>
      <w:textAlignment w:val="baseline"/>
    </w:pPr>
    <w:rPr>
      <w:rFonts w:ascii="Times New Roman" w:eastAsia="SimSun" w:hAnsi="Times New Roman" w:cs="Mangal"/>
      <w:kern w:val="3"/>
      <w:sz w:val="16"/>
      <w:szCs w:val="14"/>
      <w:lang w:eastAsia="zh-CN" w:bidi="hi-IN"/>
    </w:rPr>
  </w:style>
  <w:style w:type="character" w:customStyle="1" w:styleId="Corpodetexto3Char">
    <w:name w:val="Corpo de texto 3 Char"/>
    <w:basedOn w:val="Fontepargpadro"/>
    <w:link w:val="Corpodetexto3"/>
    <w:uiPriority w:val="99"/>
    <w:rsid w:val="00284C3F"/>
    <w:rPr>
      <w:rFonts w:ascii="Times New Roman" w:eastAsia="SimSun" w:hAnsi="Times New Roman" w:cs="Mangal"/>
      <w:kern w:val="3"/>
      <w:sz w:val="16"/>
      <w:szCs w:val="14"/>
      <w:lang w:eastAsia="zh-CN" w:bidi="hi-IN"/>
    </w:rPr>
  </w:style>
  <w:style w:type="character" w:customStyle="1" w:styleId="WW8Num1z1">
    <w:name w:val="WW8Num1z1"/>
    <w:rsid w:val="00284C3F"/>
  </w:style>
  <w:style w:type="character" w:customStyle="1" w:styleId="WW8Num1z2">
    <w:name w:val="WW8Num1z2"/>
    <w:rsid w:val="00284C3F"/>
  </w:style>
  <w:style w:type="character" w:customStyle="1" w:styleId="WW8Num1z3">
    <w:name w:val="WW8Num1z3"/>
    <w:rsid w:val="00284C3F"/>
  </w:style>
  <w:style w:type="character" w:customStyle="1" w:styleId="WW8Num1z4">
    <w:name w:val="WW8Num1z4"/>
    <w:rsid w:val="00284C3F"/>
  </w:style>
  <w:style w:type="character" w:customStyle="1" w:styleId="WW8Num1z5">
    <w:name w:val="WW8Num1z5"/>
    <w:rsid w:val="00284C3F"/>
  </w:style>
  <w:style w:type="character" w:customStyle="1" w:styleId="WW8Num1z6">
    <w:name w:val="WW8Num1z6"/>
    <w:rsid w:val="00284C3F"/>
  </w:style>
  <w:style w:type="character" w:customStyle="1" w:styleId="WW8Num1z7">
    <w:name w:val="WW8Num1z7"/>
    <w:rsid w:val="00284C3F"/>
  </w:style>
  <w:style w:type="character" w:customStyle="1" w:styleId="WW8Num1z8">
    <w:name w:val="WW8Num1z8"/>
    <w:rsid w:val="00284C3F"/>
  </w:style>
  <w:style w:type="character" w:customStyle="1" w:styleId="Fontepargpadro4">
    <w:name w:val="Fonte parág. padrão4"/>
    <w:rsid w:val="00284C3F"/>
  </w:style>
  <w:style w:type="character" w:customStyle="1" w:styleId="Fontepargpadro3">
    <w:name w:val="Fonte parág. padrão3"/>
    <w:rsid w:val="00284C3F"/>
  </w:style>
  <w:style w:type="character" w:customStyle="1" w:styleId="WW8Num4z1">
    <w:name w:val="WW8Num4z1"/>
    <w:rsid w:val="00284C3F"/>
    <w:rPr>
      <w:rFonts w:ascii="Wingdings" w:hAnsi="Wingdings" w:cs="Wingdings"/>
    </w:rPr>
  </w:style>
  <w:style w:type="character" w:customStyle="1" w:styleId="WW8Num4z3">
    <w:name w:val="WW8Num4z3"/>
    <w:rsid w:val="00284C3F"/>
    <w:rPr>
      <w:rFonts w:ascii="Symbol" w:hAnsi="Symbol" w:cs="Symbol"/>
    </w:rPr>
  </w:style>
  <w:style w:type="character" w:customStyle="1" w:styleId="WW8Num5z3">
    <w:name w:val="WW8Num5z3"/>
    <w:rsid w:val="00284C3F"/>
    <w:rPr>
      <w:rFonts w:ascii="Symbol" w:hAnsi="Symbol" w:cs="Symbol"/>
    </w:rPr>
  </w:style>
  <w:style w:type="character" w:customStyle="1" w:styleId="WW8Num13z3">
    <w:name w:val="WW8Num13z3"/>
    <w:rsid w:val="00284C3F"/>
    <w:rPr>
      <w:rFonts w:ascii="Wingdings" w:hAnsi="Wingdings" w:cs="Wingdings"/>
    </w:rPr>
  </w:style>
  <w:style w:type="character" w:customStyle="1" w:styleId="WW8Num24z0">
    <w:name w:val="WW8Num24z0"/>
    <w:rsid w:val="00284C3F"/>
    <w:rPr>
      <w:b/>
    </w:rPr>
  </w:style>
  <w:style w:type="character" w:customStyle="1" w:styleId="WW8Num25z0">
    <w:name w:val="WW8Num25z0"/>
    <w:rsid w:val="00284C3F"/>
    <w:rPr>
      <w:b/>
    </w:rPr>
  </w:style>
  <w:style w:type="character" w:customStyle="1" w:styleId="WW8Num28z1">
    <w:name w:val="WW8Num28z1"/>
    <w:rsid w:val="00284C3F"/>
    <w:rPr>
      <w:rFonts w:ascii="Wingdings" w:hAnsi="Wingdings" w:cs="Wingdings"/>
    </w:rPr>
  </w:style>
  <w:style w:type="character" w:customStyle="1" w:styleId="WW8Num31z0">
    <w:name w:val="WW8Num31z0"/>
    <w:rsid w:val="00284C3F"/>
    <w:rPr>
      <w:rFonts w:ascii="Times New Roman" w:hAnsi="Times New Roman" w:cs="Times New Roman"/>
    </w:rPr>
  </w:style>
  <w:style w:type="character" w:customStyle="1" w:styleId="WW8Num32z0">
    <w:name w:val="WW8Num32z0"/>
    <w:rsid w:val="00284C3F"/>
    <w:rPr>
      <w:rFonts w:ascii="Wingdings" w:hAnsi="Wingdings" w:cs="Wingdings"/>
    </w:rPr>
  </w:style>
  <w:style w:type="character" w:customStyle="1" w:styleId="WW8Num32z1">
    <w:name w:val="WW8Num32z1"/>
    <w:rsid w:val="00284C3F"/>
    <w:rPr>
      <w:rFonts w:ascii="Courier New" w:hAnsi="Courier New" w:cs="Courier New"/>
    </w:rPr>
  </w:style>
  <w:style w:type="character" w:customStyle="1" w:styleId="WW8Num32z3">
    <w:name w:val="WW8Num32z3"/>
    <w:rsid w:val="00284C3F"/>
    <w:rPr>
      <w:rFonts w:ascii="Symbol" w:hAnsi="Symbol" w:cs="Symbol"/>
    </w:rPr>
  </w:style>
  <w:style w:type="character" w:customStyle="1" w:styleId="WW8Num35z0">
    <w:name w:val="WW8Num35z0"/>
    <w:rsid w:val="00284C3F"/>
    <w:rPr>
      <w:color w:val="FF0000"/>
    </w:rPr>
  </w:style>
  <w:style w:type="character" w:customStyle="1" w:styleId="WW8Num36z0">
    <w:name w:val="WW8Num36z0"/>
    <w:rsid w:val="00284C3F"/>
    <w:rPr>
      <w:b/>
    </w:rPr>
  </w:style>
  <w:style w:type="character" w:customStyle="1" w:styleId="WW8Num37z0">
    <w:name w:val="WW8Num37z0"/>
    <w:rsid w:val="00284C3F"/>
    <w:rPr>
      <w:b/>
      <w:i w:val="0"/>
    </w:rPr>
  </w:style>
  <w:style w:type="character" w:customStyle="1" w:styleId="WW8Num39z0">
    <w:name w:val="WW8Num39z0"/>
    <w:rsid w:val="00284C3F"/>
    <w:rPr>
      <w:b/>
    </w:rPr>
  </w:style>
  <w:style w:type="character" w:customStyle="1" w:styleId="WW8Num43z0">
    <w:name w:val="WW8Num43z0"/>
    <w:rsid w:val="00284C3F"/>
    <w:rPr>
      <w:b/>
    </w:rPr>
  </w:style>
  <w:style w:type="character" w:customStyle="1" w:styleId="WW8Num50z0">
    <w:name w:val="WW8Num50z0"/>
    <w:rsid w:val="00284C3F"/>
    <w:rPr>
      <w:rFonts w:ascii="Times New Roman" w:hAnsi="Times New Roman" w:cs="Times New Roman"/>
    </w:rPr>
  </w:style>
  <w:style w:type="character" w:customStyle="1" w:styleId="WW8Num52z0">
    <w:name w:val="WW8Num52z0"/>
    <w:rsid w:val="00284C3F"/>
    <w:rPr>
      <w:rFonts w:ascii="Times New Roman" w:hAnsi="Times New Roman" w:cs="Times New Roman"/>
    </w:rPr>
  </w:style>
  <w:style w:type="character" w:customStyle="1" w:styleId="WW8Num55z0">
    <w:name w:val="WW8Num55z0"/>
    <w:rsid w:val="00284C3F"/>
    <w:rPr>
      <w:rFonts w:ascii="Times New Roman" w:hAnsi="Times New Roman" w:cs="Times New Roman"/>
      <w:b w:val="0"/>
      <w:i w:val="0"/>
      <w:sz w:val="24"/>
      <w:u w:val="none"/>
    </w:rPr>
  </w:style>
  <w:style w:type="character" w:customStyle="1" w:styleId="WW8Num58z0">
    <w:name w:val="WW8Num58z0"/>
    <w:rsid w:val="00284C3F"/>
    <w:rPr>
      <w:rFonts w:ascii="Times New Roman" w:hAnsi="Times New Roman" w:cs="Times New Roman"/>
      <w:b/>
      <w:i w:val="0"/>
      <w:sz w:val="24"/>
      <w:u w:val="none"/>
    </w:rPr>
  </w:style>
  <w:style w:type="character" w:customStyle="1" w:styleId="WW8Num61z0">
    <w:name w:val="WW8Num61z0"/>
    <w:rsid w:val="00284C3F"/>
    <w:rPr>
      <w:rFonts w:ascii="Symbol" w:hAnsi="Symbol" w:cs="Symbol"/>
    </w:rPr>
  </w:style>
  <w:style w:type="character" w:customStyle="1" w:styleId="WW8Num62z1">
    <w:name w:val="WW8Num62z1"/>
    <w:rsid w:val="00284C3F"/>
    <w:rPr>
      <w:rFonts w:ascii="Wingdings" w:hAnsi="Wingdings" w:cs="Wingdings"/>
    </w:rPr>
  </w:style>
  <w:style w:type="character" w:customStyle="1" w:styleId="WW8Num62z3">
    <w:name w:val="WW8Num62z3"/>
    <w:rsid w:val="00284C3F"/>
    <w:rPr>
      <w:rFonts w:ascii="Symbol" w:hAnsi="Symbol" w:cs="Symbol"/>
    </w:rPr>
  </w:style>
  <w:style w:type="character" w:customStyle="1" w:styleId="WW8Num64z0">
    <w:name w:val="WW8Num64z0"/>
    <w:rsid w:val="00284C3F"/>
    <w:rPr>
      <w:rFonts w:ascii="Symbol" w:hAnsi="Symbol" w:cs="Symbol"/>
    </w:rPr>
  </w:style>
  <w:style w:type="character" w:customStyle="1" w:styleId="WW8Num66z0">
    <w:name w:val="WW8Num66z0"/>
    <w:rsid w:val="00284C3F"/>
    <w:rPr>
      <w:rFonts w:ascii="Times New Roman" w:hAnsi="Times New Roman" w:cs="Times New Roman"/>
      <w:b w:val="0"/>
      <w:i w:val="0"/>
      <w:sz w:val="28"/>
      <w:u w:val="none"/>
    </w:rPr>
  </w:style>
  <w:style w:type="character" w:customStyle="1" w:styleId="WW8Num67z0">
    <w:name w:val="WW8Num67z0"/>
    <w:rsid w:val="00284C3F"/>
    <w:rPr>
      <w:b/>
    </w:rPr>
  </w:style>
  <w:style w:type="character" w:customStyle="1" w:styleId="WW8Num68z0">
    <w:name w:val="WW8Num68z0"/>
    <w:rsid w:val="00284C3F"/>
    <w:rPr>
      <w:b/>
    </w:rPr>
  </w:style>
  <w:style w:type="character" w:customStyle="1" w:styleId="WW8Num77z0">
    <w:name w:val="WW8Num77z0"/>
    <w:rsid w:val="00284C3F"/>
    <w:rPr>
      <w:b/>
    </w:rPr>
  </w:style>
  <w:style w:type="character" w:customStyle="1" w:styleId="WW8Num84z0">
    <w:name w:val="WW8Num84z0"/>
    <w:rsid w:val="00284C3F"/>
    <w:rPr>
      <w:rFonts w:ascii="Symbol" w:hAnsi="Symbol" w:cs="Symbol"/>
    </w:rPr>
  </w:style>
  <w:style w:type="character" w:customStyle="1" w:styleId="WW8Num85z0">
    <w:name w:val="WW8Num85z0"/>
    <w:rsid w:val="00284C3F"/>
    <w:rPr>
      <w:rFonts w:ascii="Times New Roman" w:hAnsi="Times New Roman" w:cs="Times New Roman"/>
      <w:b w:val="0"/>
      <w:i w:val="0"/>
      <w:sz w:val="28"/>
      <w:u w:val="none"/>
    </w:rPr>
  </w:style>
  <w:style w:type="character" w:customStyle="1" w:styleId="WW8Num89z0">
    <w:name w:val="WW8Num89z0"/>
    <w:rsid w:val="00284C3F"/>
    <w:rPr>
      <w:b/>
    </w:rPr>
  </w:style>
  <w:style w:type="character" w:customStyle="1" w:styleId="WW8Num91z0">
    <w:name w:val="WW8Num91z0"/>
    <w:rsid w:val="00284C3F"/>
    <w:rPr>
      <w:rFonts w:ascii="Times New Roman" w:hAnsi="Times New Roman" w:cs="Times New Roman"/>
      <w:b w:val="0"/>
      <w:i w:val="0"/>
      <w:sz w:val="28"/>
      <w:u w:val="none"/>
    </w:rPr>
  </w:style>
  <w:style w:type="character" w:customStyle="1" w:styleId="WW8Num92z0">
    <w:name w:val="WW8Num92z0"/>
    <w:rsid w:val="00284C3F"/>
    <w:rPr>
      <w:b/>
    </w:rPr>
  </w:style>
  <w:style w:type="character" w:customStyle="1" w:styleId="WW8Num95z0">
    <w:name w:val="WW8Num95z0"/>
    <w:rsid w:val="00284C3F"/>
    <w:rPr>
      <w:rFonts w:ascii="Symbol" w:hAnsi="Symbol" w:cs="Symbol"/>
    </w:rPr>
  </w:style>
  <w:style w:type="character" w:customStyle="1" w:styleId="WW8Num95z1">
    <w:name w:val="WW8Num95z1"/>
    <w:rsid w:val="00284C3F"/>
    <w:rPr>
      <w:rFonts w:ascii="Courier New" w:hAnsi="Courier New" w:cs="Courier New"/>
    </w:rPr>
  </w:style>
  <w:style w:type="character" w:customStyle="1" w:styleId="WW8Num95z2">
    <w:name w:val="WW8Num95z2"/>
    <w:rsid w:val="00284C3F"/>
    <w:rPr>
      <w:rFonts w:ascii="Wingdings" w:hAnsi="Wingdings" w:cs="Wingdings"/>
    </w:rPr>
  </w:style>
  <w:style w:type="character" w:customStyle="1" w:styleId="WW8Num99z0">
    <w:name w:val="WW8Num99z0"/>
    <w:rsid w:val="00284C3F"/>
    <w:rPr>
      <w:rFonts w:ascii="Symbol" w:hAnsi="Symbol" w:cs="Symbol"/>
    </w:rPr>
  </w:style>
  <w:style w:type="character" w:customStyle="1" w:styleId="WW8Num102z0">
    <w:name w:val="WW8Num102z0"/>
    <w:rsid w:val="00284C3F"/>
    <w:rPr>
      <w:rFonts w:ascii="Wingdings" w:hAnsi="Wingdings" w:cs="Wingdings"/>
    </w:rPr>
  </w:style>
  <w:style w:type="character" w:customStyle="1" w:styleId="WW8Num102z1">
    <w:name w:val="WW8Num102z1"/>
    <w:rsid w:val="00284C3F"/>
    <w:rPr>
      <w:rFonts w:ascii="Courier New" w:hAnsi="Courier New" w:cs="Courier New"/>
    </w:rPr>
  </w:style>
  <w:style w:type="character" w:customStyle="1" w:styleId="WW8Num102z3">
    <w:name w:val="WW8Num102z3"/>
    <w:rsid w:val="00284C3F"/>
    <w:rPr>
      <w:rFonts w:ascii="Symbol" w:hAnsi="Symbol" w:cs="Symbol"/>
    </w:rPr>
  </w:style>
  <w:style w:type="character" w:customStyle="1" w:styleId="WW8Num103z0">
    <w:name w:val="WW8Num103z0"/>
    <w:rsid w:val="00284C3F"/>
    <w:rPr>
      <w:b/>
    </w:rPr>
  </w:style>
  <w:style w:type="character" w:customStyle="1" w:styleId="WW8Num104z0">
    <w:name w:val="WW8Num104z0"/>
    <w:rsid w:val="00284C3F"/>
    <w:rPr>
      <w:rFonts w:ascii="Arial" w:hAnsi="Arial" w:cs="Arial"/>
      <w:b w:val="0"/>
      <w:i w:val="0"/>
      <w:sz w:val="24"/>
      <w:u w:val="none"/>
    </w:rPr>
  </w:style>
  <w:style w:type="character" w:customStyle="1" w:styleId="WW8Num113z0">
    <w:name w:val="WW8Num113z0"/>
    <w:rsid w:val="00284C3F"/>
    <w:rPr>
      <w:rFonts w:ascii="Times New Roman" w:hAnsi="Times New Roman" w:cs="Times New Roman"/>
      <w:b/>
      <w:i w:val="0"/>
      <w:sz w:val="24"/>
      <w:u w:val="none"/>
    </w:rPr>
  </w:style>
  <w:style w:type="character" w:customStyle="1" w:styleId="WW8Num119z0">
    <w:name w:val="WW8Num119z0"/>
    <w:rsid w:val="00284C3F"/>
    <w:rPr>
      <w:b/>
    </w:rPr>
  </w:style>
  <w:style w:type="character" w:customStyle="1" w:styleId="WW8Num121z0">
    <w:name w:val="WW8Num121z0"/>
    <w:rsid w:val="00284C3F"/>
    <w:rPr>
      <w:b/>
    </w:rPr>
  </w:style>
  <w:style w:type="character" w:customStyle="1" w:styleId="WW8Num124z0">
    <w:name w:val="WW8Num124z0"/>
    <w:rsid w:val="00284C3F"/>
    <w:rPr>
      <w:b/>
    </w:rPr>
  </w:style>
  <w:style w:type="character" w:customStyle="1" w:styleId="WW8Num130z0">
    <w:name w:val="WW8Num130z0"/>
    <w:rsid w:val="00284C3F"/>
    <w:rPr>
      <w:rFonts w:ascii="Times New Roman" w:eastAsia="Times New Roman" w:hAnsi="Times New Roman" w:cs="Times New Roman"/>
    </w:rPr>
  </w:style>
  <w:style w:type="character" w:customStyle="1" w:styleId="WW8Num130z1">
    <w:name w:val="WW8Num130z1"/>
    <w:rsid w:val="00284C3F"/>
    <w:rPr>
      <w:rFonts w:ascii="Courier New" w:hAnsi="Courier New" w:cs="Courier New"/>
    </w:rPr>
  </w:style>
  <w:style w:type="character" w:customStyle="1" w:styleId="WW8Num130z2">
    <w:name w:val="WW8Num130z2"/>
    <w:rsid w:val="00284C3F"/>
    <w:rPr>
      <w:rFonts w:ascii="Wingdings" w:hAnsi="Wingdings" w:cs="Wingdings"/>
    </w:rPr>
  </w:style>
  <w:style w:type="character" w:customStyle="1" w:styleId="WW8Num130z3">
    <w:name w:val="WW8Num130z3"/>
    <w:rsid w:val="00284C3F"/>
    <w:rPr>
      <w:rFonts w:ascii="Symbol" w:hAnsi="Symbol" w:cs="Symbol"/>
    </w:rPr>
  </w:style>
  <w:style w:type="character" w:customStyle="1" w:styleId="WW8Num131z0">
    <w:name w:val="WW8Num131z0"/>
    <w:rsid w:val="00284C3F"/>
    <w:rPr>
      <w:b/>
    </w:rPr>
  </w:style>
  <w:style w:type="character" w:customStyle="1" w:styleId="WW8Num132z0">
    <w:name w:val="WW8Num132z0"/>
    <w:rsid w:val="00284C3F"/>
    <w:rPr>
      <w:b/>
    </w:rPr>
  </w:style>
  <w:style w:type="character" w:customStyle="1" w:styleId="WW8Num136z0">
    <w:name w:val="WW8Num136z0"/>
    <w:rsid w:val="00284C3F"/>
    <w:rPr>
      <w:b/>
    </w:rPr>
  </w:style>
  <w:style w:type="character" w:customStyle="1" w:styleId="WW8Num141z0">
    <w:name w:val="WW8Num141z0"/>
    <w:rsid w:val="00284C3F"/>
    <w:rPr>
      <w:b/>
    </w:rPr>
  </w:style>
  <w:style w:type="character" w:customStyle="1" w:styleId="WW8Num142z0">
    <w:name w:val="WW8Num142z0"/>
    <w:rsid w:val="00284C3F"/>
    <w:rPr>
      <w:b/>
    </w:rPr>
  </w:style>
  <w:style w:type="character" w:customStyle="1" w:styleId="WW8Num143z0">
    <w:name w:val="WW8Num143z0"/>
    <w:rsid w:val="00284C3F"/>
    <w:rPr>
      <w:b/>
    </w:rPr>
  </w:style>
  <w:style w:type="character" w:customStyle="1" w:styleId="WW8Num144z0">
    <w:name w:val="WW8Num144z0"/>
    <w:rsid w:val="00284C3F"/>
    <w:rPr>
      <w:b/>
    </w:rPr>
  </w:style>
  <w:style w:type="character" w:customStyle="1" w:styleId="WW8Num150z0">
    <w:name w:val="WW8Num150z0"/>
    <w:rsid w:val="00284C3F"/>
    <w:rPr>
      <w:b/>
    </w:rPr>
  </w:style>
  <w:style w:type="character" w:customStyle="1" w:styleId="WW8Num151z0">
    <w:name w:val="WW8Num151z0"/>
    <w:rsid w:val="00284C3F"/>
    <w:rPr>
      <w:rFonts w:ascii="Times New Roman" w:hAnsi="Times New Roman" w:cs="Times New Roman"/>
      <w:b/>
      <w:i w:val="0"/>
      <w:sz w:val="24"/>
      <w:u w:val="none"/>
    </w:rPr>
  </w:style>
  <w:style w:type="character" w:customStyle="1" w:styleId="WW8Num155z0">
    <w:name w:val="WW8Num155z0"/>
    <w:rsid w:val="00284C3F"/>
    <w:rPr>
      <w:rFonts w:ascii="Times New Roman" w:hAnsi="Times New Roman" w:cs="Times New Roman"/>
      <w:b w:val="0"/>
      <w:i w:val="0"/>
      <w:sz w:val="28"/>
      <w:u w:val="none"/>
    </w:rPr>
  </w:style>
  <w:style w:type="character" w:customStyle="1" w:styleId="WW8Num156z0">
    <w:name w:val="WW8Num156z0"/>
    <w:rsid w:val="00284C3F"/>
    <w:rPr>
      <w:b/>
    </w:rPr>
  </w:style>
  <w:style w:type="character" w:customStyle="1" w:styleId="WW8Num161z0">
    <w:name w:val="WW8Num161z0"/>
    <w:rsid w:val="00284C3F"/>
    <w:rPr>
      <w:rFonts w:ascii="Wingdings" w:hAnsi="Wingdings" w:cs="Wingdings"/>
    </w:rPr>
  </w:style>
  <w:style w:type="character" w:customStyle="1" w:styleId="WW8Num161z1">
    <w:name w:val="WW8Num161z1"/>
    <w:rsid w:val="00284C3F"/>
    <w:rPr>
      <w:rFonts w:ascii="Courier New" w:hAnsi="Courier New" w:cs="Courier New"/>
    </w:rPr>
  </w:style>
  <w:style w:type="character" w:customStyle="1" w:styleId="WW8Num161z3">
    <w:name w:val="WW8Num161z3"/>
    <w:rsid w:val="00284C3F"/>
    <w:rPr>
      <w:rFonts w:ascii="Symbol" w:hAnsi="Symbol" w:cs="Symbol"/>
    </w:rPr>
  </w:style>
  <w:style w:type="character" w:customStyle="1" w:styleId="WW8Num164z0">
    <w:name w:val="WW8Num164z0"/>
    <w:rsid w:val="00284C3F"/>
    <w:rPr>
      <w:b/>
    </w:rPr>
  </w:style>
  <w:style w:type="character" w:customStyle="1" w:styleId="WW8Num166z0">
    <w:name w:val="WW8Num166z0"/>
    <w:rsid w:val="00284C3F"/>
    <w:rPr>
      <w:rFonts w:ascii="Symbol" w:hAnsi="Symbol" w:cs="Symbol"/>
    </w:rPr>
  </w:style>
  <w:style w:type="character" w:customStyle="1" w:styleId="WW8Num167z0">
    <w:name w:val="WW8Num167z0"/>
    <w:rsid w:val="00284C3F"/>
    <w:rPr>
      <w:b/>
    </w:rPr>
  </w:style>
  <w:style w:type="character" w:customStyle="1" w:styleId="WW8Num169z0">
    <w:name w:val="WW8Num169z0"/>
    <w:rsid w:val="00284C3F"/>
    <w:rPr>
      <w:rFonts w:ascii="Arial" w:hAnsi="Arial" w:cs="Arial"/>
      <w:b w:val="0"/>
      <w:i w:val="0"/>
      <w:sz w:val="24"/>
      <w:u w:val="none"/>
    </w:rPr>
  </w:style>
  <w:style w:type="character" w:customStyle="1" w:styleId="WW8Num172z0">
    <w:name w:val="WW8Num172z0"/>
    <w:rsid w:val="00284C3F"/>
    <w:rPr>
      <w:b/>
      <w:i w:val="0"/>
    </w:rPr>
  </w:style>
  <w:style w:type="character" w:customStyle="1" w:styleId="WW8Num174z0">
    <w:name w:val="WW8Num174z0"/>
    <w:rsid w:val="00284C3F"/>
    <w:rPr>
      <w:b/>
    </w:rPr>
  </w:style>
  <w:style w:type="character" w:customStyle="1" w:styleId="WW8Num178z0">
    <w:name w:val="WW8Num178z0"/>
    <w:rsid w:val="00284C3F"/>
    <w:rPr>
      <w:b/>
    </w:rPr>
  </w:style>
  <w:style w:type="character" w:customStyle="1" w:styleId="WW8Num181z0">
    <w:name w:val="WW8Num181z0"/>
    <w:rsid w:val="00284C3F"/>
    <w:rPr>
      <w:b/>
    </w:rPr>
  </w:style>
  <w:style w:type="character" w:customStyle="1" w:styleId="WW8Num183z0">
    <w:name w:val="WW8Num183z0"/>
    <w:rsid w:val="00284C3F"/>
    <w:rPr>
      <w:rFonts w:ascii="Times New Roman" w:hAnsi="Times New Roman" w:cs="Times New Roman"/>
      <w:b w:val="0"/>
      <w:i w:val="0"/>
      <w:sz w:val="24"/>
      <w:u w:val="none"/>
    </w:rPr>
  </w:style>
  <w:style w:type="character" w:customStyle="1" w:styleId="WW8Num184z0">
    <w:name w:val="WW8Num184z0"/>
    <w:rsid w:val="00284C3F"/>
    <w:rPr>
      <w:b/>
    </w:rPr>
  </w:style>
  <w:style w:type="character" w:customStyle="1" w:styleId="WW8Num185z0">
    <w:name w:val="WW8Num185z0"/>
    <w:rsid w:val="00284C3F"/>
    <w:rPr>
      <w:sz w:val="22"/>
    </w:rPr>
  </w:style>
  <w:style w:type="character" w:customStyle="1" w:styleId="WW8Num185z1">
    <w:name w:val="WW8Num185z1"/>
    <w:rsid w:val="00284C3F"/>
    <w:rPr>
      <w:b/>
      <w:sz w:val="22"/>
    </w:rPr>
  </w:style>
  <w:style w:type="character" w:customStyle="1" w:styleId="WW8Num186z0">
    <w:name w:val="WW8Num186z0"/>
    <w:rsid w:val="00284C3F"/>
    <w:rPr>
      <w:b/>
    </w:rPr>
  </w:style>
  <w:style w:type="character" w:customStyle="1" w:styleId="WW8Num189z0">
    <w:name w:val="WW8Num189z0"/>
    <w:rsid w:val="00284C3F"/>
    <w:rPr>
      <w:rFonts w:ascii="Times New Roman" w:hAnsi="Times New Roman" w:cs="Times New Roman"/>
      <w:b/>
      <w:i w:val="0"/>
      <w:sz w:val="24"/>
      <w:u w:val="none"/>
    </w:rPr>
  </w:style>
  <w:style w:type="character" w:customStyle="1" w:styleId="WW8Num194z0">
    <w:name w:val="WW8Num194z0"/>
    <w:rsid w:val="00284C3F"/>
    <w:rPr>
      <w:b/>
    </w:rPr>
  </w:style>
  <w:style w:type="character" w:customStyle="1" w:styleId="WW8Num198z0">
    <w:name w:val="WW8Num198z0"/>
    <w:rsid w:val="00284C3F"/>
    <w:rPr>
      <w:b w:val="0"/>
    </w:rPr>
  </w:style>
  <w:style w:type="character" w:customStyle="1" w:styleId="WW8Num201z0">
    <w:name w:val="WW8Num201z0"/>
    <w:rsid w:val="00284C3F"/>
    <w:rPr>
      <w:b/>
    </w:rPr>
  </w:style>
  <w:style w:type="character" w:customStyle="1" w:styleId="WW8Num202z0">
    <w:name w:val="WW8Num202z0"/>
    <w:rsid w:val="00284C3F"/>
    <w:rPr>
      <w:b/>
    </w:rPr>
  </w:style>
  <w:style w:type="character" w:customStyle="1" w:styleId="WW8Num204z0">
    <w:name w:val="WW8Num204z0"/>
    <w:rsid w:val="00284C3F"/>
    <w:rPr>
      <w:b/>
    </w:rPr>
  </w:style>
  <w:style w:type="character" w:customStyle="1" w:styleId="WW8Num205z0">
    <w:name w:val="WW8Num205z0"/>
    <w:rsid w:val="00284C3F"/>
    <w:rPr>
      <w:b/>
    </w:rPr>
  </w:style>
  <w:style w:type="character" w:customStyle="1" w:styleId="WW8Num207z0">
    <w:name w:val="WW8Num207z0"/>
    <w:rsid w:val="00284C3F"/>
    <w:rPr>
      <w:b/>
    </w:rPr>
  </w:style>
  <w:style w:type="character" w:customStyle="1" w:styleId="WW8Num213z0">
    <w:name w:val="WW8Num213z0"/>
    <w:rsid w:val="00284C3F"/>
    <w:rPr>
      <w:rFonts w:ascii="Times New Roman" w:hAnsi="Times New Roman" w:cs="Times New Roman"/>
    </w:rPr>
  </w:style>
  <w:style w:type="character" w:customStyle="1" w:styleId="WW8Num221z0">
    <w:name w:val="WW8Num221z0"/>
    <w:rsid w:val="00284C3F"/>
    <w:rPr>
      <w:rFonts w:ascii="Wingdings" w:hAnsi="Wingdings" w:cs="Wingdings"/>
    </w:rPr>
  </w:style>
  <w:style w:type="character" w:customStyle="1" w:styleId="WW8Num221z1">
    <w:name w:val="WW8Num221z1"/>
    <w:rsid w:val="00284C3F"/>
    <w:rPr>
      <w:rFonts w:ascii="Courier New" w:hAnsi="Courier New" w:cs="Courier New"/>
    </w:rPr>
  </w:style>
  <w:style w:type="character" w:customStyle="1" w:styleId="WW8Num221z3">
    <w:name w:val="WW8Num221z3"/>
    <w:rsid w:val="00284C3F"/>
    <w:rPr>
      <w:rFonts w:ascii="Symbol" w:hAnsi="Symbol" w:cs="Symbol"/>
    </w:rPr>
  </w:style>
  <w:style w:type="character" w:customStyle="1" w:styleId="WW8Num222z0">
    <w:name w:val="WW8Num222z0"/>
    <w:rsid w:val="00284C3F"/>
    <w:rPr>
      <w:rFonts w:ascii="Symbol" w:hAnsi="Symbol" w:cs="Symbol"/>
    </w:rPr>
  </w:style>
  <w:style w:type="character" w:customStyle="1" w:styleId="WW8Num223z0">
    <w:name w:val="WW8Num223z0"/>
    <w:rsid w:val="00284C3F"/>
    <w:rPr>
      <w:sz w:val="24"/>
    </w:rPr>
  </w:style>
  <w:style w:type="character" w:customStyle="1" w:styleId="WW8Num228z0">
    <w:name w:val="WW8Num228z0"/>
    <w:rsid w:val="00284C3F"/>
    <w:rPr>
      <w:rFonts w:ascii="Symbol" w:hAnsi="Symbol" w:cs="Symbol"/>
    </w:rPr>
  </w:style>
  <w:style w:type="character" w:customStyle="1" w:styleId="WW8Num233z0">
    <w:name w:val="WW8Num233z0"/>
    <w:rsid w:val="00284C3F"/>
    <w:rPr>
      <w:b/>
    </w:rPr>
  </w:style>
  <w:style w:type="character" w:customStyle="1" w:styleId="WW8Num235z0">
    <w:name w:val="WW8Num235z0"/>
    <w:rsid w:val="00284C3F"/>
    <w:rPr>
      <w:rFonts w:ascii="Arial" w:hAnsi="Arial" w:cs="Arial"/>
      <w:b w:val="0"/>
      <w:i w:val="0"/>
      <w:sz w:val="24"/>
      <w:u w:val="none"/>
    </w:rPr>
  </w:style>
  <w:style w:type="character" w:customStyle="1" w:styleId="WW8Num236z0">
    <w:name w:val="WW8Num236z0"/>
    <w:rsid w:val="00284C3F"/>
    <w:rPr>
      <w:rFonts w:ascii="Times New Roman" w:eastAsia="Times New Roman" w:hAnsi="Times New Roman" w:cs="Times New Roman"/>
      <w:b/>
    </w:rPr>
  </w:style>
  <w:style w:type="character" w:customStyle="1" w:styleId="WW8Num236z1">
    <w:name w:val="WW8Num236z1"/>
    <w:rsid w:val="00284C3F"/>
    <w:rPr>
      <w:rFonts w:ascii="Courier New" w:hAnsi="Courier New" w:cs="Courier New"/>
    </w:rPr>
  </w:style>
  <w:style w:type="character" w:customStyle="1" w:styleId="WW8Num236z2">
    <w:name w:val="WW8Num236z2"/>
    <w:rsid w:val="00284C3F"/>
    <w:rPr>
      <w:rFonts w:ascii="Wingdings" w:hAnsi="Wingdings" w:cs="Wingdings"/>
    </w:rPr>
  </w:style>
  <w:style w:type="character" w:customStyle="1" w:styleId="WW8Num236z3">
    <w:name w:val="WW8Num236z3"/>
    <w:rsid w:val="00284C3F"/>
    <w:rPr>
      <w:rFonts w:ascii="Symbol" w:hAnsi="Symbol" w:cs="Symbol"/>
    </w:rPr>
  </w:style>
  <w:style w:type="character" w:customStyle="1" w:styleId="WW8Num242z0">
    <w:name w:val="WW8Num242z0"/>
    <w:rsid w:val="00284C3F"/>
    <w:rPr>
      <w:rFonts w:ascii="Symbol" w:hAnsi="Symbol" w:cs="Symbol"/>
    </w:rPr>
  </w:style>
  <w:style w:type="character" w:customStyle="1" w:styleId="WW8Num246z0">
    <w:name w:val="WW8Num246z0"/>
    <w:rsid w:val="00284C3F"/>
    <w:rPr>
      <w:rFonts w:ascii="Times New Roman" w:hAnsi="Times New Roman" w:cs="Times New Roman"/>
      <w:b w:val="0"/>
      <w:i w:val="0"/>
      <w:sz w:val="28"/>
      <w:u w:val="none"/>
    </w:rPr>
  </w:style>
  <w:style w:type="character" w:customStyle="1" w:styleId="WW8Num247z0">
    <w:name w:val="WW8Num247z0"/>
    <w:rsid w:val="00284C3F"/>
    <w:rPr>
      <w:rFonts w:ascii="Symbol" w:hAnsi="Symbol" w:cs="Symbol"/>
    </w:rPr>
  </w:style>
  <w:style w:type="character" w:customStyle="1" w:styleId="WW8Num247z1">
    <w:name w:val="WW8Num247z1"/>
    <w:rsid w:val="00284C3F"/>
    <w:rPr>
      <w:rFonts w:ascii="Courier New" w:hAnsi="Courier New" w:cs="Courier New"/>
    </w:rPr>
  </w:style>
  <w:style w:type="character" w:customStyle="1" w:styleId="WW8Num247z2">
    <w:name w:val="WW8Num247z2"/>
    <w:rsid w:val="00284C3F"/>
    <w:rPr>
      <w:rFonts w:ascii="Wingdings" w:hAnsi="Wingdings" w:cs="Wingdings"/>
    </w:rPr>
  </w:style>
  <w:style w:type="character" w:customStyle="1" w:styleId="WW8Num248z0">
    <w:name w:val="WW8Num248z0"/>
    <w:rsid w:val="00284C3F"/>
    <w:rPr>
      <w:b/>
    </w:rPr>
  </w:style>
  <w:style w:type="character" w:customStyle="1" w:styleId="WW8Num250z0">
    <w:name w:val="WW8Num250z0"/>
    <w:rsid w:val="00284C3F"/>
    <w:rPr>
      <w:b/>
    </w:rPr>
  </w:style>
  <w:style w:type="character" w:customStyle="1" w:styleId="WW8Num253z0">
    <w:name w:val="WW8Num253z0"/>
    <w:rsid w:val="00284C3F"/>
    <w:rPr>
      <w:b/>
    </w:rPr>
  </w:style>
  <w:style w:type="character" w:customStyle="1" w:styleId="WW8Num255z0">
    <w:name w:val="WW8Num255z0"/>
    <w:rsid w:val="00284C3F"/>
    <w:rPr>
      <w:rFonts w:ascii="Wingdings" w:hAnsi="Wingdings" w:cs="Wingdings"/>
    </w:rPr>
  </w:style>
  <w:style w:type="character" w:customStyle="1" w:styleId="WW8Num255z1">
    <w:name w:val="WW8Num255z1"/>
    <w:rsid w:val="00284C3F"/>
    <w:rPr>
      <w:rFonts w:ascii="Courier New" w:hAnsi="Courier New" w:cs="Courier New"/>
    </w:rPr>
  </w:style>
  <w:style w:type="character" w:customStyle="1" w:styleId="WW8Num255z3">
    <w:name w:val="WW8Num255z3"/>
    <w:rsid w:val="00284C3F"/>
    <w:rPr>
      <w:rFonts w:ascii="Symbol" w:hAnsi="Symbol" w:cs="Symbol"/>
    </w:rPr>
  </w:style>
  <w:style w:type="character" w:customStyle="1" w:styleId="WW8Num257z0">
    <w:name w:val="WW8Num257z0"/>
    <w:rsid w:val="00284C3F"/>
    <w:rPr>
      <w:b/>
    </w:rPr>
  </w:style>
  <w:style w:type="character" w:customStyle="1" w:styleId="WW8Num258z0">
    <w:name w:val="WW8Num258z0"/>
    <w:rsid w:val="00284C3F"/>
    <w:rPr>
      <w:rFonts w:ascii="Times New Roman" w:hAnsi="Times New Roman" w:cs="Times New Roman"/>
    </w:rPr>
  </w:style>
  <w:style w:type="character" w:customStyle="1" w:styleId="WW8Num260z0">
    <w:name w:val="WW8Num260z0"/>
    <w:rsid w:val="00284C3F"/>
    <w:rPr>
      <w:rFonts w:ascii="Times New Roman" w:hAnsi="Times New Roman" w:cs="Times New Roman"/>
    </w:rPr>
  </w:style>
  <w:style w:type="character" w:customStyle="1" w:styleId="WW8Num263z0">
    <w:name w:val="WW8Num263z0"/>
    <w:rsid w:val="00284C3F"/>
    <w:rPr>
      <w:b/>
    </w:rPr>
  </w:style>
  <w:style w:type="character" w:customStyle="1" w:styleId="WW8Num269z0">
    <w:name w:val="WW8Num269z0"/>
    <w:rsid w:val="00284C3F"/>
    <w:rPr>
      <w:b/>
    </w:rPr>
  </w:style>
  <w:style w:type="character" w:customStyle="1" w:styleId="WW8Num270z0">
    <w:name w:val="WW8Num270z0"/>
    <w:rsid w:val="00284C3F"/>
    <w:rPr>
      <w:rFonts w:ascii="Wingdings" w:hAnsi="Wingdings" w:cs="Wingdings"/>
    </w:rPr>
  </w:style>
  <w:style w:type="character" w:customStyle="1" w:styleId="WW8Num272z0">
    <w:name w:val="WW8Num272z0"/>
    <w:rsid w:val="00284C3F"/>
    <w:rPr>
      <w:b/>
    </w:rPr>
  </w:style>
  <w:style w:type="character" w:customStyle="1" w:styleId="WW8Num276z0">
    <w:name w:val="WW8Num276z0"/>
    <w:rsid w:val="00284C3F"/>
    <w:rPr>
      <w:rFonts w:ascii="Times New Roman" w:hAnsi="Times New Roman" w:cs="Times New Roman"/>
      <w:b w:val="0"/>
      <w:i w:val="0"/>
      <w:sz w:val="24"/>
      <w:u w:val="none"/>
    </w:rPr>
  </w:style>
  <w:style w:type="character" w:customStyle="1" w:styleId="WW8Num279z0">
    <w:name w:val="WW8Num279z0"/>
    <w:rsid w:val="00284C3F"/>
    <w:rPr>
      <w:b/>
    </w:rPr>
  </w:style>
  <w:style w:type="character" w:customStyle="1" w:styleId="WW8Num280z0">
    <w:name w:val="WW8Num280z0"/>
    <w:rsid w:val="00284C3F"/>
    <w:rPr>
      <w:b/>
    </w:rPr>
  </w:style>
  <w:style w:type="character" w:customStyle="1" w:styleId="WW8Num289z0">
    <w:name w:val="WW8Num289z0"/>
    <w:rsid w:val="00284C3F"/>
    <w:rPr>
      <w:b/>
    </w:rPr>
  </w:style>
  <w:style w:type="character" w:customStyle="1" w:styleId="WW8Num299z0">
    <w:name w:val="WW8Num299z0"/>
    <w:rsid w:val="00284C3F"/>
    <w:rPr>
      <w:rFonts w:ascii="Times New Roman" w:eastAsia="Times New Roman" w:hAnsi="Times New Roman" w:cs="Times New Roman"/>
    </w:rPr>
  </w:style>
  <w:style w:type="character" w:customStyle="1" w:styleId="WW8Num299z1">
    <w:name w:val="WW8Num299z1"/>
    <w:rsid w:val="00284C3F"/>
    <w:rPr>
      <w:rFonts w:ascii="Courier New" w:hAnsi="Courier New" w:cs="Courier New"/>
    </w:rPr>
  </w:style>
  <w:style w:type="character" w:customStyle="1" w:styleId="WW8Num299z2">
    <w:name w:val="WW8Num299z2"/>
    <w:rsid w:val="00284C3F"/>
    <w:rPr>
      <w:rFonts w:ascii="Wingdings" w:hAnsi="Wingdings" w:cs="Wingdings"/>
    </w:rPr>
  </w:style>
  <w:style w:type="character" w:customStyle="1" w:styleId="WW8Num299z3">
    <w:name w:val="WW8Num299z3"/>
    <w:rsid w:val="00284C3F"/>
    <w:rPr>
      <w:rFonts w:ascii="Symbol" w:hAnsi="Symbol" w:cs="Symbol"/>
    </w:rPr>
  </w:style>
  <w:style w:type="character" w:customStyle="1" w:styleId="WW8Num300z0">
    <w:name w:val="WW8Num300z0"/>
    <w:rsid w:val="00284C3F"/>
    <w:rPr>
      <w:rFonts w:ascii="Times New Roman" w:eastAsia="Times New Roman" w:hAnsi="Times New Roman" w:cs="Times New Roman"/>
    </w:rPr>
  </w:style>
  <w:style w:type="character" w:customStyle="1" w:styleId="WW8Num300z1">
    <w:name w:val="WW8Num300z1"/>
    <w:rsid w:val="00284C3F"/>
    <w:rPr>
      <w:rFonts w:ascii="Courier New" w:hAnsi="Courier New" w:cs="Courier New"/>
    </w:rPr>
  </w:style>
  <w:style w:type="character" w:customStyle="1" w:styleId="WW8Num300z2">
    <w:name w:val="WW8Num300z2"/>
    <w:rsid w:val="00284C3F"/>
    <w:rPr>
      <w:rFonts w:ascii="Wingdings" w:hAnsi="Wingdings" w:cs="Wingdings"/>
    </w:rPr>
  </w:style>
  <w:style w:type="character" w:customStyle="1" w:styleId="WW8Num300z3">
    <w:name w:val="WW8Num300z3"/>
    <w:rsid w:val="00284C3F"/>
    <w:rPr>
      <w:rFonts w:ascii="Symbol" w:hAnsi="Symbol" w:cs="Symbol"/>
    </w:rPr>
  </w:style>
  <w:style w:type="character" w:customStyle="1" w:styleId="WW8Num304z0">
    <w:name w:val="WW8Num304z0"/>
    <w:rsid w:val="00284C3F"/>
    <w:rPr>
      <w:b/>
    </w:rPr>
  </w:style>
  <w:style w:type="character" w:customStyle="1" w:styleId="WW8Num306z0">
    <w:name w:val="WW8Num306z0"/>
    <w:rsid w:val="00284C3F"/>
    <w:rPr>
      <w:b/>
    </w:rPr>
  </w:style>
  <w:style w:type="character" w:customStyle="1" w:styleId="WW8Num308z0">
    <w:name w:val="WW8Num308z0"/>
    <w:rsid w:val="00284C3F"/>
    <w:rPr>
      <w:rFonts w:ascii="Times New Roman" w:hAnsi="Times New Roman" w:cs="Times New Roman"/>
      <w:b/>
      <w:i w:val="0"/>
      <w:sz w:val="24"/>
      <w:u w:val="none"/>
    </w:rPr>
  </w:style>
  <w:style w:type="character" w:customStyle="1" w:styleId="WW8Num313z0">
    <w:name w:val="WW8Num313z0"/>
    <w:rsid w:val="00284C3F"/>
    <w:rPr>
      <w:rFonts w:ascii="Times New Roman" w:hAnsi="Times New Roman" w:cs="Times New Roman"/>
      <w:b/>
      <w:i w:val="0"/>
      <w:sz w:val="24"/>
      <w:u w:val="none"/>
    </w:rPr>
  </w:style>
  <w:style w:type="character" w:customStyle="1" w:styleId="WW8Num314z0">
    <w:name w:val="WW8Num314z0"/>
    <w:rsid w:val="00284C3F"/>
    <w:rPr>
      <w:rFonts w:ascii="Times New Roman" w:hAnsi="Times New Roman" w:cs="Times New Roman"/>
      <w:b w:val="0"/>
      <w:i w:val="0"/>
      <w:sz w:val="24"/>
      <w:u w:val="none"/>
    </w:rPr>
  </w:style>
  <w:style w:type="character" w:customStyle="1" w:styleId="WW8Num329z0">
    <w:name w:val="WW8Num329z0"/>
    <w:rsid w:val="00284C3F"/>
    <w:rPr>
      <w:b/>
    </w:rPr>
  </w:style>
  <w:style w:type="character" w:customStyle="1" w:styleId="WW8Num331z0">
    <w:name w:val="WW8Num331z0"/>
    <w:rsid w:val="00284C3F"/>
    <w:rPr>
      <w:b/>
    </w:rPr>
  </w:style>
  <w:style w:type="character" w:customStyle="1" w:styleId="WW8Num333z0">
    <w:name w:val="WW8Num333z0"/>
    <w:rsid w:val="00284C3F"/>
    <w:rPr>
      <w:b/>
    </w:rPr>
  </w:style>
  <w:style w:type="character" w:customStyle="1" w:styleId="WW8Num334z0">
    <w:name w:val="WW8Num334z0"/>
    <w:rsid w:val="00284C3F"/>
    <w:rPr>
      <w:rFonts w:ascii="Times New Roman" w:hAnsi="Times New Roman" w:cs="Times New Roman"/>
      <w:b w:val="0"/>
      <w:i w:val="0"/>
      <w:sz w:val="24"/>
      <w:u w:val="none"/>
    </w:rPr>
  </w:style>
  <w:style w:type="character" w:customStyle="1" w:styleId="WW8Num337z0">
    <w:name w:val="WW8Num337z0"/>
    <w:rsid w:val="00284C3F"/>
    <w:rPr>
      <w:b/>
    </w:rPr>
  </w:style>
  <w:style w:type="character" w:customStyle="1" w:styleId="WW8Num338z0">
    <w:name w:val="WW8Num338z0"/>
    <w:rsid w:val="00284C3F"/>
    <w:rPr>
      <w:b/>
    </w:rPr>
  </w:style>
  <w:style w:type="character" w:customStyle="1" w:styleId="WW8Num339z0">
    <w:name w:val="WW8Num339z0"/>
    <w:rsid w:val="00284C3F"/>
    <w:rPr>
      <w:b/>
    </w:rPr>
  </w:style>
  <w:style w:type="character" w:customStyle="1" w:styleId="WW8Num348z0">
    <w:name w:val="WW8Num348z0"/>
    <w:rsid w:val="00284C3F"/>
    <w:rPr>
      <w:rFonts w:ascii="Symbol" w:hAnsi="Symbol" w:cs="Symbol"/>
    </w:rPr>
  </w:style>
  <w:style w:type="character" w:customStyle="1" w:styleId="WW8Num350z0">
    <w:name w:val="WW8Num350z0"/>
    <w:rsid w:val="00284C3F"/>
    <w:rPr>
      <w:b/>
    </w:rPr>
  </w:style>
  <w:style w:type="character" w:customStyle="1" w:styleId="WW8Num354z0">
    <w:name w:val="WW8Num354z0"/>
    <w:rsid w:val="00284C3F"/>
    <w:rPr>
      <w:b/>
    </w:rPr>
  </w:style>
  <w:style w:type="character" w:customStyle="1" w:styleId="WW8Num360z0">
    <w:name w:val="WW8Num360z0"/>
    <w:rsid w:val="00284C3F"/>
    <w:rPr>
      <w:rFonts w:ascii="Times New Roman" w:hAnsi="Times New Roman" w:cs="Times New Roman"/>
      <w:b/>
      <w:i w:val="0"/>
      <w:sz w:val="24"/>
      <w:u w:val="none"/>
    </w:rPr>
  </w:style>
  <w:style w:type="character" w:customStyle="1" w:styleId="WW8Num361z0">
    <w:name w:val="WW8Num361z0"/>
    <w:rsid w:val="00284C3F"/>
    <w:rPr>
      <w:rFonts w:ascii="Times New Roman" w:hAnsi="Times New Roman" w:cs="Times New Roman"/>
      <w:b/>
      <w:i w:val="0"/>
      <w:sz w:val="24"/>
      <w:u w:val="single"/>
    </w:rPr>
  </w:style>
  <w:style w:type="character" w:customStyle="1" w:styleId="WW8Num365z0">
    <w:name w:val="WW8Num365z0"/>
    <w:rsid w:val="00284C3F"/>
    <w:rPr>
      <w:rFonts w:ascii="Times New Roman" w:hAnsi="Times New Roman" w:cs="Times New Roman"/>
    </w:rPr>
  </w:style>
  <w:style w:type="character" w:customStyle="1" w:styleId="WW8Num366z1">
    <w:name w:val="WW8Num366z1"/>
    <w:rsid w:val="00284C3F"/>
    <w:rPr>
      <w:color w:val="auto"/>
    </w:rPr>
  </w:style>
  <w:style w:type="character" w:customStyle="1" w:styleId="WW8Num367z0">
    <w:name w:val="WW8Num367z0"/>
    <w:rsid w:val="00284C3F"/>
    <w:rPr>
      <w:rFonts w:ascii="Times New Roman" w:hAnsi="Times New Roman" w:cs="Times New Roman"/>
    </w:rPr>
  </w:style>
  <w:style w:type="character" w:customStyle="1" w:styleId="WW8Num369z0">
    <w:name w:val="WW8Num369z0"/>
    <w:rsid w:val="00284C3F"/>
    <w:rPr>
      <w:rFonts w:ascii="Times New Roman" w:eastAsia="Times New Roman" w:hAnsi="Times New Roman" w:cs="Times New Roman"/>
      <w:b/>
    </w:rPr>
  </w:style>
  <w:style w:type="character" w:customStyle="1" w:styleId="WW8Num369z1">
    <w:name w:val="WW8Num369z1"/>
    <w:rsid w:val="00284C3F"/>
    <w:rPr>
      <w:rFonts w:ascii="Courier New" w:hAnsi="Courier New" w:cs="Courier New"/>
    </w:rPr>
  </w:style>
  <w:style w:type="character" w:customStyle="1" w:styleId="WW8Num369z2">
    <w:name w:val="WW8Num369z2"/>
    <w:rsid w:val="00284C3F"/>
    <w:rPr>
      <w:rFonts w:ascii="Wingdings" w:hAnsi="Wingdings" w:cs="Wingdings"/>
    </w:rPr>
  </w:style>
  <w:style w:type="character" w:customStyle="1" w:styleId="WW8Num369z3">
    <w:name w:val="WW8Num369z3"/>
    <w:rsid w:val="00284C3F"/>
    <w:rPr>
      <w:rFonts w:ascii="Symbol" w:hAnsi="Symbol" w:cs="Symbol"/>
    </w:rPr>
  </w:style>
  <w:style w:type="character" w:customStyle="1" w:styleId="WW8Num370z0">
    <w:name w:val="WW8Num370z0"/>
    <w:rsid w:val="00284C3F"/>
    <w:rPr>
      <w:b/>
    </w:rPr>
  </w:style>
  <w:style w:type="character" w:customStyle="1" w:styleId="WW8Num371z0">
    <w:name w:val="WW8Num371z0"/>
    <w:rsid w:val="00284C3F"/>
    <w:rPr>
      <w:b/>
    </w:rPr>
  </w:style>
  <w:style w:type="character" w:customStyle="1" w:styleId="WW8Num379z0">
    <w:name w:val="WW8Num379z0"/>
    <w:rsid w:val="00284C3F"/>
    <w:rPr>
      <w:rFonts w:ascii="Symbol" w:hAnsi="Symbol" w:cs="Symbol"/>
    </w:rPr>
  </w:style>
  <w:style w:type="character" w:customStyle="1" w:styleId="WW8Num380z0">
    <w:name w:val="WW8Num380z0"/>
    <w:rsid w:val="00284C3F"/>
    <w:rPr>
      <w:b w:val="0"/>
    </w:rPr>
  </w:style>
  <w:style w:type="character" w:customStyle="1" w:styleId="WW8Num383z0">
    <w:name w:val="WW8Num383z0"/>
    <w:rsid w:val="00284C3F"/>
    <w:rPr>
      <w:b/>
    </w:rPr>
  </w:style>
  <w:style w:type="character" w:customStyle="1" w:styleId="WW8Num386z0">
    <w:name w:val="WW8Num386z0"/>
    <w:rsid w:val="00284C3F"/>
    <w:rPr>
      <w:rFonts w:ascii="Arial" w:hAnsi="Arial" w:cs="Arial"/>
      <w:b w:val="0"/>
      <w:i w:val="0"/>
      <w:sz w:val="24"/>
      <w:u w:val="none"/>
    </w:rPr>
  </w:style>
  <w:style w:type="character" w:customStyle="1" w:styleId="WW8Num389z0">
    <w:name w:val="WW8Num389z0"/>
    <w:rsid w:val="00284C3F"/>
    <w:rPr>
      <w:rFonts w:ascii="Times New Roman" w:hAnsi="Times New Roman" w:cs="Times New Roman"/>
    </w:rPr>
  </w:style>
  <w:style w:type="character" w:customStyle="1" w:styleId="WW8Num391z0">
    <w:name w:val="WW8Num391z0"/>
    <w:rsid w:val="00284C3F"/>
    <w:rPr>
      <w:color w:val="auto"/>
    </w:rPr>
  </w:style>
  <w:style w:type="character" w:customStyle="1" w:styleId="WW8Num394z0">
    <w:name w:val="WW8Num394z0"/>
    <w:rsid w:val="00284C3F"/>
    <w:rPr>
      <w:color w:val="FF0000"/>
    </w:rPr>
  </w:style>
  <w:style w:type="character" w:customStyle="1" w:styleId="WW8Num400z0">
    <w:name w:val="WW8Num400z0"/>
    <w:rsid w:val="00284C3F"/>
    <w:rPr>
      <w:b w:val="0"/>
    </w:rPr>
  </w:style>
  <w:style w:type="character" w:customStyle="1" w:styleId="WW8Num404z0">
    <w:name w:val="WW8Num404z0"/>
    <w:rsid w:val="00284C3F"/>
    <w:rPr>
      <w:b/>
    </w:rPr>
  </w:style>
  <w:style w:type="character" w:customStyle="1" w:styleId="WW8Num406z0">
    <w:name w:val="WW8Num406z0"/>
    <w:rsid w:val="00284C3F"/>
    <w:rPr>
      <w:rFonts w:ascii="Symbol" w:hAnsi="Symbol" w:cs="Symbol"/>
    </w:rPr>
  </w:style>
  <w:style w:type="character" w:customStyle="1" w:styleId="WW8Num407z0">
    <w:name w:val="WW8Num407z0"/>
    <w:rsid w:val="00284C3F"/>
    <w:rPr>
      <w:rFonts w:ascii="Symbol" w:hAnsi="Symbol" w:cs="Symbol"/>
    </w:rPr>
  </w:style>
  <w:style w:type="character" w:customStyle="1" w:styleId="WW8Num410z0">
    <w:name w:val="WW8Num410z0"/>
    <w:rsid w:val="00284C3F"/>
    <w:rPr>
      <w:rFonts w:ascii="Times New Roman" w:hAnsi="Times New Roman" w:cs="Times New Roman"/>
      <w:b/>
      <w:i w:val="0"/>
      <w:sz w:val="24"/>
      <w:u w:val="none"/>
    </w:rPr>
  </w:style>
  <w:style w:type="character" w:customStyle="1" w:styleId="WW8Num412z0">
    <w:name w:val="WW8Num412z0"/>
    <w:rsid w:val="00284C3F"/>
    <w:rPr>
      <w:b/>
      <w:i w:val="0"/>
    </w:rPr>
  </w:style>
  <w:style w:type="character" w:customStyle="1" w:styleId="WW8Num416z0">
    <w:name w:val="WW8Num416z0"/>
    <w:rsid w:val="00284C3F"/>
    <w:rPr>
      <w:b/>
    </w:rPr>
  </w:style>
  <w:style w:type="character" w:customStyle="1" w:styleId="WW8Num417z0">
    <w:name w:val="WW8Num417z0"/>
    <w:rsid w:val="00284C3F"/>
    <w:rPr>
      <w:b/>
      <w:i w:val="0"/>
    </w:rPr>
  </w:style>
  <w:style w:type="character" w:customStyle="1" w:styleId="WW8Num418z0">
    <w:name w:val="WW8Num418z0"/>
    <w:rsid w:val="00284C3F"/>
    <w:rPr>
      <w:rFonts w:ascii="Symbol" w:hAnsi="Symbol" w:cs="Symbol"/>
    </w:rPr>
  </w:style>
  <w:style w:type="character" w:customStyle="1" w:styleId="WW8Num420z0">
    <w:name w:val="WW8Num420z0"/>
    <w:rsid w:val="00284C3F"/>
    <w:rPr>
      <w:b/>
    </w:rPr>
  </w:style>
  <w:style w:type="character" w:customStyle="1" w:styleId="WW8Num424z0">
    <w:name w:val="WW8Num424z0"/>
    <w:rsid w:val="00284C3F"/>
    <w:rPr>
      <w:b/>
    </w:rPr>
  </w:style>
  <w:style w:type="character" w:customStyle="1" w:styleId="WW8Num425z0">
    <w:name w:val="WW8Num425z0"/>
    <w:rsid w:val="00284C3F"/>
    <w:rPr>
      <w:b/>
    </w:rPr>
  </w:style>
  <w:style w:type="character" w:customStyle="1" w:styleId="WW8Num427z0">
    <w:name w:val="WW8Num427z0"/>
    <w:rsid w:val="00284C3F"/>
    <w:rPr>
      <w:rFonts w:ascii="Times New Roman" w:hAnsi="Times New Roman" w:cs="Times New Roman"/>
      <w:b/>
      <w:i w:val="0"/>
      <w:sz w:val="24"/>
      <w:u w:val="single"/>
    </w:rPr>
  </w:style>
  <w:style w:type="character" w:customStyle="1" w:styleId="WW8NumSt9z0">
    <w:name w:val="WW8NumSt9z0"/>
    <w:rsid w:val="00284C3F"/>
    <w:rPr>
      <w:b/>
      <w:i w:val="0"/>
    </w:rPr>
  </w:style>
  <w:style w:type="character" w:customStyle="1" w:styleId="WW8NumSt11z0">
    <w:name w:val="WW8NumSt11z0"/>
    <w:rsid w:val="00284C3F"/>
    <w:rPr>
      <w:b/>
      <w:i w:val="0"/>
    </w:rPr>
  </w:style>
  <w:style w:type="character" w:customStyle="1" w:styleId="WW8NumSt13z0">
    <w:name w:val="WW8NumSt13z0"/>
    <w:rsid w:val="00284C3F"/>
    <w:rPr>
      <w:b/>
      <w:i w:val="0"/>
    </w:rPr>
  </w:style>
  <w:style w:type="character" w:customStyle="1" w:styleId="WW8NumSt15z0">
    <w:name w:val="WW8NumSt15z0"/>
    <w:rsid w:val="00284C3F"/>
    <w:rPr>
      <w:b/>
      <w:i w:val="0"/>
    </w:rPr>
  </w:style>
  <w:style w:type="character" w:customStyle="1" w:styleId="WW8NumSt17z0">
    <w:name w:val="WW8NumSt17z0"/>
    <w:rsid w:val="00284C3F"/>
    <w:rPr>
      <w:b/>
      <w:i w:val="0"/>
    </w:rPr>
  </w:style>
  <w:style w:type="character" w:customStyle="1" w:styleId="WW8NumSt143z0">
    <w:name w:val="WW8NumSt143z0"/>
    <w:rsid w:val="00284C3F"/>
    <w:rPr>
      <w:rFonts w:ascii="Times New Roman" w:hAnsi="Times New Roman" w:cs="Times New Roman"/>
      <w:b w:val="0"/>
      <w:i w:val="0"/>
      <w:sz w:val="28"/>
      <w:u w:val="none"/>
    </w:rPr>
  </w:style>
  <w:style w:type="character" w:customStyle="1" w:styleId="WW8NumSt145z0">
    <w:name w:val="WW8NumSt145z0"/>
    <w:rsid w:val="00284C3F"/>
    <w:rPr>
      <w:rFonts w:ascii="Symbol" w:hAnsi="Symbol" w:cs="Symbol"/>
    </w:rPr>
  </w:style>
  <w:style w:type="character" w:styleId="Hyperlink">
    <w:name w:val="Hyperlink"/>
    <w:rsid w:val="00284C3F"/>
    <w:rPr>
      <w:color w:val="0000FF"/>
      <w:u w:val="single"/>
    </w:rPr>
  </w:style>
  <w:style w:type="paragraph" w:customStyle="1" w:styleId="Ttulo40">
    <w:name w:val="Título4"/>
    <w:basedOn w:val="Normal"/>
    <w:next w:val="Corpodetexto"/>
    <w:rsid w:val="00284C3F"/>
    <w:pPr>
      <w:keepNext/>
      <w:suppressAutoHyphens/>
      <w:spacing w:before="240" w:after="120" w:line="240" w:lineRule="auto"/>
    </w:pPr>
    <w:rPr>
      <w:rFonts w:ascii="Arial" w:eastAsia="Microsoft YaHei" w:hAnsi="Arial" w:cs="Mangal"/>
      <w:sz w:val="28"/>
      <w:szCs w:val="28"/>
      <w:lang w:eastAsia="ar-SA"/>
    </w:rPr>
  </w:style>
  <w:style w:type="paragraph" w:customStyle="1" w:styleId="Legenda4">
    <w:name w:val="Legenda4"/>
    <w:basedOn w:val="Normal"/>
    <w:rsid w:val="00284C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dice">
    <w:name w:val="Índice"/>
    <w:basedOn w:val="Normal"/>
    <w:rsid w:val="00284C3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Legenda3">
    <w:name w:val="Legenda3"/>
    <w:basedOn w:val="Normal"/>
    <w:rsid w:val="00284C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30">
    <w:name w:val="P30"/>
    <w:basedOn w:val="Normal"/>
    <w:rsid w:val="00284C3F"/>
    <w:pPr>
      <w:suppressAutoHyphens/>
      <w:snapToGrid w:val="0"/>
      <w:spacing w:after="0" w:line="240" w:lineRule="auto"/>
      <w:jc w:val="both"/>
    </w:pPr>
    <w:rPr>
      <w:rFonts w:ascii="Times New Roman" w:eastAsia="Times New Roman" w:hAnsi="Times New Roman" w:cs="Times New Roman"/>
      <w:b/>
      <w:sz w:val="24"/>
      <w:szCs w:val="20"/>
      <w:lang w:eastAsia="ar-SA"/>
    </w:rPr>
  </w:style>
  <w:style w:type="paragraph" w:customStyle="1" w:styleId="reservado3">
    <w:name w:val="reservado3"/>
    <w:basedOn w:val="Normal"/>
    <w:rsid w:val="00284C3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Arial"/>
      <w:spacing w:val="-3"/>
      <w:sz w:val="24"/>
      <w:szCs w:val="20"/>
      <w:lang w:val="en-US" w:eastAsia="ar-SA"/>
    </w:rPr>
  </w:style>
  <w:style w:type="paragraph" w:customStyle="1" w:styleId="Contedodetabela">
    <w:name w:val="Conteúdo de tabela"/>
    <w:basedOn w:val="Normal"/>
    <w:rsid w:val="00284C3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etabela">
    <w:name w:val="Título de tabela"/>
    <w:basedOn w:val="Contedodetabela"/>
    <w:rsid w:val="00284C3F"/>
    <w:pPr>
      <w:jc w:val="center"/>
    </w:pPr>
    <w:rPr>
      <w:b/>
      <w:bCs/>
    </w:rPr>
  </w:style>
  <w:style w:type="character" w:styleId="Nmerodepgina">
    <w:name w:val="page number"/>
    <w:basedOn w:val="Fontepargpadro"/>
    <w:rsid w:val="00284C3F"/>
  </w:style>
  <w:style w:type="character" w:customStyle="1" w:styleId="tgc">
    <w:name w:val="_tgc"/>
    <w:rsid w:val="00284C3F"/>
  </w:style>
  <w:style w:type="character" w:customStyle="1" w:styleId="Smbolosdenumerao">
    <w:name w:val="Símbolos de numeração"/>
    <w:rsid w:val="00284C3F"/>
  </w:style>
  <w:style w:type="character" w:customStyle="1" w:styleId="Marcas">
    <w:name w:val="Marcas"/>
    <w:rsid w:val="00284C3F"/>
    <w:rPr>
      <w:rFonts w:ascii="OpenSymbol" w:eastAsia="OpenSymbol" w:hAnsi="OpenSymbol" w:cs="OpenSymbol"/>
    </w:rPr>
  </w:style>
  <w:style w:type="paragraph" w:styleId="Sumrio2">
    <w:name w:val="toc 2"/>
    <w:basedOn w:val="Normal"/>
    <w:next w:val="Normal"/>
    <w:rsid w:val="00284C3F"/>
    <w:pPr>
      <w:tabs>
        <w:tab w:val="right" w:leader="dot" w:pos="11335"/>
      </w:tabs>
      <w:suppressAutoHyphens/>
      <w:spacing w:after="0" w:line="240" w:lineRule="auto"/>
      <w:ind w:left="240"/>
      <w:jc w:val="both"/>
    </w:pPr>
    <w:rPr>
      <w:rFonts w:ascii="Times New Roman" w:eastAsia="Times New Roman" w:hAnsi="Times New Roman" w:cs="Times New Roman"/>
      <w:smallCaps/>
      <w:sz w:val="20"/>
      <w:szCs w:val="20"/>
      <w:lang w:eastAsia="ar-SA"/>
    </w:rPr>
  </w:style>
  <w:style w:type="paragraph" w:customStyle="1" w:styleId="Ttulo100">
    <w:name w:val="Título 10"/>
    <w:basedOn w:val="Ttulo30"/>
    <w:next w:val="Corpodetexto"/>
    <w:rsid w:val="00284C3F"/>
    <w:pPr>
      <w:autoSpaceDN/>
      <w:textAlignment w:val="auto"/>
    </w:pPr>
    <w:rPr>
      <w:b/>
      <w:bCs/>
      <w:kern w:val="0"/>
      <w:sz w:val="21"/>
      <w:szCs w:val="21"/>
      <w:lang w:eastAsia="ar-SA"/>
    </w:rPr>
  </w:style>
  <w:style w:type="paragraph" w:styleId="Corpodetexto2">
    <w:name w:val="Body Text 2"/>
    <w:basedOn w:val="Normal"/>
    <w:link w:val="Corpodetexto2Char"/>
    <w:uiPriority w:val="99"/>
    <w:unhideWhenUsed/>
    <w:rsid w:val="00284C3F"/>
    <w:pPr>
      <w:suppressAutoHyphens/>
      <w:spacing w:after="0" w:line="240" w:lineRule="auto"/>
      <w:jc w:val="both"/>
    </w:pPr>
    <w:rPr>
      <w:rFonts w:ascii="Arial Narrow" w:eastAsia="Times New Roman" w:hAnsi="Arial Narrow" w:cs="Times New Roman"/>
      <w:lang w:eastAsia="ar-SA"/>
    </w:rPr>
  </w:style>
  <w:style w:type="character" w:customStyle="1" w:styleId="Corpodetexto2Char">
    <w:name w:val="Corpo de texto 2 Char"/>
    <w:basedOn w:val="Fontepargpadro"/>
    <w:link w:val="Corpodetexto2"/>
    <w:uiPriority w:val="99"/>
    <w:rsid w:val="00284C3F"/>
    <w:rPr>
      <w:rFonts w:ascii="Arial Narrow" w:eastAsia="Times New Roman" w:hAnsi="Arial Narrow" w:cs="Times New Roman"/>
      <w:lang w:eastAsia="ar-SA"/>
    </w:rPr>
  </w:style>
  <w:style w:type="numbering" w:customStyle="1" w:styleId="WWNum1">
    <w:name w:val="WWNum1"/>
    <w:basedOn w:val="Semlista"/>
    <w:rsid w:val="00284C3F"/>
    <w:pPr>
      <w:numPr>
        <w:numId w:val="20"/>
      </w:numPr>
    </w:pPr>
  </w:style>
  <w:style w:type="numbering" w:customStyle="1" w:styleId="WW8Num19">
    <w:name w:val="WW8Num19"/>
    <w:basedOn w:val="Semlista"/>
    <w:rsid w:val="00284C3F"/>
    <w:pPr>
      <w:numPr>
        <w:numId w:val="21"/>
      </w:numPr>
    </w:pPr>
  </w:style>
  <w:style w:type="character" w:styleId="Refdecomentrio">
    <w:name w:val="annotation reference"/>
    <w:rsid w:val="00284C3F"/>
    <w:rPr>
      <w:sz w:val="16"/>
      <w:szCs w:val="16"/>
    </w:rPr>
  </w:style>
  <w:style w:type="paragraph" w:styleId="Textodecomentrio">
    <w:name w:val="annotation text"/>
    <w:basedOn w:val="Normal"/>
    <w:link w:val="TextodecomentrioChar"/>
    <w:rsid w:val="00284C3F"/>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rsid w:val="00284C3F"/>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rsid w:val="00284C3F"/>
    <w:rPr>
      <w:b/>
      <w:bCs/>
    </w:rPr>
  </w:style>
  <w:style w:type="character" w:customStyle="1" w:styleId="AssuntodocomentrioChar">
    <w:name w:val="Assunto do comentário Char"/>
    <w:basedOn w:val="TextodecomentrioChar"/>
    <w:link w:val="Assuntodocomentrio"/>
    <w:rsid w:val="00284C3F"/>
    <w:rPr>
      <w:rFonts w:ascii="Times New Roman" w:eastAsia="Times New Roman" w:hAnsi="Times New Roman" w:cs="Times New Roman"/>
      <w:b/>
      <w:bCs/>
      <w:sz w:val="20"/>
      <w:szCs w:val="20"/>
      <w:lang w:eastAsia="ar-SA"/>
    </w:rPr>
  </w:style>
  <w:style w:type="table" w:customStyle="1" w:styleId="Tabelacomgrade1">
    <w:name w:val="Tabela com grade1"/>
    <w:basedOn w:val="Tabelanormal"/>
    <w:next w:val="Tabelacomgrade"/>
    <w:uiPriority w:val="39"/>
    <w:rsid w:val="0028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28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0483">
      <w:bodyDiv w:val="1"/>
      <w:marLeft w:val="0"/>
      <w:marRight w:val="0"/>
      <w:marTop w:val="0"/>
      <w:marBottom w:val="0"/>
      <w:divBdr>
        <w:top w:val="none" w:sz="0" w:space="0" w:color="auto"/>
        <w:left w:val="none" w:sz="0" w:space="0" w:color="auto"/>
        <w:bottom w:val="none" w:sz="0" w:space="0" w:color="auto"/>
        <w:right w:val="none" w:sz="0" w:space="0" w:color="auto"/>
      </w:divBdr>
    </w:div>
    <w:div w:id="214706023">
      <w:bodyDiv w:val="1"/>
      <w:marLeft w:val="0"/>
      <w:marRight w:val="0"/>
      <w:marTop w:val="0"/>
      <w:marBottom w:val="0"/>
      <w:divBdr>
        <w:top w:val="none" w:sz="0" w:space="0" w:color="auto"/>
        <w:left w:val="none" w:sz="0" w:space="0" w:color="auto"/>
        <w:bottom w:val="none" w:sz="0" w:space="0" w:color="auto"/>
        <w:right w:val="none" w:sz="0" w:space="0" w:color="auto"/>
      </w:divBdr>
    </w:div>
    <w:div w:id="255990478">
      <w:bodyDiv w:val="1"/>
      <w:marLeft w:val="0"/>
      <w:marRight w:val="0"/>
      <w:marTop w:val="0"/>
      <w:marBottom w:val="0"/>
      <w:divBdr>
        <w:top w:val="none" w:sz="0" w:space="0" w:color="auto"/>
        <w:left w:val="none" w:sz="0" w:space="0" w:color="auto"/>
        <w:bottom w:val="none" w:sz="0" w:space="0" w:color="auto"/>
        <w:right w:val="none" w:sz="0" w:space="0" w:color="auto"/>
      </w:divBdr>
    </w:div>
    <w:div w:id="476454045">
      <w:bodyDiv w:val="1"/>
      <w:marLeft w:val="0"/>
      <w:marRight w:val="0"/>
      <w:marTop w:val="0"/>
      <w:marBottom w:val="0"/>
      <w:divBdr>
        <w:top w:val="none" w:sz="0" w:space="0" w:color="auto"/>
        <w:left w:val="none" w:sz="0" w:space="0" w:color="auto"/>
        <w:bottom w:val="none" w:sz="0" w:space="0" w:color="auto"/>
        <w:right w:val="none" w:sz="0" w:space="0" w:color="auto"/>
      </w:divBdr>
    </w:div>
    <w:div w:id="490022853">
      <w:bodyDiv w:val="1"/>
      <w:marLeft w:val="0"/>
      <w:marRight w:val="0"/>
      <w:marTop w:val="0"/>
      <w:marBottom w:val="0"/>
      <w:divBdr>
        <w:top w:val="none" w:sz="0" w:space="0" w:color="auto"/>
        <w:left w:val="none" w:sz="0" w:space="0" w:color="auto"/>
        <w:bottom w:val="none" w:sz="0" w:space="0" w:color="auto"/>
        <w:right w:val="none" w:sz="0" w:space="0" w:color="auto"/>
      </w:divBdr>
    </w:div>
    <w:div w:id="493617777">
      <w:bodyDiv w:val="1"/>
      <w:marLeft w:val="0"/>
      <w:marRight w:val="0"/>
      <w:marTop w:val="0"/>
      <w:marBottom w:val="0"/>
      <w:divBdr>
        <w:top w:val="none" w:sz="0" w:space="0" w:color="auto"/>
        <w:left w:val="none" w:sz="0" w:space="0" w:color="auto"/>
        <w:bottom w:val="none" w:sz="0" w:space="0" w:color="auto"/>
        <w:right w:val="none" w:sz="0" w:space="0" w:color="auto"/>
      </w:divBdr>
    </w:div>
    <w:div w:id="501819928">
      <w:bodyDiv w:val="1"/>
      <w:marLeft w:val="0"/>
      <w:marRight w:val="0"/>
      <w:marTop w:val="0"/>
      <w:marBottom w:val="0"/>
      <w:divBdr>
        <w:top w:val="none" w:sz="0" w:space="0" w:color="auto"/>
        <w:left w:val="none" w:sz="0" w:space="0" w:color="auto"/>
        <w:bottom w:val="none" w:sz="0" w:space="0" w:color="auto"/>
        <w:right w:val="none" w:sz="0" w:space="0" w:color="auto"/>
      </w:divBdr>
    </w:div>
    <w:div w:id="522016098">
      <w:bodyDiv w:val="1"/>
      <w:marLeft w:val="0"/>
      <w:marRight w:val="0"/>
      <w:marTop w:val="0"/>
      <w:marBottom w:val="0"/>
      <w:divBdr>
        <w:top w:val="none" w:sz="0" w:space="0" w:color="auto"/>
        <w:left w:val="none" w:sz="0" w:space="0" w:color="auto"/>
        <w:bottom w:val="none" w:sz="0" w:space="0" w:color="auto"/>
        <w:right w:val="none" w:sz="0" w:space="0" w:color="auto"/>
      </w:divBdr>
    </w:div>
    <w:div w:id="573392990">
      <w:bodyDiv w:val="1"/>
      <w:marLeft w:val="0"/>
      <w:marRight w:val="0"/>
      <w:marTop w:val="0"/>
      <w:marBottom w:val="0"/>
      <w:divBdr>
        <w:top w:val="none" w:sz="0" w:space="0" w:color="auto"/>
        <w:left w:val="none" w:sz="0" w:space="0" w:color="auto"/>
        <w:bottom w:val="none" w:sz="0" w:space="0" w:color="auto"/>
        <w:right w:val="none" w:sz="0" w:space="0" w:color="auto"/>
      </w:divBdr>
    </w:div>
    <w:div w:id="713501546">
      <w:bodyDiv w:val="1"/>
      <w:marLeft w:val="0"/>
      <w:marRight w:val="0"/>
      <w:marTop w:val="0"/>
      <w:marBottom w:val="0"/>
      <w:divBdr>
        <w:top w:val="none" w:sz="0" w:space="0" w:color="auto"/>
        <w:left w:val="none" w:sz="0" w:space="0" w:color="auto"/>
        <w:bottom w:val="none" w:sz="0" w:space="0" w:color="auto"/>
        <w:right w:val="none" w:sz="0" w:space="0" w:color="auto"/>
      </w:divBdr>
    </w:div>
    <w:div w:id="815146358">
      <w:bodyDiv w:val="1"/>
      <w:marLeft w:val="0"/>
      <w:marRight w:val="0"/>
      <w:marTop w:val="0"/>
      <w:marBottom w:val="0"/>
      <w:divBdr>
        <w:top w:val="none" w:sz="0" w:space="0" w:color="auto"/>
        <w:left w:val="none" w:sz="0" w:space="0" w:color="auto"/>
        <w:bottom w:val="none" w:sz="0" w:space="0" w:color="auto"/>
        <w:right w:val="none" w:sz="0" w:space="0" w:color="auto"/>
      </w:divBdr>
    </w:div>
    <w:div w:id="842627770">
      <w:bodyDiv w:val="1"/>
      <w:marLeft w:val="0"/>
      <w:marRight w:val="0"/>
      <w:marTop w:val="0"/>
      <w:marBottom w:val="0"/>
      <w:divBdr>
        <w:top w:val="none" w:sz="0" w:space="0" w:color="auto"/>
        <w:left w:val="none" w:sz="0" w:space="0" w:color="auto"/>
        <w:bottom w:val="none" w:sz="0" w:space="0" w:color="auto"/>
        <w:right w:val="none" w:sz="0" w:space="0" w:color="auto"/>
      </w:divBdr>
    </w:div>
    <w:div w:id="924606052">
      <w:bodyDiv w:val="1"/>
      <w:marLeft w:val="0"/>
      <w:marRight w:val="0"/>
      <w:marTop w:val="0"/>
      <w:marBottom w:val="0"/>
      <w:divBdr>
        <w:top w:val="none" w:sz="0" w:space="0" w:color="auto"/>
        <w:left w:val="none" w:sz="0" w:space="0" w:color="auto"/>
        <w:bottom w:val="none" w:sz="0" w:space="0" w:color="auto"/>
        <w:right w:val="none" w:sz="0" w:space="0" w:color="auto"/>
      </w:divBdr>
    </w:div>
    <w:div w:id="991756729">
      <w:bodyDiv w:val="1"/>
      <w:marLeft w:val="0"/>
      <w:marRight w:val="0"/>
      <w:marTop w:val="0"/>
      <w:marBottom w:val="0"/>
      <w:divBdr>
        <w:top w:val="none" w:sz="0" w:space="0" w:color="auto"/>
        <w:left w:val="none" w:sz="0" w:space="0" w:color="auto"/>
        <w:bottom w:val="none" w:sz="0" w:space="0" w:color="auto"/>
        <w:right w:val="none" w:sz="0" w:space="0" w:color="auto"/>
      </w:divBdr>
    </w:div>
    <w:div w:id="1058700178">
      <w:bodyDiv w:val="1"/>
      <w:marLeft w:val="0"/>
      <w:marRight w:val="0"/>
      <w:marTop w:val="0"/>
      <w:marBottom w:val="0"/>
      <w:divBdr>
        <w:top w:val="none" w:sz="0" w:space="0" w:color="auto"/>
        <w:left w:val="none" w:sz="0" w:space="0" w:color="auto"/>
        <w:bottom w:val="none" w:sz="0" w:space="0" w:color="auto"/>
        <w:right w:val="none" w:sz="0" w:space="0" w:color="auto"/>
      </w:divBdr>
    </w:div>
    <w:div w:id="1147432446">
      <w:bodyDiv w:val="1"/>
      <w:marLeft w:val="0"/>
      <w:marRight w:val="0"/>
      <w:marTop w:val="0"/>
      <w:marBottom w:val="0"/>
      <w:divBdr>
        <w:top w:val="none" w:sz="0" w:space="0" w:color="auto"/>
        <w:left w:val="none" w:sz="0" w:space="0" w:color="auto"/>
        <w:bottom w:val="none" w:sz="0" w:space="0" w:color="auto"/>
        <w:right w:val="none" w:sz="0" w:space="0" w:color="auto"/>
      </w:divBdr>
    </w:div>
    <w:div w:id="1327392717">
      <w:bodyDiv w:val="1"/>
      <w:marLeft w:val="0"/>
      <w:marRight w:val="0"/>
      <w:marTop w:val="0"/>
      <w:marBottom w:val="0"/>
      <w:divBdr>
        <w:top w:val="none" w:sz="0" w:space="0" w:color="auto"/>
        <w:left w:val="none" w:sz="0" w:space="0" w:color="auto"/>
        <w:bottom w:val="none" w:sz="0" w:space="0" w:color="auto"/>
        <w:right w:val="none" w:sz="0" w:space="0" w:color="auto"/>
      </w:divBdr>
    </w:div>
    <w:div w:id="1344672660">
      <w:bodyDiv w:val="1"/>
      <w:marLeft w:val="0"/>
      <w:marRight w:val="0"/>
      <w:marTop w:val="0"/>
      <w:marBottom w:val="0"/>
      <w:divBdr>
        <w:top w:val="none" w:sz="0" w:space="0" w:color="auto"/>
        <w:left w:val="none" w:sz="0" w:space="0" w:color="auto"/>
        <w:bottom w:val="none" w:sz="0" w:space="0" w:color="auto"/>
        <w:right w:val="none" w:sz="0" w:space="0" w:color="auto"/>
      </w:divBdr>
    </w:div>
    <w:div w:id="1787701696">
      <w:bodyDiv w:val="1"/>
      <w:marLeft w:val="0"/>
      <w:marRight w:val="0"/>
      <w:marTop w:val="0"/>
      <w:marBottom w:val="0"/>
      <w:divBdr>
        <w:top w:val="none" w:sz="0" w:space="0" w:color="auto"/>
        <w:left w:val="none" w:sz="0" w:space="0" w:color="auto"/>
        <w:bottom w:val="none" w:sz="0" w:space="0" w:color="auto"/>
        <w:right w:val="none" w:sz="0" w:space="0" w:color="auto"/>
      </w:divBdr>
    </w:div>
    <w:div w:id="1851022790">
      <w:bodyDiv w:val="1"/>
      <w:marLeft w:val="0"/>
      <w:marRight w:val="0"/>
      <w:marTop w:val="0"/>
      <w:marBottom w:val="0"/>
      <w:divBdr>
        <w:top w:val="none" w:sz="0" w:space="0" w:color="auto"/>
        <w:left w:val="none" w:sz="0" w:space="0" w:color="auto"/>
        <w:bottom w:val="none" w:sz="0" w:space="0" w:color="auto"/>
        <w:right w:val="none" w:sz="0" w:space="0" w:color="auto"/>
      </w:divBdr>
    </w:div>
    <w:div w:id="1934624592">
      <w:bodyDiv w:val="1"/>
      <w:marLeft w:val="0"/>
      <w:marRight w:val="0"/>
      <w:marTop w:val="0"/>
      <w:marBottom w:val="0"/>
      <w:divBdr>
        <w:top w:val="none" w:sz="0" w:space="0" w:color="auto"/>
        <w:left w:val="none" w:sz="0" w:space="0" w:color="auto"/>
        <w:bottom w:val="none" w:sz="0" w:space="0" w:color="auto"/>
        <w:right w:val="none" w:sz="0" w:space="0" w:color="auto"/>
      </w:divBdr>
    </w:div>
    <w:div w:id="2081518879">
      <w:bodyDiv w:val="1"/>
      <w:marLeft w:val="0"/>
      <w:marRight w:val="0"/>
      <w:marTop w:val="0"/>
      <w:marBottom w:val="0"/>
      <w:divBdr>
        <w:top w:val="none" w:sz="0" w:space="0" w:color="auto"/>
        <w:left w:val="none" w:sz="0" w:space="0" w:color="auto"/>
        <w:bottom w:val="none" w:sz="0" w:space="0" w:color="auto"/>
        <w:right w:val="none" w:sz="0" w:space="0" w:color="auto"/>
      </w:divBdr>
    </w:div>
    <w:div w:id="21034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8071A-A780-41EE-9B55-34454330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28</Pages>
  <Words>9081</Words>
  <Characters>49042</Characters>
  <Application>Microsoft Office Word</Application>
  <DocSecurity>0</DocSecurity>
  <Lines>408</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HENRIQUE RIBEIRO DOS SANTOS</dc:creator>
  <cp:keywords/>
  <dc:description/>
  <cp:lastModifiedBy>JUCILENE COSTA DELGADO</cp:lastModifiedBy>
  <cp:revision>10</cp:revision>
  <cp:lastPrinted>2021-07-19T14:16:00Z</cp:lastPrinted>
  <dcterms:created xsi:type="dcterms:W3CDTF">2021-08-05T15:43:00Z</dcterms:created>
  <dcterms:modified xsi:type="dcterms:W3CDTF">2021-08-09T18:22:00Z</dcterms:modified>
</cp:coreProperties>
</file>